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4A" w:rsidRDefault="008C48C0">
      <w:pPr>
        <w:spacing w:before="99"/>
        <w:ind w:left="586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sa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i</w:t>
      </w:r>
    </w:p>
    <w:p w:rsidR="00696C4A" w:rsidRDefault="008C48C0">
      <w:pPr>
        <w:spacing w:line="180" w:lineRule="exact"/>
        <w:ind w:left="586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Dir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ctor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Go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ff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ir</w:t>
      </w:r>
      <w:r>
        <w:rPr>
          <w:rFonts w:ascii="Calibri" w:eastAsia="Calibri" w:hAnsi="Calibri" w:cs="Calibri"/>
          <w:sz w:val="16"/>
          <w:szCs w:val="16"/>
        </w:rPr>
        <w:t>s</w:t>
      </w:r>
    </w:p>
    <w:p w:rsidR="00696C4A" w:rsidRDefault="008C48C0">
      <w:pPr>
        <w:spacing w:before="1"/>
        <w:ind w:left="586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n Ca</w:t>
      </w:r>
      <w:r>
        <w:rPr>
          <w:rFonts w:ascii="Calibri" w:eastAsia="Calibri" w:hAnsi="Calibri" w:cs="Calibri"/>
          <w:spacing w:val="-1"/>
          <w:sz w:val="16"/>
          <w:szCs w:val="16"/>
        </w:rPr>
        <w:t>lifor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</w:p>
    <w:p w:rsidR="00696C4A" w:rsidRDefault="008C48C0">
      <w:pPr>
        <w:spacing w:line="180" w:lineRule="exact"/>
        <w:ind w:left="586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270 </w:t>
      </w:r>
      <w:r>
        <w:rPr>
          <w:rFonts w:ascii="Calibri" w:eastAsia="Calibri" w:hAnsi="Calibri" w:cs="Calibri"/>
          <w:spacing w:val="-1"/>
          <w:sz w:val="16"/>
          <w:szCs w:val="16"/>
        </w:rPr>
        <w:t>Bri</w:t>
      </w:r>
      <w:r>
        <w:rPr>
          <w:rFonts w:ascii="Calibri" w:eastAsia="Calibri" w:hAnsi="Calibri" w:cs="Calibri"/>
          <w:sz w:val="16"/>
          <w:szCs w:val="16"/>
        </w:rPr>
        <w:t>dge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tre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t</w:t>
      </w:r>
    </w:p>
    <w:p w:rsidR="00696C4A" w:rsidRDefault="008C48C0">
      <w:pPr>
        <w:spacing w:before="1" w:line="180" w:lineRule="exact"/>
        <w:ind w:left="586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  93</w:t>
      </w:r>
      <w:r>
        <w:rPr>
          <w:rFonts w:ascii="Calibri" w:eastAsia="Calibri" w:hAnsi="Calibri" w:cs="Calibri"/>
          <w:spacing w:val="-2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01</w:t>
      </w:r>
    </w:p>
    <w:p w:rsidR="00696C4A" w:rsidRDefault="00696C4A">
      <w:pPr>
        <w:spacing w:before="15" w:line="240" w:lineRule="exact"/>
        <w:rPr>
          <w:sz w:val="24"/>
          <w:szCs w:val="24"/>
        </w:rPr>
      </w:pPr>
    </w:p>
    <w:p w:rsidR="00696C4A" w:rsidRDefault="00D0216B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in;margin-top:1in;width:114pt;height:36pt;z-index:-251658752;mso-position-horizontal-relative:page;mso-position-vertical-relative:page">
            <v:imagedata r:id="rId6" o:title=""/>
            <w10:wrap anchorx="page" anchory="page"/>
          </v:shape>
        </w:pict>
      </w:r>
      <w:r w:rsidR="00A9674A">
        <w:rPr>
          <w:rFonts w:ascii="Calibri" w:eastAsia="Calibri" w:hAnsi="Calibri" w:cs="Calibri"/>
          <w:sz w:val="22"/>
          <w:szCs w:val="22"/>
        </w:rPr>
        <w:t>April</w:t>
      </w:r>
      <w:r w:rsidR="008A74E9">
        <w:rPr>
          <w:rFonts w:ascii="Calibri" w:eastAsia="Calibri" w:hAnsi="Calibri" w:cs="Calibri"/>
          <w:spacing w:val="1"/>
          <w:sz w:val="22"/>
          <w:szCs w:val="22"/>
        </w:rPr>
        <w:t xml:space="preserve"> 9</w:t>
      </w:r>
      <w:r w:rsidR="008C48C0">
        <w:rPr>
          <w:rFonts w:ascii="Calibri" w:eastAsia="Calibri" w:hAnsi="Calibri" w:cs="Calibri"/>
          <w:sz w:val="22"/>
          <w:szCs w:val="22"/>
        </w:rPr>
        <w:t>,</w:t>
      </w:r>
      <w:r w:rsidR="008C48C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C48C0">
        <w:rPr>
          <w:rFonts w:ascii="Calibri" w:eastAsia="Calibri" w:hAnsi="Calibri" w:cs="Calibri"/>
          <w:spacing w:val="-1"/>
          <w:sz w:val="22"/>
          <w:szCs w:val="22"/>
        </w:rPr>
        <w:t>2</w:t>
      </w:r>
      <w:r w:rsidR="008C48C0">
        <w:rPr>
          <w:rFonts w:ascii="Calibri" w:eastAsia="Calibri" w:hAnsi="Calibri" w:cs="Calibri"/>
          <w:spacing w:val="1"/>
          <w:sz w:val="22"/>
          <w:szCs w:val="22"/>
        </w:rPr>
        <w:t>0</w:t>
      </w:r>
      <w:r w:rsidR="008C48C0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935EE6">
        <w:rPr>
          <w:rFonts w:ascii="Calibri" w:eastAsia="Calibri" w:hAnsi="Calibri" w:cs="Calibri"/>
          <w:sz w:val="22"/>
          <w:szCs w:val="22"/>
        </w:rPr>
        <w:t>8</w:t>
      </w:r>
    </w:p>
    <w:p w:rsidR="00696C4A" w:rsidRDefault="00696C4A">
      <w:pPr>
        <w:spacing w:before="18" w:line="220" w:lineRule="exact"/>
        <w:rPr>
          <w:sz w:val="22"/>
          <w:szCs w:val="22"/>
        </w:rPr>
      </w:pPr>
    </w:p>
    <w:p w:rsidR="00696C4A" w:rsidRDefault="008C48C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ris                                                                           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Via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igh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ail</w:t>
      </w:r>
    </w:p>
    <w:p w:rsidR="00696C4A" w:rsidRDefault="008C48C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696C4A" w:rsidRDefault="008C48C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Utilit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696C4A" w:rsidRDefault="008C48C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696C4A" w:rsidRDefault="008C48C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cisc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4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</w:p>
    <w:p w:rsidR="00696C4A" w:rsidRDefault="00696C4A">
      <w:pPr>
        <w:spacing w:before="9" w:line="260" w:lineRule="exact"/>
        <w:rPr>
          <w:sz w:val="26"/>
          <w:szCs w:val="26"/>
        </w:rPr>
      </w:pPr>
    </w:p>
    <w:p w:rsidR="008C48C0" w:rsidRDefault="008C48C0">
      <w:pPr>
        <w:spacing w:line="480" w:lineRule="auto"/>
        <w:ind w:left="100" w:right="9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RE:  State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eo Fra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for </w:t>
      </w:r>
      <w:r w:rsidR="005A5880">
        <w:rPr>
          <w:rFonts w:ascii="Calibri" w:eastAsia="Calibri" w:hAnsi="Calibri" w:cs="Calibri"/>
          <w:sz w:val="22"/>
          <w:szCs w:val="22"/>
        </w:rPr>
        <w:t>CCO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 I</w:t>
      </w:r>
      <w:r w:rsidR="00935EE6">
        <w:rPr>
          <w:rFonts w:ascii="Calibri" w:eastAsia="Calibri" w:hAnsi="Calibri" w:cs="Calibri"/>
          <w:sz w:val="22"/>
          <w:szCs w:val="22"/>
        </w:rPr>
        <w:t>I</w:t>
      </w:r>
      <w:r w:rsidR="006D1069">
        <w:rPr>
          <w:rFonts w:ascii="Calibri" w:eastAsia="Calibri" w:hAnsi="Calibri" w:cs="Calibri"/>
          <w:sz w:val="22"/>
          <w:szCs w:val="22"/>
        </w:rPr>
        <w:t>, LLC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ise </w:t>
      </w:r>
      <w:r>
        <w:rPr>
          <w:rFonts w:ascii="Calibri" w:eastAsia="Calibri" w:hAnsi="Calibri" w:cs="Calibri"/>
          <w:spacing w:val="1"/>
          <w:sz w:val="22"/>
          <w:szCs w:val="22"/>
        </w:rPr>
        <w:t>#</w:t>
      </w:r>
      <w:r>
        <w:rPr>
          <w:rFonts w:ascii="Calibri" w:eastAsia="Calibri" w:hAnsi="Calibri" w:cs="Calibri"/>
          <w:spacing w:val="-2"/>
          <w:sz w:val="22"/>
          <w:szCs w:val="22"/>
        </w:rPr>
        <w:t>00</w:t>
      </w:r>
      <w:r w:rsidR="00935EE6"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) </w:t>
      </w:r>
    </w:p>
    <w:p w:rsidR="00696C4A" w:rsidRDefault="008C48C0">
      <w:pPr>
        <w:spacing w:line="480" w:lineRule="auto"/>
        <w:ind w:left="100" w:right="9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ris:</w:t>
      </w:r>
    </w:p>
    <w:p w:rsidR="00696C4A" w:rsidRDefault="008C48C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th Cal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ia’s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ital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frastr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ctu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 Vi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 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(“D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”</w:t>
      </w:r>
      <w:r>
        <w:rPr>
          <w:rFonts w:ascii="Calibri" w:eastAsia="Calibri" w:hAnsi="Calibri" w:cs="Calibri"/>
          <w:position w:val="1"/>
          <w:sz w:val="22"/>
          <w:szCs w:val="22"/>
        </w:rPr>
        <w:t>), General</w:t>
      </w:r>
    </w:p>
    <w:p w:rsidR="00696C4A" w:rsidRDefault="008C48C0">
      <w:pPr>
        <w:ind w:left="100" w:right="6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9 and Decision</w:t>
      </w:r>
      <w:r w:rsidR="00B16BA2">
        <w:rPr>
          <w:rFonts w:ascii="Calibri" w:eastAsia="Calibri" w:hAnsi="Calibri" w:cs="Calibri"/>
          <w:spacing w:val="-2"/>
          <w:sz w:val="22"/>
          <w:szCs w:val="22"/>
        </w:rPr>
        <w:t xml:space="preserve"> 14-08-057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Amending General Order 169 to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Implement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the Franchise Renewal Provisions of the Digital Infrastructure and Video Competition Act of 2006</w:t>
      </w:r>
      <w:r>
        <w:rPr>
          <w:rFonts w:ascii="Calibri" w:eastAsia="Calibri" w:hAnsi="Calibri" w:cs="Calibri"/>
          <w:sz w:val="22"/>
          <w:szCs w:val="22"/>
        </w:rPr>
        <w:t>, C</w:t>
      </w:r>
      <w:r w:rsidR="005A5880">
        <w:rPr>
          <w:rFonts w:ascii="Calibri" w:eastAsia="Calibri" w:hAnsi="Calibri" w:cs="Calibri"/>
          <w:sz w:val="22"/>
          <w:szCs w:val="22"/>
        </w:rPr>
        <w:t xml:space="preserve">harter </w:t>
      </w:r>
      <w:r>
        <w:rPr>
          <w:rFonts w:ascii="Calibri" w:eastAsia="Calibri" w:hAnsi="Calibri" w:cs="Calibri"/>
          <w:sz w:val="22"/>
          <w:szCs w:val="22"/>
        </w:rPr>
        <w:t>C</w:t>
      </w:r>
      <w:r w:rsidR="005A5880">
        <w:rPr>
          <w:rFonts w:ascii="Calibri" w:eastAsia="Calibri" w:hAnsi="Calibri" w:cs="Calibri"/>
          <w:sz w:val="22"/>
          <w:szCs w:val="22"/>
        </w:rPr>
        <w:t xml:space="preserve">ommunications </w:t>
      </w:r>
      <w:r>
        <w:rPr>
          <w:rFonts w:ascii="Calibri" w:eastAsia="Calibri" w:hAnsi="Calibri" w:cs="Calibri"/>
          <w:sz w:val="22"/>
          <w:szCs w:val="22"/>
        </w:rPr>
        <w:t>O</w:t>
      </w:r>
      <w:r w:rsidR="005A5880">
        <w:rPr>
          <w:rFonts w:ascii="Calibri" w:eastAsia="Calibri" w:hAnsi="Calibri" w:cs="Calibri"/>
          <w:sz w:val="22"/>
          <w:szCs w:val="22"/>
        </w:rPr>
        <w:t>perating</w:t>
      </w:r>
      <w:r>
        <w:rPr>
          <w:rFonts w:ascii="Calibri" w:eastAsia="Calibri" w:hAnsi="Calibri" w:cs="Calibri"/>
          <w:sz w:val="22"/>
          <w:szCs w:val="22"/>
        </w:rPr>
        <w:t xml:space="preserve"> So Cal I</w:t>
      </w:r>
      <w:r w:rsidR="00935EE6">
        <w:rPr>
          <w:rFonts w:ascii="Calibri" w:eastAsia="Calibri" w:hAnsi="Calibri" w:cs="Calibri"/>
          <w:sz w:val="22"/>
          <w:szCs w:val="22"/>
        </w:rPr>
        <w:t>I</w:t>
      </w:r>
      <w:r w:rsidR="006D1069">
        <w:rPr>
          <w:rFonts w:ascii="Calibri" w:eastAsia="Calibri" w:hAnsi="Calibri" w:cs="Calibri"/>
          <w:sz w:val="22"/>
          <w:szCs w:val="22"/>
        </w:rPr>
        <w:t>, LLC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sed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wal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ata.</w:t>
      </w:r>
    </w:p>
    <w:p w:rsidR="00696C4A" w:rsidRDefault="00696C4A">
      <w:pPr>
        <w:spacing w:before="6" w:line="260" w:lineRule="exact"/>
        <w:rPr>
          <w:sz w:val="26"/>
          <w:szCs w:val="26"/>
        </w:rPr>
      </w:pPr>
    </w:p>
    <w:p w:rsidR="00696C4A" w:rsidRDefault="008C48C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ental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 xml:space="preserve">ed 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 are:</w:t>
      </w:r>
    </w:p>
    <w:p w:rsidR="00696C4A" w:rsidRPr="009F5EA3" w:rsidRDefault="00976BD4" w:rsidP="009F5EA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Signed </w:t>
      </w:r>
      <w:r w:rsidR="008C48C0" w:rsidRPr="009F5EA3">
        <w:rPr>
          <w:rFonts w:ascii="Calibri" w:eastAsia="Calibri" w:hAnsi="Calibri" w:cs="Calibri"/>
          <w:sz w:val="22"/>
          <w:szCs w:val="22"/>
        </w:rPr>
        <w:t>affi</w:t>
      </w:r>
      <w:r w:rsidR="008C48C0" w:rsidRPr="009F5EA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8C48C0" w:rsidRPr="009F5EA3">
        <w:rPr>
          <w:rFonts w:ascii="Calibri" w:eastAsia="Calibri" w:hAnsi="Calibri" w:cs="Calibri"/>
          <w:sz w:val="22"/>
          <w:szCs w:val="22"/>
        </w:rPr>
        <w:t>a</w:t>
      </w:r>
      <w:r w:rsidR="008C48C0" w:rsidRPr="009F5EA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8C48C0" w:rsidRPr="009F5EA3">
        <w:rPr>
          <w:rFonts w:ascii="Calibri" w:eastAsia="Calibri" w:hAnsi="Calibri" w:cs="Calibri"/>
          <w:sz w:val="22"/>
          <w:szCs w:val="22"/>
        </w:rPr>
        <w:t>it</w:t>
      </w:r>
    </w:p>
    <w:p w:rsidR="00696C4A" w:rsidRPr="00976BD4" w:rsidRDefault="008C48C0" w:rsidP="00976BD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9F5EA3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9F5EA3">
        <w:rPr>
          <w:rFonts w:ascii="Calibri" w:eastAsia="Calibri" w:hAnsi="Calibri" w:cs="Calibri"/>
          <w:sz w:val="22"/>
          <w:szCs w:val="22"/>
        </w:rPr>
        <w:t>ist</w:t>
      </w:r>
      <w:r w:rsidRPr="009F5EA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F5EA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F5EA3">
        <w:rPr>
          <w:rFonts w:ascii="Calibri" w:eastAsia="Calibri" w:hAnsi="Calibri" w:cs="Calibri"/>
          <w:sz w:val="22"/>
          <w:szCs w:val="22"/>
        </w:rPr>
        <w:t>f</w:t>
      </w:r>
      <w:r w:rsidRPr="009F5EA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F5EA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F5EA3">
        <w:rPr>
          <w:rFonts w:ascii="Calibri" w:eastAsia="Calibri" w:hAnsi="Calibri" w:cs="Calibri"/>
          <w:sz w:val="22"/>
          <w:szCs w:val="22"/>
        </w:rPr>
        <w:t>ri</w:t>
      </w:r>
      <w:r w:rsidRPr="009F5EA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F5EA3">
        <w:rPr>
          <w:rFonts w:ascii="Calibri" w:eastAsia="Calibri" w:hAnsi="Calibri" w:cs="Calibri"/>
          <w:sz w:val="22"/>
          <w:szCs w:val="22"/>
        </w:rPr>
        <w:t>ci</w:t>
      </w:r>
      <w:r w:rsidRPr="009F5EA3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F5EA3">
        <w:rPr>
          <w:rFonts w:ascii="Calibri" w:eastAsia="Calibri" w:hAnsi="Calibri" w:cs="Calibri"/>
          <w:sz w:val="22"/>
          <w:szCs w:val="22"/>
        </w:rPr>
        <w:t>al Offi</w:t>
      </w:r>
      <w:r w:rsidRPr="009F5EA3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9F5EA3">
        <w:rPr>
          <w:rFonts w:ascii="Calibri" w:eastAsia="Calibri" w:hAnsi="Calibri" w:cs="Calibri"/>
          <w:sz w:val="22"/>
          <w:szCs w:val="22"/>
        </w:rPr>
        <w:t>ers</w:t>
      </w:r>
      <w:r w:rsidRPr="009F5EA3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F5EA3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9F5EA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F5EA3">
        <w:rPr>
          <w:rFonts w:ascii="Calibri" w:eastAsia="Calibri" w:hAnsi="Calibri" w:cs="Calibri"/>
          <w:sz w:val="22"/>
          <w:szCs w:val="22"/>
        </w:rPr>
        <w:t>r</w:t>
      </w:r>
      <w:r w:rsidRPr="009F5EA3">
        <w:rPr>
          <w:rFonts w:ascii="Calibri" w:eastAsia="Calibri" w:hAnsi="Calibri" w:cs="Calibri"/>
          <w:spacing w:val="-2"/>
          <w:sz w:val="22"/>
          <w:szCs w:val="22"/>
        </w:rPr>
        <w:t xml:space="preserve"> CCO So Cal I</w:t>
      </w:r>
      <w:r w:rsidR="00935EE6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6D1069" w:rsidRPr="009F5EA3">
        <w:rPr>
          <w:rFonts w:ascii="Calibri" w:eastAsia="Calibri" w:hAnsi="Calibri" w:cs="Calibri"/>
          <w:spacing w:val="-2"/>
          <w:sz w:val="22"/>
          <w:szCs w:val="22"/>
        </w:rPr>
        <w:t>, LLC</w:t>
      </w:r>
      <w:r w:rsidRPr="009F5EA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</w:p>
    <w:p w:rsidR="00976BD4" w:rsidRDefault="008C48C0" w:rsidP="00976BD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9F5EA3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9F5EA3">
        <w:rPr>
          <w:rFonts w:ascii="Calibri" w:eastAsia="Calibri" w:hAnsi="Calibri" w:cs="Calibri"/>
          <w:sz w:val="22"/>
          <w:szCs w:val="22"/>
        </w:rPr>
        <w:t>ist</w:t>
      </w:r>
      <w:r w:rsidRPr="009F5EA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F5EA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F5EA3">
        <w:rPr>
          <w:rFonts w:ascii="Calibri" w:eastAsia="Calibri" w:hAnsi="Calibri" w:cs="Calibri"/>
          <w:sz w:val="22"/>
          <w:szCs w:val="22"/>
        </w:rPr>
        <w:t>f fra</w:t>
      </w:r>
      <w:r w:rsidRPr="009F5EA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F5EA3">
        <w:rPr>
          <w:rFonts w:ascii="Calibri" w:eastAsia="Calibri" w:hAnsi="Calibri" w:cs="Calibri"/>
          <w:sz w:val="22"/>
          <w:szCs w:val="22"/>
        </w:rPr>
        <w:t>ch</w:t>
      </w:r>
      <w:r w:rsidRPr="009F5EA3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9F5EA3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F5EA3">
        <w:rPr>
          <w:rFonts w:ascii="Calibri" w:eastAsia="Calibri" w:hAnsi="Calibri" w:cs="Calibri"/>
          <w:sz w:val="22"/>
          <w:szCs w:val="22"/>
        </w:rPr>
        <w:t>e</w:t>
      </w:r>
      <w:r w:rsidRPr="009F5EA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F5EA3">
        <w:rPr>
          <w:rFonts w:ascii="Calibri" w:eastAsia="Calibri" w:hAnsi="Calibri" w:cs="Calibri"/>
          <w:sz w:val="22"/>
          <w:szCs w:val="22"/>
        </w:rPr>
        <w:t>ar</w:t>
      </w:r>
      <w:r w:rsidRPr="009F5EA3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F5EA3">
        <w:rPr>
          <w:rFonts w:ascii="Calibri" w:eastAsia="Calibri" w:hAnsi="Calibri" w:cs="Calibri"/>
          <w:sz w:val="22"/>
          <w:szCs w:val="22"/>
        </w:rPr>
        <w:t>as</w:t>
      </w:r>
    </w:p>
    <w:p w:rsidR="00976BD4" w:rsidRPr="00976BD4" w:rsidRDefault="008C48C0" w:rsidP="00976BD4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976BD4">
        <w:rPr>
          <w:rFonts w:ascii="Calibri" w:eastAsia="Calibri" w:hAnsi="Calibri" w:cs="Calibri"/>
          <w:position w:val="1"/>
          <w:sz w:val="22"/>
          <w:szCs w:val="22"/>
        </w:rPr>
        <w:t>On the</w:t>
      </w:r>
      <w:r w:rsidRPr="00976BD4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976BD4"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 w:rsidRPr="00976BD4">
        <w:rPr>
          <w:rFonts w:ascii="Calibri" w:eastAsia="Calibri" w:hAnsi="Calibri" w:cs="Calibri"/>
          <w:spacing w:val="-1"/>
          <w:position w:val="1"/>
          <w:sz w:val="22"/>
          <w:szCs w:val="22"/>
        </w:rPr>
        <w:t>om</w:t>
      </w:r>
      <w:r w:rsidRPr="00976BD4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976BD4">
        <w:rPr>
          <w:rFonts w:ascii="Calibri" w:eastAsia="Calibri" w:hAnsi="Calibri" w:cs="Calibri"/>
          <w:position w:val="1"/>
          <w:sz w:val="22"/>
          <w:szCs w:val="22"/>
        </w:rPr>
        <w:t>ission’s</w:t>
      </w:r>
      <w:r w:rsidRPr="00976BD4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976BD4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976BD4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976BD4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976BD4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976BD4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976BD4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976BD4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976BD4"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 w:rsidRPr="00976BD4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976BD4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976BD4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Pr="00976BD4">
        <w:rPr>
          <w:rFonts w:ascii="Calibri" w:eastAsia="Calibri" w:hAnsi="Calibri" w:cs="Calibri"/>
          <w:position w:val="1"/>
          <w:sz w:val="22"/>
          <w:szCs w:val="22"/>
        </w:rPr>
        <w:t>xc</w:t>
      </w:r>
      <w:r w:rsidRPr="00976BD4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976BD4">
        <w:rPr>
          <w:rFonts w:ascii="Calibri" w:eastAsia="Calibri" w:hAnsi="Calibri" w:cs="Calibri"/>
          <w:position w:val="1"/>
          <w:sz w:val="22"/>
          <w:szCs w:val="22"/>
        </w:rPr>
        <w:t>l</w:t>
      </w:r>
      <w:r w:rsidRPr="00976BD4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976BD4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976BD4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Pr="00976BD4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976BD4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976BD4">
        <w:rPr>
          <w:rFonts w:ascii="Calibri" w:eastAsia="Calibri" w:hAnsi="Calibri" w:cs="Calibri"/>
          <w:position w:val="1"/>
          <w:sz w:val="22"/>
          <w:szCs w:val="22"/>
        </w:rPr>
        <w:t>lat</w:t>
      </w:r>
      <w:r w:rsidRPr="00976BD4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Pr="00976BD4">
        <w:rPr>
          <w:rFonts w:ascii="Calibri" w:eastAsia="Calibri" w:hAnsi="Calibri" w:cs="Calibri"/>
          <w:position w:val="1"/>
          <w:sz w:val="22"/>
          <w:szCs w:val="22"/>
        </w:rPr>
        <w:t>;</w:t>
      </w:r>
      <w:r w:rsidRPr="00976BD4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976BD4">
        <w:rPr>
          <w:rFonts w:ascii="Calibri" w:eastAsia="Calibri" w:hAnsi="Calibri" w:cs="Calibri"/>
          <w:position w:val="1"/>
          <w:sz w:val="22"/>
          <w:szCs w:val="22"/>
        </w:rPr>
        <w:t>and</w:t>
      </w:r>
    </w:p>
    <w:p w:rsidR="00696C4A" w:rsidRPr="00976BD4" w:rsidRDefault="008C48C0" w:rsidP="00976BD4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976BD4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976BD4">
        <w:rPr>
          <w:rFonts w:ascii="Calibri" w:eastAsia="Calibri" w:hAnsi="Calibri" w:cs="Calibri"/>
          <w:position w:val="1"/>
          <w:sz w:val="22"/>
          <w:szCs w:val="22"/>
        </w:rPr>
        <w:t>ic</w:t>
      </w:r>
      <w:r w:rsidRPr="00976BD4"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 w:rsidRPr="00976BD4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976BD4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976BD4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976BD4"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 w:rsidRPr="00976BD4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976BD4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976BD4">
        <w:rPr>
          <w:rFonts w:ascii="Calibri" w:eastAsia="Calibri" w:hAnsi="Calibri" w:cs="Calibri"/>
          <w:spacing w:val="-2"/>
          <w:position w:val="1"/>
          <w:sz w:val="22"/>
          <w:szCs w:val="22"/>
        </w:rPr>
        <w:t>W</w:t>
      </w:r>
      <w:r w:rsidRPr="00976BD4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976BD4">
        <w:rPr>
          <w:rFonts w:ascii="Calibri" w:eastAsia="Calibri" w:hAnsi="Calibri" w:cs="Calibri"/>
          <w:position w:val="1"/>
          <w:sz w:val="22"/>
          <w:szCs w:val="22"/>
        </w:rPr>
        <w:t>rd</w:t>
      </w:r>
      <w:r w:rsidRPr="00976BD4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976BD4">
        <w:rPr>
          <w:rFonts w:ascii="Calibri" w:eastAsia="Calibri" w:hAnsi="Calibri" w:cs="Calibri"/>
          <w:spacing w:val="-2"/>
          <w:position w:val="1"/>
          <w:sz w:val="22"/>
          <w:szCs w:val="22"/>
        </w:rPr>
        <w:t>f</w:t>
      </w:r>
      <w:r w:rsidRPr="00976BD4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976BD4"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 w:rsidRPr="00976BD4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976BD4">
        <w:rPr>
          <w:rFonts w:ascii="Calibri" w:eastAsia="Calibri" w:hAnsi="Calibri" w:cs="Calibri"/>
          <w:position w:val="1"/>
          <w:sz w:val="22"/>
          <w:szCs w:val="22"/>
        </w:rPr>
        <w:t>at</w:t>
      </w:r>
    </w:p>
    <w:p w:rsidR="00696C4A" w:rsidRPr="009F5EA3" w:rsidRDefault="008C48C0" w:rsidP="009F5EA3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sz w:val="22"/>
          <w:szCs w:val="22"/>
        </w:rPr>
      </w:pPr>
      <w:r w:rsidRPr="009F5EA3">
        <w:rPr>
          <w:rFonts w:ascii="Calibri" w:eastAsia="Calibri" w:hAnsi="Calibri" w:cs="Calibri"/>
          <w:sz w:val="22"/>
          <w:szCs w:val="22"/>
        </w:rPr>
        <w:t>F</w:t>
      </w:r>
      <w:r w:rsidRPr="009F5EA3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9F5EA3">
        <w:rPr>
          <w:rFonts w:ascii="Calibri" w:eastAsia="Calibri" w:hAnsi="Calibri" w:cs="Calibri"/>
          <w:sz w:val="22"/>
          <w:szCs w:val="22"/>
        </w:rPr>
        <w:t>a</w:t>
      </w:r>
      <w:r w:rsidRPr="009F5EA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F5EA3">
        <w:rPr>
          <w:rFonts w:ascii="Calibri" w:eastAsia="Calibri" w:hAnsi="Calibri" w:cs="Calibri"/>
          <w:sz w:val="22"/>
          <w:szCs w:val="22"/>
        </w:rPr>
        <w:t>ch</w:t>
      </w:r>
      <w:r w:rsidRPr="009F5EA3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9F5EA3">
        <w:rPr>
          <w:rFonts w:ascii="Calibri" w:eastAsia="Calibri" w:hAnsi="Calibri" w:cs="Calibri"/>
          <w:sz w:val="22"/>
          <w:szCs w:val="22"/>
        </w:rPr>
        <w:t>se</w:t>
      </w:r>
      <w:r w:rsidRPr="009F5EA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F5EA3">
        <w:rPr>
          <w:rFonts w:ascii="Calibri" w:eastAsia="Calibri" w:hAnsi="Calibri" w:cs="Calibri"/>
          <w:sz w:val="22"/>
          <w:szCs w:val="22"/>
        </w:rPr>
        <w:t>A</w:t>
      </w:r>
      <w:r w:rsidRPr="009F5EA3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9F5EA3">
        <w:rPr>
          <w:rFonts w:ascii="Calibri" w:eastAsia="Calibri" w:hAnsi="Calibri" w:cs="Calibri"/>
          <w:sz w:val="22"/>
          <w:szCs w:val="22"/>
        </w:rPr>
        <w:t>ea</w:t>
      </w:r>
      <w:r w:rsidRPr="009F5EA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F5EA3">
        <w:rPr>
          <w:rFonts w:ascii="Calibri" w:eastAsia="Calibri" w:hAnsi="Calibri" w:cs="Calibri"/>
          <w:sz w:val="22"/>
          <w:szCs w:val="22"/>
        </w:rPr>
        <w:t>sh</w:t>
      </w:r>
      <w:r w:rsidRPr="009F5EA3">
        <w:rPr>
          <w:rFonts w:ascii="Calibri" w:eastAsia="Calibri" w:hAnsi="Calibri" w:cs="Calibri"/>
          <w:spacing w:val="-1"/>
          <w:sz w:val="22"/>
          <w:szCs w:val="22"/>
        </w:rPr>
        <w:t>ap</w:t>
      </w:r>
      <w:r w:rsidRPr="009F5EA3">
        <w:rPr>
          <w:rFonts w:ascii="Calibri" w:eastAsia="Calibri" w:hAnsi="Calibri" w:cs="Calibri"/>
          <w:sz w:val="22"/>
          <w:szCs w:val="22"/>
        </w:rPr>
        <w:t>efiles</w:t>
      </w:r>
    </w:p>
    <w:p w:rsidR="008A74E9" w:rsidRDefault="008A74E9" w:rsidP="008A74E9">
      <w:pPr>
        <w:rPr>
          <w:rFonts w:ascii="Calibri" w:eastAsia="Calibri" w:hAnsi="Calibri" w:cs="Calibri"/>
          <w:sz w:val="22"/>
          <w:szCs w:val="22"/>
        </w:rPr>
      </w:pPr>
    </w:p>
    <w:p w:rsidR="008A74E9" w:rsidRDefault="008A74E9" w:rsidP="008A74E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The </w:t>
      </w:r>
      <w:r w:rsidR="008C48C0" w:rsidRPr="008A74E9">
        <w:rPr>
          <w:rFonts w:ascii="Calibri" w:eastAsia="Calibri" w:hAnsi="Calibri" w:cs="Calibri"/>
          <w:sz w:val="22"/>
          <w:szCs w:val="22"/>
        </w:rPr>
        <w:t>R</w:t>
      </w:r>
      <w:r w:rsidR="008C48C0" w:rsidRPr="008A74E9">
        <w:rPr>
          <w:rFonts w:ascii="Calibri" w:eastAsia="Calibri" w:hAnsi="Calibri" w:cs="Calibri"/>
          <w:spacing w:val="1"/>
          <w:sz w:val="22"/>
          <w:szCs w:val="22"/>
        </w:rPr>
        <w:t>e</w:t>
      </w:r>
      <w:r w:rsidR="008C48C0" w:rsidRPr="008A74E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C48C0" w:rsidRPr="008A74E9">
        <w:rPr>
          <w:rFonts w:ascii="Calibri" w:eastAsia="Calibri" w:hAnsi="Calibri" w:cs="Calibri"/>
          <w:sz w:val="22"/>
          <w:szCs w:val="22"/>
        </w:rPr>
        <w:t>e</w:t>
      </w:r>
      <w:r w:rsidR="008C48C0" w:rsidRPr="008A74E9">
        <w:rPr>
          <w:rFonts w:ascii="Calibri" w:eastAsia="Calibri" w:hAnsi="Calibri" w:cs="Calibri"/>
          <w:spacing w:val="1"/>
          <w:sz w:val="22"/>
          <w:szCs w:val="22"/>
        </w:rPr>
        <w:t>w</w:t>
      </w:r>
      <w:r w:rsidR="008C48C0" w:rsidRPr="008A74E9">
        <w:rPr>
          <w:rFonts w:ascii="Calibri" w:eastAsia="Calibri" w:hAnsi="Calibri" w:cs="Calibri"/>
          <w:sz w:val="22"/>
          <w:szCs w:val="22"/>
        </w:rPr>
        <w:t>al</w:t>
      </w:r>
      <w:r w:rsidR="008C48C0" w:rsidRPr="008A74E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8C48C0" w:rsidRPr="008A74E9">
        <w:rPr>
          <w:rFonts w:ascii="Calibri" w:eastAsia="Calibri" w:hAnsi="Calibri" w:cs="Calibri"/>
          <w:sz w:val="22"/>
          <w:szCs w:val="22"/>
        </w:rPr>
        <w:t>ap</w:t>
      </w:r>
      <w:r w:rsidR="008C48C0" w:rsidRPr="008A74E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C48C0" w:rsidRPr="008A74E9">
        <w:rPr>
          <w:rFonts w:ascii="Calibri" w:eastAsia="Calibri" w:hAnsi="Calibri" w:cs="Calibri"/>
          <w:sz w:val="22"/>
          <w:szCs w:val="22"/>
        </w:rPr>
        <w:t>licat</w:t>
      </w:r>
      <w:r w:rsidR="008C48C0" w:rsidRPr="008A74E9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8C48C0" w:rsidRPr="008A74E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C48C0" w:rsidRPr="008A74E9">
        <w:rPr>
          <w:rFonts w:ascii="Calibri" w:eastAsia="Calibri" w:hAnsi="Calibri" w:cs="Calibri"/>
          <w:sz w:val="22"/>
          <w:szCs w:val="22"/>
        </w:rPr>
        <w:t>n</w:t>
      </w:r>
      <w:r w:rsidR="008C48C0" w:rsidRPr="008A74E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C48C0" w:rsidRPr="008A74E9">
        <w:rPr>
          <w:rFonts w:ascii="Calibri" w:eastAsia="Calibri" w:hAnsi="Calibri" w:cs="Calibri"/>
          <w:sz w:val="22"/>
          <w:szCs w:val="22"/>
        </w:rPr>
        <w:t>f</w:t>
      </w:r>
      <w:r w:rsidR="008C48C0" w:rsidRPr="008A74E9">
        <w:rPr>
          <w:rFonts w:ascii="Calibri" w:eastAsia="Calibri" w:hAnsi="Calibri" w:cs="Calibri"/>
          <w:spacing w:val="1"/>
          <w:sz w:val="22"/>
          <w:szCs w:val="22"/>
        </w:rPr>
        <w:t>e</w:t>
      </w:r>
      <w:r w:rsidR="008C48C0" w:rsidRPr="008A74E9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of $2,000 will be overnighted under separate cover from our Accounting </w:t>
      </w:r>
    </w:p>
    <w:p w:rsidR="00696C4A" w:rsidRPr="008A74E9" w:rsidRDefault="008A74E9" w:rsidP="008A74E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Department in St. Louis, MO.</w:t>
      </w:r>
      <w:proofErr w:type="gramEnd"/>
    </w:p>
    <w:p w:rsidR="00696C4A" w:rsidRDefault="00696C4A">
      <w:pPr>
        <w:spacing w:before="9" w:line="260" w:lineRule="exact"/>
        <w:rPr>
          <w:sz w:val="26"/>
          <w:szCs w:val="26"/>
        </w:rPr>
      </w:pPr>
    </w:p>
    <w:p w:rsidR="008A74E9" w:rsidRDefault="009F5EA3" w:rsidP="008A74E9">
      <w:pPr>
        <w:spacing w:before="9" w:line="260" w:lineRule="exact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9F5EA3">
        <w:rPr>
          <w:rFonts w:asciiTheme="minorHAnsi" w:hAnsiTheme="minorHAnsi"/>
          <w:sz w:val="22"/>
          <w:szCs w:val="22"/>
        </w:rPr>
        <w:t xml:space="preserve">A fully executable bond is on file with the Commission. </w:t>
      </w:r>
      <w:r w:rsidR="008A74E9">
        <w:rPr>
          <w:rFonts w:asciiTheme="minorHAnsi" w:hAnsiTheme="minorHAnsi"/>
          <w:sz w:val="22"/>
          <w:szCs w:val="22"/>
        </w:rPr>
        <w:t xml:space="preserve"> 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C48C0" w:rsidRPr="00D63B3E">
        <w:rPr>
          <w:rFonts w:ascii="Calibri" w:eastAsia="Calibri" w:hAnsi="Calibri" w:cs="Calibri"/>
          <w:sz w:val="22"/>
          <w:szCs w:val="22"/>
        </w:rPr>
        <w:t>ci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8C48C0" w:rsidRPr="00D63B3E">
        <w:rPr>
          <w:rFonts w:ascii="Calibri" w:eastAsia="Calibri" w:hAnsi="Calibri" w:cs="Calibri"/>
          <w:sz w:val="22"/>
          <w:szCs w:val="22"/>
        </w:rPr>
        <w:t>e</w:t>
      </w:r>
      <w:r w:rsidR="008C48C0" w:rsidRPr="00D63B3E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>m</w:t>
      </w:r>
      <w:r w:rsidR="008C48C0" w:rsidRPr="00D63B3E">
        <w:rPr>
          <w:rFonts w:ascii="Calibri" w:eastAsia="Calibri" w:hAnsi="Calibri" w:cs="Calibri"/>
          <w:sz w:val="22"/>
          <w:szCs w:val="22"/>
        </w:rPr>
        <w:t>ic d</w:t>
      </w:r>
      <w:r w:rsidR="008C48C0" w:rsidRPr="00D63B3E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8C48C0" w:rsidRPr="00D63B3E">
        <w:rPr>
          <w:rFonts w:ascii="Calibri" w:eastAsia="Calibri" w:hAnsi="Calibri" w:cs="Calibri"/>
          <w:sz w:val="22"/>
          <w:szCs w:val="22"/>
        </w:rPr>
        <w:t>ta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C48C0" w:rsidRPr="00D63B3E">
        <w:rPr>
          <w:rFonts w:ascii="Calibri" w:eastAsia="Calibri" w:hAnsi="Calibri" w:cs="Calibri"/>
          <w:sz w:val="22"/>
          <w:szCs w:val="22"/>
        </w:rPr>
        <w:t xml:space="preserve">is </w:t>
      </w:r>
      <w:r w:rsidR="008C48C0" w:rsidRPr="00D63B3E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8C48C0" w:rsidRPr="00D63B3E">
        <w:rPr>
          <w:rFonts w:ascii="Calibri" w:eastAsia="Calibri" w:hAnsi="Calibri" w:cs="Calibri"/>
          <w:spacing w:val="2"/>
          <w:sz w:val="22"/>
          <w:szCs w:val="22"/>
        </w:rPr>
        <w:t>o</w:t>
      </w:r>
      <w:r w:rsidR="008C48C0" w:rsidRPr="00D63B3E">
        <w:rPr>
          <w:rFonts w:ascii="Calibri" w:eastAsia="Calibri" w:hAnsi="Calibri" w:cs="Calibri"/>
          <w:sz w:val="22"/>
          <w:szCs w:val="22"/>
        </w:rPr>
        <w:t>t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C48C0" w:rsidRPr="00D63B3E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C48C0" w:rsidRPr="00D63B3E">
        <w:rPr>
          <w:rFonts w:ascii="Calibri" w:eastAsia="Calibri" w:hAnsi="Calibri" w:cs="Calibri"/>
          <w:sz w:val="22"/>
          <w:szCs w:val="22"/>
        </w:rPr>
        <w:t>cl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>ud</w:t>
      </w:r>
      <w:r w:rsidR="008C48C0" w:rsidRPr="00D63B3E">
        <w:rPr>
          <w:rFonts w:ascii="Calibri" w:eastAsia="Calibri" w:hAnsi="Calibri" w:cs="Calibri"/>
          <w:sz w:val="22"/>
          <w:szCs w:val="22"/>
        </w:rPr>
        <w:t>ed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8C48C0" w:rsidRPr="00D63B3E">
        <w:rPr>
          <w:rFonts w:ascii="Calibri" w:eastAsia="Calibri" w:hAnsi="Calibri" w:cs="Calibri"/>
          <w:sz w:val="22"/>
          <w:szCs w:val="22"/>
        </w:rPr>
        <w:t>ere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C48C0" w:rsidRPr="00D63B3E">
        <w:rPr>
          <w:rFonts w:ascii="Calibri" w:eastAsia="Calibri" w:hAnsi="Calibri" w:cs="Calibri"/>
          <w:sz w:val="22"/>
          <w:szCs w:val="22"/>
        </w:rPr>
        <w:t>as</w:t>
      </w:r>
      <w:r w:rsidR="008C48C0" w:rsidRPr="00D63B3E">
        <w:rPr>
          <w:rFonts w:ascii="Calibri" w:eastAsia="Calibri" w:hAnsi="Calibri" w:cs="Calibri"/>
          <w:spacing w:val="-2"/>
          <w:sz w:val="22"/>
          <w:szCs w:val="22"/>
        </w:rPr>
        <w:t xml:space="preserve"> that </w:t>
      </w:r>
      <w:r w:rsidR="008A74E9">
        <w:rPr>
          <w:rFonts w:ascii="Calibri" w:eastAsia="Calibri" w:hAnsi="Calibri" w:cs="Calibri"/>
          <w:spacing w:val="-2"/>
          <w:sz w:val="22"/>
          <w:szCs w:val="22"/>
        </w:rPr>
        <w:t xml:space="preserve">  </w:t>
      </w:r>
    </w:p>
    <w:p w:rsidR="008A74E9" w:rsidRDefault="008A74E9" w:rsidP="008A74E9">
      <w:pPr>
        <w:spacing w:before="9" w:line="260" w:lineRule="exact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 w:rsidR="008C48C0" w:rsidRPr="00D63B3E">
        <w:rPr>
          <w:rFonts w:ascii="Calibri" w:eastAsia="Calibri" w:hAnsi="Calibri" w:cs="Calibri"/>
          <w:spacing w:val="-2"/>
          <w:sz w:val="22"/>
          <w:szCs w:val="22"/>
        </w:rPr>
        <w:t>information</w:t>
      </w:r>
      <w:proofErr w:type="gramEnd"/>
      <w:r w:rsidR="008C48C0" w:rsidRPr="00D63B3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bookmarkStart w:id="0" w:name="_GoBack"/>
      <w:bookmarkEnd w:id="0"/>
      <w:r w:rsidR="008C48C0" w:rsidRPr="00D63B3E">
        <w:rPr>
          <w:rFonts w:ascii="Calibri" w:eastAsia="Calibri" w:hAnsi="Calibri" w:cs="Calibri"/>
          <w:spacing w:val="-2"/>
          <w:sz w:val="22"/>
          <w:szCs w:val="22"/>
        </w:rPr>
        <w:t xml:space="preserve">was </w:t>
      </w:r>
      <w:r w:rsidR="008C48C0" w:rsidRPr="00D63B3E">
        <w:rPr>
          <w:rFonts w:ascii="Calibri" w:eastAsia="Calibri" w:hAnsi="Calibri" w:cs="Calibri"/>
          <w:sz w:val="22"/>
          <w:szCs w:val="22"/>
        </w:rPr>
        <w:t>pr</w:t>
      </w:r>
      <w:r w:rsidR="008C48C0" w:rsidRPr="00D63B3E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>v</w:t>
      </w:r>
      <w:r w:rsidR="008C48C0" w:rsidRPr="00D63B3E">
        <w:rPr>
          <w:rFonts w:ascii="Calibri" w:eastAsia="Calibri" w:hAnsi="Calibri" w:cs="Calibri"/>
          <w:sz w:val="22"/>
          <w:szCs w:val="22"/>
        </w:rPr>
        <w:t>i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8C48C0" w:rsidRPr="00D63B3E">
        <w:rPr>
          <w:rFonts w:ascii="Calibri" w:eastAsia="Calibri" w:hAnsi="Calibri" w:cs="Calibri"/>
          <w:sz w:val="22"/>
          <w:szCs w:val="22"/>
        </w:rPr>
        <w:t>s</w:t>
      </w:r>
      <w:r w:rsidR="008C48C0" w:rsidRPr="00D63B3E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8C48C0" w:rsidRPr="00D63B3E">
        <w:rPr>
          <w:rFonts w:ascii="Calibri" w:eastAsia="Calibri" w:hAnsi="Calibri" w:cs="Calibri"/>
          <w:sz w:val="22"/>
          <w:szCs w:val="22"/>
        </w:rPr>
        <w:t>y</w:t>
      </w:r>
      <w:r w:rsidR="008C48C0" w:rsidRPr="00D63B3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8C48C0" w:rsidRPr="00D63B3E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>m</w:t>
      </w:r>
      <w:r w:rsidR="008C48C0" w:rsidRPr="00D63B3E">
        <w:rPr>
          <w:rFonts w:ascii="Calibri" w:eastAsia="Calibri" w:hAnsi="Calibri" w:cs="Calibri"/>
          <w:sz w:val="22"/>
          <w:szCs w:val="22"/>
        </w:rPr>
        <w:t>itt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>e</w:t>
      </w:r>
      <w:r w:rsidR="008C48C0" w:rsidRPr="00D63B3E">
        <w:rPr>
          <w:rFonts w:ascii="Calibri" w:eastAsia="Calibri" w:hAnsi="Calibri" w:cs="Calibri"/>
          <w:sz w:val="22"/>
          <w:szCs w:val="22"/>
        </w:rPr>
        <w:t>d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 xml:space="preserve"> on </w:t>
      </w:r>
      <w:r w:rsidR="00D63B3E">
        <w:rPr>
          <w:rFonts w:ascii="Calibri" w:eastAsia="Calibri" w:hAnsi="Calibri" w:cs="Calibri"/>
          <w:spacing w:val="-1"/>
          <w:sz w:val="22"/>
          <w:szCs w:val="22"/>
        </w:rPr>
        <w:t>April 1st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>, 201</w:t>
      </w:r>
      <w:r w:rsidR="00A56A68" w:rsidRPr="00D63B3E">
        <w:rPr>
          <w:rFonts w:ascii="Calibri" w:eastAsia="Calibri" w:hAnsi="Calibri" w:cs="Calibri"/>
          <w:spacing w:val="-1"/>
          <w:sz w:val="22"/>
          <w:szCs w:val="22"/>
        </w:rPr>
        <w:t>8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 xml:space="preserve">as part of the </w:t>
      </w:r>
      <w:r w:rsidR="008C48C0" w:rsidRPr="00D63B3E">
        <w:rPr>
          <w:rFonts w:ascii="Calibri" w:eastAsia="Calibri" w:hAnsi="Calibri" w:cs="Calibri"/>
          <w:sz w:val="22"/>
          <w:szCs w:val="22"/>
        </w:rPr>
        <w:t>a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>nnu</w:t>
      </w:r>
      <w:r w:rsidR="008C48C0" w:rsidRPr="00D63B3E">
        <w:rPr>
          <w:rFonts w:ascii="Calibri" w:eastAsia="Calibri" w:hAnsi="Calibri" w:cs="Calibri"/>
          <w:sz w:val="22"/>
          <w:szCs w:val="22"/>
        </w:rPr>
        <w:t>al</w:t>
      </w:r>
      <w:r w:rsidR="008C48C0" w:rsidRPr="00D63B3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56A68" w:rsidRPr="00D63B3E">
        <w:rPr>
          <w:rFonts w:ascii="Calibri" w:eastAsia="Calibri" w:hAnsi="Calibri" w:cs="Calibri"/>
          <w:spacing w:val="-3"/>
          <w:sz w:val="22"/>
          <w:szCs w:val="22"/>
        </w:rPr>
        <w:t xml:space="preserve">2017 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>D</w:t>
      </w:r>
      <w:r w:rsidR="008C48C0" w:rsidRPr="00D63B3E">
        <w:rPr>
          <w:rFonts w:ascii="Calibri" w:eastAsia="Calibri" w:hAnsi="Calibri" w:cs="Calibri"/>
          <w:sz w:val="22"/>
          <w:szCs w:val="22"/>
        </w:rPr>
        <w:t>i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8C48C0" w:rsidRPr="00D63B3E">
        <w:rPr>
          <w:rFonts w:ascii="Calibri" w:eastAsia="Calibri" w:hAnsi="Calibri" w:cs="Calibri"/>
          <w:sz w:val="22"/>
          <w:szCs w:val="22"/>
        </w:rPr>
        <w:t>ital I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C48C0" w:rsidRPr="00D63B3E">
        <w:rPr>
          <w:rFonts w:ascii="Calibri" w:eastAsia="Calibri" w:hAnsi="Calibri" w:cs="Calibri"/>
          <w:sz w:val="22"/>
          <w:szCs w:val="22"/>
        </w:rPr>
        <w:t>fra</w:t>
      </w:r>
      <w:r w:rsidR="008C48C0" w:rsidRPr="00D63B3E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8C48C0" w:rsidRPr="00D63B3E">
        <w:rPr>
          <w:rFonts w:ascii="Calibri" w:eastAsia="Calibri" w:hAnsi="Calibri" w:cs="Calibri"/>
          <w:sz w:val="22"/>
          <w:szCs w:val="22"/>
        </w:rPr>
        <w:t>tructu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8C48C0" w:rsidRPr="00D63B3E">
        <w:rPr>
          <w:rFonts w:ascii="Calibri" w:eastAsia="Calibri" w:hAnsi="Calibri" w:cs="Calibri"/>
          <w:sz w:val="22"/>
          <w:szCs w:val="22"/>
        </w:rPr>
        <w:t>e</w:t>
      </w:r>
      <w:r w:rsidR="008C48C0" w:rsidRPr="00D63B3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</w:p>
    <w:p w:rsidR="00C2392C" w:rsidRDefault="008A74E9" w:rsidP="008A74E9">
      <w:pPr>
        <w:spacing w:before="9" w:line="26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 w:rsidR="008C48C0" w:rsidRPr="00D63B3E">
        <w:rPr>
          <w:rFonts w:ascii="Calibri" w:eastAsia="Calibri" w:hAnsi="Calibri" w:cs="Calibri"/>
          <w:sz w:val="22"/>
          <w:szCs w:val="22"/>
        </w:rPr>
        <w:t>and</w:t>
      </w:r>
      <w:proofErr w:type="gramEnd"/>
      <w:r w:rsidR="008C48C0" w:rsidRPr="00D63B3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8C48C0" w:rsidRPr="00D63B3E">
        <w:rPr>
          <w:rFonts w:ascii="Calibri" w:eastAsia="Calibri" w:hAnsi="Calibri" w:cs="Calibri"/>
          <w:sz w:val="22"/>
          <w:szCs w:val="22"/>
        </w:rPr>
        <w:t>V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>id</w:t>
      </w:r>
      <w:r w:rsidR="008C48C0" w:rsidRPr="00D63B3E">
        <w:rPr>
          <w:rFonts w:ascii="Calibri" w:eastAsia="Calibri" w:hAnsi="Calibri" w:cs="Calibri"/>
          <w:sz w:val="22"/>
          <w:szCs w:val="22"/>
        </w:rPr>
        <w:t>eo</w:t>
      </w:r>
      <w:r w:rsidR="008C48C0" w:rsidRPr="00D63B3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8C48C0" w:rsidRPr="00D63B3E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>m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8C48C0" w:rsidRPr="00D63B3E">
        <w:rPr>
          <w:rFonts w:ascii="Calibri" w:eastAsia="Calibri" w:hAnsi="Calibri" w:cs="Calibri"/>
          <w:sz w:val="22"/>
          <w:szCs w:val="22"/>
        </w:rPr>
        <w:t>e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>t</w:t>
      </w:r>
      <w:r w:rsidR="008C48C0" w:rsidRPr="00D63B3E">
        <w:rPr>
          <w:rFonts w:ascii="Calibri" w:eastAsia="Calibri" w:hAnsi="Calibri" w:cs="Calibri"/>
          <w:sz w:val="22"/>
          <w:szCs w:val="22"/>
        </w:rPr>
        <w:t>it</w:t>
      </w:r>
      <w:r w:rsidR="008C48C0" w:rsidRPr="00D63B3E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C48C0" w:rsidRPr="00D63B3E">
        <w:rPr>
          <w:rFonts w:ascii="Calibri" w:eastAsia="Calibri" w:hAnsi="Calibri" w:cs="Calibri"/>
          <w:sz w:val="22"/>
          <w:szCs w:val="22"/>
        </w:rPr>
        <w:t>n A</w:t>
      </w:r>
      <w:r w:rsidR="008C48C0" w:rsidRPr="00D63B3E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8C48C0" w:rsidRPr="00D63B3E">
        <w:rPr>
          <w:rFonts w:ascii="Calibri" w:eastAsia="Calibri" w:hAnsi="Calibri" w:cs="Calibri"/>
          <w:sz w:val="22"/>
          <w:szCs w:val="22"/>
        </w:rPr>
        <w:t>t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C48C0" w:rsidRPr="00D63B3E">
        <w:rPr>
          <w:rFonts w:ascii="Calibri" w:eastAsia="Calibri" w:hAnsi="Calibri" w:cs="Calibri"/>
          <w:spacing w:val="-2"/>
          <w:sz w:val="22"/>
          <w:szCs w:val="22"/>
        </w:rPr>
        <w:t>(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>“D</w:t>
      </w:r>
      <w:r w:rsidR="008C48C0" w:rsidRPr="00D63B3E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8C48C0" w:rsidRPr="00D63B3E">
        <w:rPr>
          <w:rFonts w:ascii="Calibri" w:eastAsia="Calibri" w:hAnsi="Calibri" w:cs="Calibri"/>
          <w:sz w:val="22"/>
          <w:szCs w:val="22"/>
        </w:rPr>
        <w:t>VC</w:t>
      </w:r>
      <w:r w:rsidR="008C48C0" w:rsidRPr="00D63B3E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>”</w:t>
      </w:r>
      <w:r w:rsidR="008C48C0" w:rsidRPr="00D63B3E">
        <w:rPr>
          <w:rFonts w:ascii="Calibri" w:eastAsia="Calibri" w:hAnsi="Calibri" w:cs="Calibri"/>
          <w:sz w:val="22"/>
          <w:szCs w:val="22"/>
        </w:rPr>
        <w:t>)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 xml:space="preserve"> r</w:t>
      </w:r>
      <w:r w:rsidR="008C48C0" w:rsidRPr="00D63B3E">
        <w:rPr>
          <w:rFonts w:ascii="Calibri" w:eastAsia="Calibri" w:hAnsi="Calibri" w:cs="Calibri"/>
          <w:sz w:val="22"/>
          <w:szCs w:val="22"/>
        </w:rPr>
        <w:t>ep</w:t>
      </w:r>
      <w:r w:rsidR="008C48C0" w:rsidRPr="00D63B3E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C48C0" w:rsidRPr="00D63B3E">
        <w:rPr>
          <w:rFonts w:ascii="Calibri" w:eastAsia="Calibri" w:hAnsi="Calibri" w:cs="Calibri"/>
          <w:sz w:val="22"/>
          <w:szCs w:val="22"/>
        </w:rPr>
        <w:t>rt</w:t>
      </w:r>
      <w:r w:rsidR="005A5880" w:rsidRPr="00D63B3E">
        <w:rPr>
          <w:rFonts w:ascii="Calibri" w:eastAsia="Calibri" w:hAnsi="Calibri" w:cs="Calibri"/>
          <w:sz w:val="22"/>
          <w:szCs w:val="22"/>
        </w:rPr>
        <w:t>.</w:t>
      </w:r>
    </w:p>
    <w:p w:rsidR="008C48C0" w:rsidRDefault="008C48C0">
      <w:pPr>
        <w:ind w:left="100" w:right="586"/>
        <w:rPr>
          <w:rFonts w:ascii="Calibri" w:eastAsia="Calibri" w:hAnsi="Calibri" w:cs="Calibri"/>
          <w:sz w:val="22"/>
          <w:szCs w:val="22"/>
        </w:rPr>
      </w:pPr>
    </w:p>
    <w:p w:rsidR="008C48C0" w:rsidRDefault="008C48C0" w:rsidP="008C48C0">
      <w:pPr>
        <w:ind w:left="100" w:right="1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ies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bei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cal 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riti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 w:rsidR="00A8139C">
        <w:rPr>
          <w:rFonts w:ascii="Calibri" w:eastAsia="Calibri" w:hAnsi="Calibri" w:cs="Calibri"/>
          <w:position w:val="1"/>
          <w:sz w:val="22"/>
          <w:szCs w:val="22"/>
        </w:rPr>
        <w:t xml:space="preserve"> and the Office of Ratepayer Advocate</w:t>
      </w:r>
      <w:r w:rsidR="003A0C69"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696C4A" w:rsidRDefault="00696C4A">
      <w:pPr>
        <w:spacing w:before="9" w:line="260" w:lineRule="exact"/>
        <w:rPr>
          <w:sz w:val="26"/>
          <w:szCs w:val="26"/>
        </w:rPr>
      </w:pPr>
    </w:p>
    <w:p w:rsidR="00696C4A" w:rsidRDefault="008C48C0">
      <w:pPr>
        <w:ind w:left="100" w:right="6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el fr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8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3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hyperlink r:id="rId7">
        <w:r>
          <w:rPr>
            <w:rFonts w:ascii="Calibri" w:eastAsia="Calibri" w:hAnsi="Calibri" w:cs="Calibri"/>
            <w:sz w:val="22"/>
            <w:szCs w:val="22"/>
          </w:rPr>
          <w:t>sa.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lud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ov</w:t>
        </w:r>
        <w:r>
          <w:rPr>
            <w:rFonts w:ascii="Calibri" w:eastAsia="Calibri" w:hAnsi="Calibri" w:cs="Calibri"/>
            <w:spacing w:val="-3"/>
            <w:sz w:val="22"/>
            <w:szCs w:val="22"/>
          </w:rPr>
          <w:t>i</w:t>
        </w:r>
        <w:r>
          <w:rPr>
            <w:rFonts w:ascii="Calibri" w:eastAsia="Calibri" w:hAnsi="Calibri" w:cs="Calibri"/>
            <w:sz w:val="22"/>
            <w:szCs w:val="22"/>
          </w:rPr>
          <w:t>ci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@</w:t>
        </w:r>
        <w:r>
          <w:rPr>
            <w:rFonts w:ascii="Calibri" w:eastAsia="Calibri" w:hAnsi="Calibri" w:cs="Calibri"/>
            <w:sz w:val="22"/>
            <w:szCs w:val="22"/>
          </w:rPr>
          <w:t>ch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a</w:t>
        </w:r>
        <w:r>
          <w:rPr>
            <w:rFonts w:ascii="Calibri" w:eastAsia="Calibri" w:hAnsi="Calibri" w:cs="Calibri"/>
            <w:sz w:val="22"/>
            <w:szCs w:val="22"/>
          </w:rPr>
          <w:t>rt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e</w:t>
        </w:r>
        <w:r>
          <w:rPr>
            <w:rFonts w:ascii="Calibri" w:eastAsia="Calibri" w:hAnsi="Calibri" w:cs="Calibri"/>
            <w:sz w:val="22"/>
            <w:szCs w:val="22"/>
          </w:rPr>
          <w:t>r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.</w:t>
        </w:r>
        <w:r>
          <w:rPr>
            <w:rFonts w:ascii="Calibri" w:eastAsia="Calibri" w:hAnsi="Calibri" w:cs="Calibri"/>
            <w:sz w:val="22"/>
            <w:szCs w:val="22"/>
          </w:rPr>
          <w:t>c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m</w:t>
        </w:r>
      </w:hyperlink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erns.</w:t>
      </w:r>
    </w:p>
    <w:p w:rsidR="00696C4A" w:rsidRDefault="00696C4A">
      <w:pPr>
        <w:spacing w:before="9" w:line="260" w:lineRule="exact"/>
        <w:rPr>
          <w:sz w:val="26"/>
          <w:szCs w:val="26"/>
        </w:rPr>
      </w:pPr>
    </w:p>
    <w:p w:rsidR="00696C4A" w:rsidRDefault="008C48C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ega</w:t>
      </w:r>
      <w:r>
        <w:rPr>
          <w:rFonts w:ascii="Calibri" w:eastAsia="Calibri" w:hAnsi="Calibri" w:cs="Calibri"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sz w:val="22"/>
          <w:szCs w:val="22"/>
        </w:rPr>
        <w:t>s,</w:t>
      </w:r>
    </w:p>
    <w:p w:rsidR="00696C4A" w:rsidRDefault="00696C4A">
      <w:pPr>
        <w:spacing w:before="9" w:line="260" w:lineRule="exact"/>
        <w:rPr>
          <w:sz w:val="26"/>
          <w:szCs w:val="26"/>
        </w:rPr>
      </w:pPr>
    </w:p>
    <w:p w:rsidR="00696C4A" w:rsidRDefault="008A74E9">
      <w:pPr>
        <w:ind w:left="130"/>
      </w:pPr>
      <w:r>
        <w:pict>
          <v:shape id="_x0000_i1025" type="#_x0000_t75" style="width:82.5pt;height:27pt">
            <v:imagedata r:id="rId8" o:title=""/>
          </v:shape>
        </w:pict>
      </w:r>
    </w:p>
    <w:p w:rsidR="00696C4A" w:rsidRDefault="00696C4A">
      <w:pPr>
        <w:spacing w:before="7" w:line="260" w:lineRule="exact"/>
        <w:rPr>
          <w:sz w:val="26"/>
          <w:szCs w:val="26"/>
        </w:rPr>
      </w:pPr>
    </w:p>
    <w:p w:rsidR="00696C4A" w:rsidRDefault="008C48C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isa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</w:p>
    <w:p w:rsidR="00696C4A" w:rsidRDefault="008C48C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</w:t>
      </w:r>
    </w:p>
    <w:sectPr w:rsidR="00696C4A" w:rsidSect="00AE0EB0">
      <w:type w:val="continuous"/>
      <w:pgSz w:w="12240" w:h="15840"/>
      <w:pgMar w:top="134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29C"/>
    <w:multiLevelType w:val="multilevel"/>
    <w:tmpl w:val="21A4D6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7B9227E"/>
    <w:multiLevelType w:val="hybridMultilevel"/>
    <w:tmpl w:val="EC82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causland, Trish">
    <w15:presenceInfo w15:providerId="AD" w15:userId="S-1-5-21-1606980848-1682526488-725345543-60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6C4A"/>
    <w:rsid w:val="001E5B07"/>
    <w:rsid w:val="003A0C69"/>
    <w:rsid w:val="005A5880"/>
    <w:rsid w:val="00696C4A"/>
    <w:rsid w:val="006D1069"/>
    <w:rsid w:val="008A74E9"/>
    <w:rsid w:val="008C48C0"/>
    <w:rsid w:val="00935EE6"/>
    <w:rsid w:val="00976BD4"/>
    <w:rsid w:val="009F5EA3"/>
    <w:rsid w:val="00A56A68"/>
    <w:rsid w:val="00A8139C"/>
    <w:rsid w:val="00A9674A"/>
    <w:rsid w:val="00AE0EB0"/>
    <w:rsid w:val="00B16BA2"/>
    <w:rsid w:val="00C2392C"/>
    <w:rsid w:val="00D0216B"/>
    <w:rsid w:val="00D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ludovici@char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Warner Cable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Mccausland, Trish N</dc:creator>
  <cp:lastModifiedBy>Charter</cp:lastModifiedBy>
  <cp:revision>12</cp:revision>
  <dcterms:created xsi:type="dcterms:W3CDTF">2017-08-23T21:41:00Z</dcterms:created>
  <dcterms:modified xsi:type="dcterms:W3CDTF">2018-05-08T22:59:00Z</dcterms:modified>
</cp:coreProperties>
</file>