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71E6" w14:textId="77777777" w:rsidR="000B7885" w:rsidRPr="006272C2" w:rsidRDefault="00841B33" w:rsidP="006272C2">
      <w:pPr>
        <w:jc w:val="center"/>
        <w:rPr>
          <w:rFonts w:asciiTheme="minorHAnsi" w:hAnsiTheme="minorHAnsi" w:cstheme="minorHAnsi"/>
          <w:b/>
          <w:bCs/>
          <w:sz w:val="24"/>
          <w:szCs w:val="24"/>
        </w:rPr>
      </w:pPr>
      <w:r w:rsidRPr="006272C2">
        <w:rPr>
          <w:rFonts w:asciiTheme="minorHAnsi" w:hAnsiTheme="minorHAnsi" w:cstheme="minorHAnsi"/>
          <w:b/>
          <w:bCs/>
          <w:sz w:val="24"/>
          <w:szCs w:val="24"/>
        </w:rPr>
        <w:t>Greenhouse Gas and Criteria Pollutant Accounting Methodology for use in Load‐Serving</w:t>
      </w:r>
    </w:p>
    <w:p w14:paraId="049E60A5" w14:textId="750E87B5" w:rsidR="000B7885" w:rsidRDefault="00841B33" w:rsidP="006272C2">
      <w:pPr>
        <w:jc w:val="center"/>
        <w:rPr>
          <w:rFonts w:asciiTheme="minorHAnsi" w:hAnsiTheme="minorHAnsi" w:cstheme="minorHAnsi"/>
          <w:b/>
          <w:bCs/>
          <w:sz w:val="24"/>
          <w:szCs w:val="24"/>
        </w:rPr>
      </w:pPr>
      <w:r w:rsidRPr="006272C2">
        <w:rPr>
          <w:rFonts w:asciiTheme="minorHAnsi" w:hAnsiTheme="minorHAnsi" w:cstheme="minorHAnsi"/>
          <w:b/>
          <w:bCs/>
          <w:sz w:val="24"/>
          <w:szCs w:val="24"/>
        </w:rPr>
        <w:t>Entity Portfolio Development in 202</w:t>
      </w:r>
      <w:r w:rsidR="00C32A8E" w:rsidRPr="006272C2">
        <w:rPr>
          <w:rFonts w:asciiTheme="minorHAnsi" w:hAnsiTheme="minorHAnsi" w:cstheme="minorHAnsi"/>
          <w:b/>
          <w:bCs/>
          <w:sz w:val="24"/>
          <w:szCs w:val="24"/>
        </w:rPr>
        <w:t>2</w:t>
      </w:r>
      <w:r w:rsidRPr="006272C2">
        <w:rPr>
          <w:rFonts w:asciiTheme="minorHAnsi" w:hAnsiTheme="minorHAnsi" w:cstheme="minorHAnsi"/>
          <w:b/>
          <w:bCs/>
          <w:sz w:val="24"/>
          <w:szCs w:val="24"/>
        </w:rPr>
        <w:t xml:space="preserve"> Integrated Resource Plans</w:t>
      </w:r>
    </w:p>
    <w:p w14:paraId="47F4BE55" w14:textId="77777777" w:rsidR="006272C2" w:rsidRPr="006272C2" w:rsidRDefault="006272C2" w:rsidP="006272C2">
      <w:pPr>
        <w:jc w:val="center"/>
        <w:rPr>
          <w:rFonts w:asciiTheme="minorHAnsi" w:hAnsiTheme="minorHAnsi" w:cstheme="minorHAnsi"/>
          <w:b/>
          <w:bCs/>
          <w:sz w:val="24"/>
          <w:szCs w:val="24"/>
        </w:rPr>
      </w:pPr>
    </w:p>
    <w:p w14:paraId="3478A3E5" w14:textId="77777777" w:rsidR="000B7885" w:rsidRDefault="00841B33" w:rsidP="00C32A8E">
      <w:pPr>
        <w:contextualSpacing/>
        <w:rPr>
          <w:rFonts w:ascii="Calibri" w:eastAsia="Calibri" w:hAnsi="Calibri" w:cs="Calibri"/>
          <w:sz w:val="24"/>
          <w:szCs w:val="24"/>
        </w:rPr>
      </w:pPr>
      <w:r w:rsidRPr="006272C2">
        <w:rPr>
          <w:rFonts w:asciiTheme="minorHAnsi" w:eastAsiaTheme="majorEastAsia" w:hAnsiTheme="minorHAnsi" w:cstheme="minorHAnsi"/>
          <w:b/>
          <w:bCs/>
          <w:color w:val="365F91" w:themeColor="accent1" w:themeShade="BF"/>
          <w:sz w:val="24"/>
          <w:szCs w:val="24"/>
        </w:rPr>
        <w:t>Introduction</w:t>
      </w:r>
    </w:p>
    <w:p w14:paraId="4E9F0778" w14:textId="77777777" w:rsidR="00C32A8E" w:rsidRDefault="00C32A8E" w:rsidP="00C32A8E">
      <w:pPr>
        <w:rPr>
          <w:sz w:val="28"/>
          <w:szCs w:val="28"/>
        </w:rPr>
      </w:pPr>
    </w:p>
    <w:p w14:paraId="3AED5BB4" w14:textId="49792D5B" w:rsidR="000B7885" w:rsidRPr="006272C2" w:rsidRDefault="00841B33" w:rsidP="00C32A8E">
      <w:pPr>
        <w:rPr>
          <w:rFonts w:asciiTheme="minorHAnsi" w:hAnsiTheme="minorHAnsi" w:cstheme="minorHAnsi"/>
          <w:sz w:val="24"/>
          <w:szCs w:val="24"/>
        </w:rPr>
      </w:pPr>
      <w:r w:rsidRPr="006272C2">
        <w:rPr>
          <w:rFonts w:asciiTheme="minorHAnsi" w:hAnsiTheme="minorHAnsi" w:cstheme="minorHAnsi"/>
          <w:sz w:val="24"/>
          <w:szCs w:val="24"/>
        </w:rPr>
        <w:t>Staff has developed a Clean System Power (CSP) calculator tool for Load Serving Entities (LSEs)</w:t>
      </w:r>
      <w:r w:rsidR="00C32A8E" w:rsidRPr="006272C2">
        <w:rPr>
          <w:rFonts w:asciiTheme="minorHAnsi" w:hAnsiTheme="minorHAnsi" w:cstheme="minorHAnsi"/>
          <w:sz w:val="24"/>
          <w:szCs w:val="24"/>
        </w:rPr>
        <w:t xml:space="preserve"> </w:t>
      </w:r>
      <w:r w:rsidRPr="006272C2">
        <w:rPr>
          <w:rFonts w:asciiTheme="minorHAnsi" w:hAnsiTheme="minorHAnsi" w:cstheme="minorHAnsi"/>
          <w:sz w:val="24"/>
          <w:szCs w:val="24"/>
        </w:rPr>
        <w:t>to use in estimating the GHG and criteria pollutant emissions of their portfolios</w:t>
      </w:r>
      <w:r w:rsidR="006F46C0">
        <w:rPr>
          <w:rFonts w:asciiTheme="minorHAnsi" w:hAnsiTheme="minorHAnsi" w:cstheme="minorHAnsi"/>
          <w:sz w:val="24"/>
          <w:szCs w:val="24"/>
        </w:rPr>
        <w:t xml:space="preserve"> for 2024, 2026, 2030, and 2035</w:t>
      </w:r>
      <w:r w:rsidR="00C7567B">
        <w:rPr>
          <w:rFonts w:asciiTheme="minorHAnsi" w:hAnsiTheme="minorHAnsi" w:cstheme="minorHAnsi"/>
          <w:sz w:val="24"/>
          <w:szCs w:val="24"/>
        </w:rPr>
        <w:t>.</w:t>
      </w:r>
    </w:p>
    <w:p w14:paraId="67CAB367" w14:textId="77777777" w:rsidR="00C32A8E" w:rsidRPr="006272C2" w:rsidRDefault="00C32A8E" w:rsidP="006272C2">
      <w:pPr>
        <w:rPr>
          <w:rFonts w:asciiTheme="minorHAnsi" w:hAnsiTheme="minorHAnsi" w:cstheme="minorHAnsi"/>
          <w:sz w:val="24"/>
          <w:szCs w:val="24"/>
        </w:rPr>
      </w:pPr>
    </w:p>
    <w:p w14:paraId="45655A62" w14:textId="7315F630" w:rsidR="000B7885" w:rsidRPr="006272C2" w:rsidRDefault="00841B33" w:rsidP="006272C2">
      <w:pPr>
        <w:rPr>
          <w:rFonts w:asciiTheme="minorHAnsi" w:hAnsiTheme="minorHAnsi" w:cstheme="minorHAnsi"/>
          <w:sz w:val="24"/>
          <w:szCs w:val="24"/>
        </w:rPr>
      </w:pPr>
      <w:r w:rsidRPr="006272C2">
        <w:rPr>
          <w:rFonts w:asciiTheme="minorHAnsi" w:hAnsiTheme="minorHAnsi" w:cstheme="minorHAnsi"/>
          <w:sz w:val="24"/>
          <w:szCs w:val="24"/>
        </w:rPr>
        <w:t xml:space="preserve">This document contains instructions for using the spreadsheet calculator tool. All LSEs filing Standard Plans as part of the IRP process are required to demonstrate use of the CSP method and calculator tool </w:t>
      </w:r>
      <w:r w:rsidR="00026C05">
        <w:rPr>
          <w:rFonts w:asciiTheme="minorHAnsi" w:hAnsiTheme="minorHAnsi" w:cstheme="minorHAnsi"/>
          <w:sz w:val="24"/>
          <w:szCs w:val="24"/>
        </w:rPr>
        <w:t>to</w:t>
      </w:r>
      <w:r w:rsidR="00026C05" w:rsidRPr="006272C2">
        <w:rPr>
          <w:rFonts w:asciiTheme="minorHAnsi" w:hAnsiTheme="minorHAnsi" w:cstheme="minorHAnsi"/>
          <w:sz w:val="24"/>
          <w:szCs w:val="24"/>
        </w:rPr>
        <w:t xml:space="preserve"> </w:t>
      </w:r>
      <w:r w:rsidRPr="006272C2">
        <w:rPr>
          <w:rFonts w:asciiTheme="minorHAnsi" w:hAnsiTheme="minorHAnsi" w:cstheme="minorHAnsi"/>
          <w:sz w:val="24"/>
          <w:szCs w:val="24"/>
        </w:rPr>
        <w:t xml:space="preserve">account for emissions </w:t>
      </w:r>
      <w:r w:rsidR="00026C05">
        <w:rPr>
          <w:rFonts w:asciiTheme="minorHAnsi" w:hAnsiTheme="minorHAnsi" w:cstheme="minorHAnsi"/>
          <w:sz w:val="24"/>
          <w:szCs w:val="24"/>
        </w:rPr>
        <w:t xml:space="preserve">of </w:t>
      </w:r>
      <w:r w:rsidRPr="006272C2">
        <w:rPr>
          <w:rFonts w:asciiTheme="minorHAnsi" w:hAnsiTheme="minorHAnsi" w:cstheme="minorHAnsi"/>
          <w:sz w:val="24"/>
          <w:szCs w:val="24"/>
        </w:rPr>
        <w:t>their portfolios. LSEs are also free to use other tools to inform or supplement this accounting method. Importantly, the calculator is not intended to be used as an after‐the‐fact compliance tool, but rather to provide LSEs a simple and uniform way of estimating the emissions associated with their IRP portfolios.</w:t>
      </w:r>
    </w:p>
    <w:p w14:paraId="5DC7C8DD" w14:textId="77777777" w:rsidR="00C32A8E" w:rsidRPr="006272C2" w:rsidRDefault="00C32A8E" w:rsidP="006272C2">
      <w:pPr>
        <w:rPr>
          <w:rFonts w:asciiTheme="minorHAnsi" w:hAnsiTheme="minorHAnsi" w:cstheme="minorHAnsi"/>
          <w:sz w:val="24"/>
          <w:szCs w:val="24"/>
        </w:rPr>
      </w:pPr>
    </w:p>
    <w:p w14:paraId="47AAAE78" w14:textId="3E7ED7B2" w:rsidR="000B7885" w:rsidRPr="006272C2" w:rsidRDefault="2959EFCF" w:rsidP="27280EE1">
      <w:pPr>
        <w:rPr>
          <w:rFonts w:asciiTheme="minorHAnsi" w:hAnsiTheme="minorHAnsi" w:cstheme="minorBidi"/>
          <w:sz w:val="24"/>
          <w:szCs w:val="24"/>
        </w:rPr>
      </w:pPr>
      <w:r w:rsidRPr="27280EE1">
        <w:rPr>
          <w:rFonts w:asciiTheme="minorHAnsi" w:hAnsiTheme="minorHAnsi" w:cstheme="minorBidi"/>
          <w:sz w:val="24"/>
          <w:szCs w:val="24"/>
        </w:rPr>
        <w:t>The core function of the CSP calculator is to assign emissions associated with the CAISO system’s dispatchable thermal generation and unspecified imports (“system power”) to LSEs based on how each LSE plans to rely on CAISO system power to meet its load on an hourly basis. The tool also calculates emissions from other generation sources that can be attributed to an LSE’s resource portfolio</w:t>
      </w:r>
      <w:r w:rsidR="74B1E2EE" w:rsidRPr="27280EE1">
        <w:rPr>
          <w:rFonts w:asciiTheme="minorHAnsi" w:hAnsiTheme="minorHAnsi" w:cstheme="minorBidi"/>
          <w:sz w:val="24"/>
          <w:szCs w:val="24"/>
        </w:rPr>
        <w:t>, including combined heat and power (CHP) and coal, as well as particulate emissions from biogas and biomass</w:t>
      </w:r>
      <w:r w:rsidRPr="27280EE1">
        <w:rPr>
          <w:rFonts w:asciiTheme="minorHAnsi" w:hAnsiTheme="minorHAnsi" w:cstheme="minorBidi"/>
          <w:sz w:val="24"/>
          <w:szCs w:val="24"/>
        </w:rPr>
        <w:t>. The CSP methodology enables the CPUC to address four critical needs for the IRP process: (1) to evaluate the expected GHG emissions associated with individual</w:t>
      </w:r>
      <w:r w:rsidR="4DABCFA9" w:rsidRPr="27280EE1">
        <w:rPr>
          <w:rFonts w:asciiTheme="minorHAnsi" w:hAnsiTheme="minorHAnsi" w:cstheme="minorBidi"/>
          <w:sz w:val="24"/>
          <w:szCs w:val="24"/>
        </w:rPr>
        <w:t xml:space="preserve"> </w:t>
      </w:r>
      <w:r w:rsidRPr="27280EE1">
        <w:rPr>
          <w:rFonts w:asciiTheme="minorHAnsi" w:hAnsiTheme="minorHAnsi" w:cstheme="minorBidi"/>
          <w:sz w:val="24"/>
          <w:szCs w:val="24"/>
        </w:rPr>
        <w:t>LSE plans and resource portfolios on a fair and consistent basis; (2) to compare each LSE’s expected GHG emissions against its CPUC-assigned benchmark; (3) to evaluate the expected criteria pollutant emissions associated with individual</w:t>
      </w:r>
      <w:r w:rsidR="4DABCFA9" w:rsidRPr="27280EE1">
        <w:rPr>
          <w:rFonts w:asciiTheme="minorHAnsi" w:hAnsiTheme="minorHAnsi" w:cstheme="minorBidi"/>
          <w:sz w:val="24"/>
          <w:szCs w:val="24"/>
        </w:rPr>
        <w:t xml:space="preserve"> </w:t>
      </w:r>
      <w:r w:rsidRPr="27280EE1">
        <w:rPr>
          <w:rFonts w:asciiTheme="minorHAnsi" w:hAnsiTheme="minorHAnsi" w:cstheme="minorBidi"/>
          <w:sz w:val="24"/>
          <w:szCs w:val="24"/>
        </w:rPr>
        <w:t>LSE plans and resource portfolios on a fair and consistent basis;</w:t>
      </w:r>
      <w:r w:rsidR="27280EE1" w:rsidRPr="27280EE1">
        <w:rPr>
          <w:rFonts w:asciiTheme="minorHAnsi" w:hAnsiTheme="minorHAnsi" w:cstheme="minorBidi"/>
          <w:sz w:val="24"/>
          <w:szCs w:val="24"/>
        </w:rPr>
        <w:t xml:space="preserve"> </w:t>
      </w:r>
      <w:r w:rsidRPr="27280EE1">
        <w:rPr>
          <w:rFonts w:asciiTheme="minorHAnsi" w:hAnsiTheme="minorHAnsi" w:cstheme="minorBidi"/>
          <w:sz w:val="24"/>
          <w:szCs w:val="24"/>
        </w:rPr>
        <w:t xml:space="preserve">and (4) to compare expected LSE emissions in aggregate against the 2021 Preferred System Plan Portfolio </w:t>
      </w:r>
      <w:r w:rsidR="66F379EF" w:rsidRPr="27280EE1">
        <w:rPr>
          <w:rFonts w:asciiTheme="minorHAnsi" w:hAnsiTheme="minorHAnsi" w:cstheme="minorBidi"/>
          <w:sz w:val="24"/>
          <w:szCs w:val="24"/>
        </w:rPr>
        <w:t xml:space="preserve">as updated by IRP staff with more recent inputs and posted on the IRP website (2021 PSP Portfolio with updates) </w:t>
      </w:r>
      <w:r w:rsidRPr="27280EE1">
        <w:rPr>
          <w:rFonts w:asciiTheme="minorHAnsi" w:hAnsiTheme="minorHAnsi" w:cstheme="minorBidi"/>
          <w:sz w:val="24"/>
          <w:szCs w:val="24"/>
        </w:rPr>
        <w:t>to meet the GHG planning</w:t>
      </w:r>
      <w:r w:rsidR="4DABCFA9" w:rsidRPr="27280EE1">
        <w:rPr>
          <w:rFonts w:asciiTheme="minorHAnsi" w:hAnsiTheme="minorHAnsi" w:cstheme="minorBidi"/>
          <w:sz w:val="24"/>
          <w:szCs w:val="24"/>
        </w:rPr>
        <w:t xml:space="preserve"> </w:t>
      </w:r>
      <w:r w:rsidRPr="27280EE1">
        <w:rPr>
          <w:rFonts w:asciiTheme="minorHAnsi" w:hAnsiTheme="minorHAnsi" w:cstheme="minorBidi"/>
          <w:sz w:val="24"/>
          <w:szCs w:val="24"/>
        </w:rPr>
        <w:t>target for the electric sector at least cost.</w:t>
      </w:r>
      <w:r w:rsidRPr="27280EE1">
        <w:rPr>
          <w:rStyle w:val="FootnoteReference"/>
          <w:rFonts w:asciiTheme="minorHAnsi" w:hAnsiTheme="minorHAnsi" w:cstheme="minorBidi"/>
          <w:sz w:val="24"/>
          <w:szCs w:val="24"/>
        </w:rPr>
        <w:footnoteReference w:id="1"/>
      </w:r>
      <w:r w:rsidRPr="27280EE1">
        <w:rPr>
          <w:rFonts w:asciiTheme="minorHAnsi" w:hAnsiTheme="minorHAnsi" w:cstheme="minorBidi"/>
          <w:sz w:val="24"/>
          <w:szCs w:val="24"/>
        </w:rPr>
        <w:t xml:space="preserve"> </w:t>
      </w:r>
    </w:p>
    <w:p w14:paraId="79F40B48" w14:textId="77777777" w:rsidR="000B7885" w:rsidRPr="006272C2" w:rsidRDefault="000B7885" w:rsidP="006272C2">
      <w:pPr>
        <w:rPr>
          <w:rFonts w:asciiTheme="minorHAnsi" w:hAnsiTheme="minorHAnsi" w:cstheme="minorHAnsi"/>
          <w:sz w:val="24"/>
          <w:szCs w:val="24"/>
        </w:rPr>
      </w:pPr>
    </w:p>
    <w:p w14:paraId="2261B342" w14:textId="09CD4ED0" w:rsidR="000B7885" w:rsidRDefault="2959EFCF" w:rsidP="66F379EF">
      <w:pPr>
        <w:rPr>
          <w:rFonts w:asciiTheme="minorHAnsi" w:hAnsiTheme="minorHAnsi" w:cstheme="minorBidi"/>
          <w:sz w:val="24"/>
          <w:szCs w:val="24"/>
        </w:rPr>
      </w:pPr>
      <w:r w:rsidRPr="66F379EF">
        <w:rPr>
          <w:rFonts w:asciiTheme="minorHAnsi" w:hAnsiTheme="minorHAnsi" w:cstheme="minorBidi"/>
          <w:sz w:val="24"/>
          <w:szCs w:val="24"/>
        </w:rPr>
        <w:t>Note that neither emissions from, nor demand met by, Behind-the-Meter Combined Heat and Power (BTM CHP) resources are included in the CSP calculator. While individual LSEs are not required to plan to reduce BTM CHP emissions, these emissions nevertheless count towards the electric sector emissions total.  Commission staff plans to account for BTM CHP emissions when calculating electric sector emissions of the aggregated LSE portfolios during the development of the Preferred System Plan.</w:t>
      </w:r>
      <w:r w:rsidR="2B21E19B" w:rsidRPr="66F379EF">
        <w:rPr>
          <w:rFonts w:asciiTheme="minorHAnsi" w:hAnsiTheme="minorHAnsi" w:cstheme="minorBidi"/>
          <w:sz w:val="24"/>
          <w:szCs w:val="24"/>
        </w:rPr>
        <w:t xml:space="preserve"> </w:t>
      </w:r>
      <w:r w:rsidR="515F7EC2" w:rsidRPr="66F379EF">
        <w:rPr>
          <w:rFonts w:asciiTheme="minorHAnsi" w:hAnsiTheme="minorHAnsi" w:cstheme="minorBidi"/>
          <w:sz w:val="24"/>
          <w:szCs w:val="24"/>
        </w:rPr>
        <w:t xml:space="preserve">Commission-approved </w:t>
      </w:r>
      <w:r w:rsidR="2B21E19B" w:rsidRPr="66F379EF">
        <w:rPr>
          <w:rFonts w:asciiTheme="minorHAnsi" w:hAnsiTheme="minorHAnsi" w:cstheme="minorBidi"/>
          <w:sz w:val="24"/>
          <w:szCs w:val="24"/>
        </w:rPr>
        <w:t>LSE GHG benchmarks apply to an LSE’s supply-side emissions; BTM CHP emissions have already been subtracted from the LSE GHG benchmarks.</w:t>
      </w:r>
    </w:p>
    <w:p w14:paraId="72235F71" w14:textId="7479AEAD" w:rsidR="0026115C" w:rsidRDefault="0026115C" w:rsidP="006272C2">
      <w:pPr>
        <w:rPr>
          <w:rFonts w:asciiTheme="minorHAnsi" w:hAnsiTheme="minorHAnsi" w:cstheme="minorHAnsi"/>
          <w:sz w:val="24"/>
          <w:szCs w:val="24"/>
        </w:rPr>
      </w:pPr>
    </w:p>
    <w:p w14:paraId="7B2F2705" w14:textId="7BC3F14F" w:rsidR="0026115C" w:rsidRPr="006272C2" w:rsidRDefault="007EE6A4" w:rsidP="27280EE1">
      <w:pPr>
        <w:rPr>
          <w:rFonts w:asciiTheme="minorHAnsi" w:hAnsiTheme="minorHAnsi" w:cstheme="minorBidi"/>
          <w:sz w:val="24"/>
          <w:szCs w:val="24"/>
        </w:rPr>
      </w:pPr>
      <w:r w:rsidRPr="27280EE1">
        <w:rPr>
          <w:rFonts w:asciiTheme="minorHAnsi" w:hAnsiTheme="minorHAnsi" w:cstheme="minorBidi"/>
          <w:sz w:val="24"/>
          <w:szCs w:val="24"/>
        </w:rPr>
        <w:t xml:space="preserve">Two separate CSP calculators will be developed by CPUC </w:t>
      </w:r>
      <w:r w:rsidR="49B7DD57" w:rsidRPr="27280EE1">
        <w:rPr>
          <w:rFonts w:asciiTheme="minorHAnsi" w:hAnsiTheme="minorHAnsi" w:cstheme="minorBidi"/>
          <w:sz w:val="24"/>
          <w:szCs w:val="24"/>
        </w:rPr>
        <w:t xml:space="preserve">staff, and both must be filled out by LSEs. </w:t>
      </w:r>
      <w:r w:rsidRPr="27280EE1">
        <w:rPr>
          <w:rFonts w:asciiTheme="minorHAnsi" w:hAnsiTheme="minorHAnsi" w:cstheme="minorBidi"/>
          <w:sz w:val="24"/>
          <w:szCs w:val="24"/>
        </w:rPr>
        <w:t xml:space="preserve">The two calculators will have identical functionality </w:t>
      </w:r>
      <w:r w:rsidR="49B7DD57" w:rsidRPr="27280EE1">
        <w:rPr>
          <w:rFonts w:asciiTheme="minorHAnsi" w:hAnsiTheme="minorHAnsi" w:cstheme="minorBidi"/>
          <w:sz w:val="24"/>
          <w:szCs w:val="24"/>
        </w:rPr>
        <w:t xml:space="preserve">and appearance </w:t>
      </w:r>
      <w:r w:rsidRPr="27280EE1">
        <w:rPr>
          <w:rFonts w:asciiTheme="minorHAnsi" w:hAnsiTheme="minorHAnsi" w:cstheme="minorBidi"/>
          <w:sz w:val="24"/>
          <w:szCs w:val="24"/>
        </w:rPr>
        <w:t>but will contain different input data</w:t>
      </w:r>
      <w:r w:rsidR="49B7DD57" w:rsidRPr="27280EE1">
        <w:rPr>
          <w:rFonts w:asciiTheme="minorHAnsi" w:hAnsiTheme="minorHAnsi" w:cstheme="minorBidi"/>
          <w:sz w:val="24"/>
          <w:szCs w:val="24"/>
        </w:rPr>
        <w:t xml:space="preserve"> for the different resource portfolios associated with the 30 MMT and 25 MMT 2035 </w:t>
      </w:r>
      <w:r w:rsidR="00D76FC2">
        <w:rPr>
          <w:rFonts w:asciiTheme="minorHAnsi" w:hAnsiTheme="minorHAnsi" w:cstheme="minorBidi"/>
          <w:sz w:val="24"/>
          <w:szCs w:val="24"/>
        </w:rPr>
        <w:t xml:space="preserve">GHG </w:t>
      </w:r>
      <w:r w:rsidR="49B7DD57" w:rsidRPr="27280EE1">
        <w:rPr>
          <w:rFonts w:asciiTheme="minorHAnsi" w:hAnsiTheme="minorHAnsi" w:cstheme="minorBidi"/>
          <w:sz w:val="24"/>
          <w:szCs w:val="24"/>
        </w:rPr>
        <w:t>targets.</w:t>
      </w:r>
    </w:p>
    <w:p w14:paraId="61499E94" w14:textId="32229340" w:rsidR="000B7885" w:rsidRDefault="000B7885">
      <w:pPr>
        <w:spacing w:before="13" w:line="280" w:lineRule="exact"/>
        <w:rPr>
          <w:sz w:val="28"/>
          <w:szCs w:val="28"/>
        </w:rPr>
      </w:pPr>
    </w:p>
    <w:p w14:paraId="60558907" w14:textId="77777777" w:rsidR="000B7885" w:rsidRPr="006272C2" w:rsidRDefault="00841B33" w:rsidP="00C32A8E">
      <w:pPr>
        <w:contextualSpacing/>
        <w:rPr>
          <w:rFonts w:asciiTheme="minorHAnsi" w:eastAsiaTheme="majorEastAsia" w:hAnsiTheme="minorHAnsi" w:cstheme="minorHAnsi"/>
          <w:b/>
          <w:bCs/>
          <w:color w:val="365F91" w:themeColor="accent1" w:themeShade="BF"/>
          <w:sz w:val="24"/>
          <w:szCs w:val="24"/>
        </w:rPr>
      </w:pPr>
      <w:r w:rsidRPr="006272C2">
        <w:rPr>
          <w:rFonts w:asciiTheme="minorHAnsi" w:eastAsiaTheme="majorEastAsia" w:hAnsiTheme="minorHAnsi" w:cstheme="minorHAnsi"/>
          <w:b/>
          <w:bCs/>
          <w:color w:val="365F91" w:themeColor="accent1" w:themeShade="BF"/>
          <w:sz w:val="24"/>
          <w:szCs w:val="24"/>
        </w:rPr>
        <w:t>Conceptual steps taken by the Clean System Power tool to calculate LSE-specific emissions</w:t>
      </w:r>
    </w:p>
    <w:p w14:paraId="4C76B5A6" w14:textId="77777777" w:rsidR="000B7885" w:rsidRDefault="000B7885">
      <w:pPr>
        <w:spacing w:before="13" w:line="280" w:lineRule="exact"/>
        <w:rPr>
          <w:sz w:val="28"/>
          <w:szCs w:val="28"/>
        </w:rPr>
      </w:pPr>
    </w:p>
    <w:p w14:paraId="59B2778A" w14:textId="77777777" w:rsidR="00BF288F" w:rsidRDefault="00841B33" w:rsidP="00BF288F">
      <w:pPr>
        <w:rPr>
          <w:rFonts w:asciiTheme="minorHAnsi" w:hAnsiTheme="minorHAnsi" w:cstheme="minorHAnsi"/>
          <w:sz w:val="24"/>
          <w:szCs w:val="24"/>
        </w:rPr>
      </w:pPr>
      <w:r w:rsidRPr="006272C2">
        <w:rPr>
          <w:rFonts w:asciiTheme="minorHAnsi" w:hAnsiTheme="minorHAnsi" w:cstheme="minorHAnsi"/>
          <w:sz w:val="24"/>
          <w:szCs w:val="24"/>
        </w:rPr>
        <w:t>The steps of the CSP method are as follow</w:t>
      </w:r>
    </w:p>
    <w:p w14:paraId="73202438" w14:textId="77777777" w:rsidR="00BF288F" w:rsidRDefault="00BF288F" w:rsidP="00BF288F">
      <w:pPr>
        <w:rPr>
          <w:rFonts w:asciiTheme="minorHAnsi" w:hAnsiTheme="minorHAnsi" w:cstheme="minorHAnsi"/>
          <w:sz w:val="24"/>
          <w:szCs w:val="24"/>
        </w:rPr>
      </w:pPr>
    </w:p>
    <w:p w14:paraId="2AFE3033" w14:textId="2415A544" w:rsidR="006272C2" w:rsidRPr="00BF288F" w:rsidRDefault="2959EFCF" w:rsidP="00BF288F">
      <w:pPr>
        <w:pStyle w:val="ListParagraph"/>
        <w:numPr>
          <w:ilvl w:val="0"/>
          <w:numId w:val="13"/>
        </w:numPr>
        <w:rPr>
          <w:rFonts w:ascii="Calibri" w:eastAsia="Calibri" w:hAnsi="Calibri" w:cs="Calibri"/>
          <w:sz w:val="24"/>
          <w:szCs w:val="24"/>
        </w:rPr>
      </w:pPr>
      <w:r w:rsidRPr="00BF288F">
        <w:rPr>
          <w:rFonts w:ascii="Calibri" w:eastAsia="Calibri" w:hAnsi="Calibri" w:cs="Calibri"/>
          <w:spacing w:val="-2"/>
          <w:sz w:val="24"/>
          <w:szCs w:val="24"/>
        </w:rPr>
        <w:t>T</w:t>
      </w:r>
      <w:r w:rsidRPr="00BF288F">
        <w:rPr>
          <w:rFonts w:ascii="Calibri" w:eastAsia="Calibri" w:hAnsi="Calibri" w:cs="Calibri"/>
          <w:spacing w:val="-1"/>
          <w:sz w:val="24"/>
          <w:szCs w:val="24"/>
        </w:rPr>
        <w:t>h</w:t>
      </w:r>
      <w:r w:rsidRPr="00BF288F">
        <w:rPr>
          <w:rFonts w:ascii="Calibri" w:eastAsia="Calibri" w:hAnsi="Calibri" w:cs="Calibri"/>
          <w:sz w:val="24"/>
          <w:szCs w:val="24"/>
        </w:rPr>
        <w:t>e</w:t>
      </w:r>
      <w:r w:rsidRPr="00BF288F">
        <w:rPr>
          <w:rFonts w:ascii="Calibri" w:eastAsia="Calibri" w:hAnsi="Calibri" w:cs="Calibri"/>
          <w:spacing w:val="-1"/>
          <w:sz w:val="24"/>
          <w:szCs w:val="24"/>
        </w:rPr>
        <w:t xml:space="preserve"> </w:t>
      </w:r>
      <w:r w:rsidRPr="00BF288F">
        <w:rPr>
          <w:rFonts w:ascii="Calibri" w:eastAsia="Calibri" w:hAnsi="Calibri" w:cs="Calibri"/>
          <w:sz w:val="24"/>
          <w:szCs w:val="24"/>
        </w:rPr>
        <w:t>LSE</w:t>
      </w:r>
      <w:r w:rsidRPr="00BF288F">
        <w:rPr>
          <w:rFonts w:ascii="Calibri" w:eastAsia="Calibri" w:hAnsi="Calibri" w:cs="Calibri"/>
          <w:spacing w:val="2"/>
          <w:sz w:val="24"/>
          <w:szCs w:val="24"/>
        </w:rPr>
        <w:t xml:space="preserve"> </w:t>
      </w:r>
      <w:r w:rsidRPr="00BF288F">
        <w:rPr>
          <w:rFonts w:ascii="Calibri" w:eastAsia="Calibri" w:hAnsi="Calibri" w:cs="Calibri"/>
          <w:sz w:val="24"/>
          <w:szCs w:val="24"/>
        </w:rPr>
        <w:t>e</w:t>
      </w:r>
      <w:r w:rsidRPr="00BF288F">
        <w:rPr>
          <w:rFonts w:ascii="Calibri" w:eastAsia="Calibri" w:hAnsi="Calibri" w:cs="Calibri"/>
          <w:spacing w:val="-1"/>
          <w:sz w:val="24"/>
          <w:szCs w:val="24"/>
        </w:rPr>
        <w:t>n</w:t>
      </w:r>
      <w:r w:rsidRPr="00BF288F">
        <w:rPr>
          <w:rFonts w:ascii="Calibri" w:eastAsia="Calibri" w:hAnsi="Calibri" w:cs="Calibri"/>
          <w:spacing w:val="1"/>
          <w:sz w:val="24"/>
          <w:szCs w:val="24"/>
        </w:rPr>
        <w:t>t</w:t>
      </w:r>
      <w:r w:rsidRPr="00BF288F">
        <w:rPr>
          <w:rFonts w:ascii="Calibri" w:eastAsia="Calibri" w:hAnsi="Calibri" w:cs="Calibri"/>
          <w:sz w:val="24"/>
          <w:szCs w:val="24"/>
        </w:rPr>
        <w:t>e</w:t>
      </w:r>
      <w:r w:rsidRPr="00BF288F">
        <w:rPr>
          <w:rFonts w:ascii="Calibri" w:eastAsia="Calibri" w:hAnsi="Calibri" w:cs="Calibri"/>
          <w:spacing w:val="-1"/>
          <w:sz w:val="24"/>
          <w:szCs w:val="24"/>
        </w:rPr>
        <w:t>r</w:t>
      </w:r>
      <w:r w:rsidRPr="00BF288F">
        <w:rPr>
          <w:rFonts w:ascii="Calibri" w:eastAsia="Calibri" w:hAnsi="Calibri" w:cs="Calibri"/>
          <w:sz w:val="24"/>
          <w:szCs w:val="24"/>
        </w:rPr>
        <w:t xml:space="preserve">s </w:t>
      </w:r>
      <w:r w:rsidRPr="00BF288F">
        <w:rPr>
          <w:rFonts w:ascii="Calibri" w:eastAsia="Calibri" w:hAnsi="Calibri" w:cs="Calibri"/>
          <w:spacing w:val="1"/>
          <w:sz w:val="24"/>
          <w:szCs w:val="24"/>
        </w:rPr>
        <w:t>t</w:t>
      </w:r>
      <w:r w:rsidRPr="00BF288F">
        <w:rPr>
          <w:rFonts w:ascii="Calibri" w:eastAsia="Calibri" w:hAnsi="Calibri" w:cs="Calibri"/>
          <w:spacing w:val="-1"/>
          <w:sz w:val="24"/>
          <w:szCs w:val="24"/>
        </w:rPr>
        <w:t>h</w:t>
      </w:r>
      <w:r w:rsidRPr="00BF288F">
        <w:rPr>
          <w:rFonts w:ascii="Calibri" w:eastAsia="Calibri" w:hAnsi="Calibri" w:cs="Calibri"/>
          <w:sz w:val="24"/>
          <w:szCs w:val="24"/>
        </w:rPr>
        <w:t>e</w:t>
      </w:r>
      <w:r w:rsidRPr="00BF288F">
        <w:rPr>
          <w:rFonts w:ascii="Calibri" w:eastAsia="Calibri" w:hAnsi="Calibri" w:cs="Calibri"/>
          <w:spacing w:val="3"/>
          <w:sz w:val="24"/>
          <w:szCs w:val="24"/>
        </w:rPr>
        <w:t>i</w:t>
      </w:r>
      <w:r w:rsidRPr="00BF288F">
        <w:rPr>
          <w:rFonts w:ascii="Calibri" w:eastAsia="Calibri" w:hAnsi="Calibri" w:cs="Calibri"/>
          <w:sz w:val="24"/>
          <w:szCs w:val="24"/>
        </w:rPr>
        <w:t>r</w:t>
      </w:r>
      <w:r w:rsidRPr="00BF288F">
        <w:rPr>
          <w:rFonts w:ascii="Calibri" w:eastAsia="Calibri" w:hAnsi="Calibri" w:cs="Calibri"/>
          <w:spacing w:val="-4"/>
          <w:sz w:val="24"/>
          <w:szCs w:val="24"/>
        </w:rPr>
        <w:t xml:space="preserve"> </w:t>
      </w:r>
      <w:r w:rsidRPr="00BF288F">
        <w:rPr>
          <w:rFonts w:ascii="Calibri" w:eastAsia="Calibri" w:hAnsi="Calibri" w:cs="Calibri"/>
          <w:sz w:val="24"/>
          <w:szCs w:val="24"/>
        </w:rPr>
        <w:t>a</w:t>
      </w:r>
      <w:r w:rsidRPr="00BF288F">
        <w:rPr>
          <w:rFonts w:ascii="Calibri" w:eastAsia="Calibri" w:hAnsi="Calibri" w:cs="Calibri"/>
          <w:spacing w:val="2"/>
          <w:sz w:val="24"/>
          <w:szCs w:val="24"/>
        </w:rPr>
        <w:t>ssig</w:t>
      </w:r>
      <w:r w:rsidRPr="00BF288F">
        <w:rPr>
          <w:rFonts w:ascii="Calibri" w:eastAsia="Calibri" w:hAnsi="Calibri" w:cs="Calibri"/>
          <w:spacing w:val="-1"/>
          <w:sz w:val="24"/>
          <w:szCs w:val="24"/>
        </w:rPr>
        <w:t>n</w:t>
      </w:r>
      <w:r w:rsidRPr="00BF288F">
        <w:rPr>
          <w:rFonts w:ascii="Calibri" w:eastAsia="Calibri" w:hAnsi="Calibri" w:cs="Calibri"/>
          <w:sz w:val="24"/>
          <w:szCs w:val="24"/>
        </w:rPr>
        <w:t>ed a</w:t>
      </w:r>
      <w:r w:rsidRPr="00BF288F">
        <w:rPr>
          <w:rFonts w:ascii="Calibri" w:eastAsia="Calibri" w:hAnsi="Calibri" w:cs="Calibri"/>
          <w:spacing w:val="-1"/>
          <w:sz w:val="24"/>
          <w:szCs w:val="24"/>
        </w:rPr>
        <w:t>nnu</w:t>
      </w:r>
      <w:r w:rsidRPr="00BF288F">
        <w:rPr>
          <w:rFonts w:ascii="Calibri" w:eastAsia="Calibri" w:hAnsi="Calibri" w:cs="Calibri"/>
          <w:sz w:val="24"/>
          <w:szCs w:val="24"/>
        </w:rPr>
        <w:t>al</w:t>
      </w:r>
      <w:r w:rsidRPr="00BF288F">
        <w:rPr>
          <w:rFonts w:ascii="Calibri" w:eastAsia="Calibri" w:hAnsi="Calibri" w:cs="Calibri"/>
          <w:spacing w:val="2"/>
          <w:sz w:val="24"/>
          <w:szCs w:val="24"/>
        </w:rPr>
        <w:t xml:space="preserve"> </w:t>
      </w:r>
      <w:r w:rsidRPr="00BF288F">
        <w:rPr>
          <w:rFonts w:ascii="Calibri" w:eastAsia="Calibri" w:hAnsi="Calibri" w:cs="Calibri"/>
          <w:sz w:val="24"/>
          <w:szCs w:val="24"/>
        </w:rPr>
        <w:t>ma</w:t>
      </w:r>
      <w:r w:rsidRPr="00BF288F">
        <w:rPr>
          <w:rFonts w:ascii="Calibri" w:eastAsia="Calibri" w:hAnsi="Calibri" w:cs="Calibri"/>
          <w:spacing w:val="-1"/>
          <w:sz w:val="24"/>
          <w:szCs w:val="24"/>
        </w:rPr>
        <w:t>n</w:t>
      </w:r>
      <w:r w:rsidRPr="00BF288F">
        <w:rPr>
          <w:rFonts w:ascii="Calibri" w:eastAsia="Calibri" w:hAnsi="Calibri" w:cs="Calibri"/>
          <w:sz w:val="24"/>
          <w:szCs w:val="24"/>
        </w:rPr>
        <w:t>a</w:t>
      </w:r>
      <w:r w:rsidRPr="00BF288F">
        <w:rPr>
          <w:rFonts w:ascii="Calibri" w:eastAsia="Calibri" w:hAnsi="Calibri" w:cs="Calibri"/>
          <w:spacing w:val="2"/>
          <w:sz w:val="24"/>
          <w:szCs w:val="24"/>
        </w:rPr>
        <w:t>g</w:t>
      </w:r>
      <w:r w:rsidRPr="00BF288F">
        <w:rPr>
          <w:rFonts w:ascii="Calibri" w:eastAsia="Calibri" w:hAnsi="Calibri" w:cs="Calibri"/>
          <w:sz w:val="24"/>
          <w:szCs w:val="24"/>
        </w:rPr>
        <w:t>ed</w:t>
      </w:r>
      <w:r w:rsidRPr="00BF288F">
        <w:rPr>
          <w:rFonts w:ascii="Calibri" w:eastAsia="Calibri" w:hAnsi="Calibri" w:cs="Calibri"/>
          <w:spacing w:val="-2"/>
          <w:sz w:val="24"/>
          <w:szCs w:val="24"/>
        </w:rPr>
        <w:t xml:space="preserve"> </w:t>
      </w:r>
      <w:r w:rsidRPr="00BF288F">
        <w:rPr>
          <w:rFonts w:ascii="Calibri" w:eastAsia="Calibri" w:hAnsi="Calibri" w:cs="Calibri"/>
          <w:spacing w:val="2"/>
          <w:sz w:val="24"/>
          <w:szCs w:val="24"/>
        </w:rPr>
        <w:t>s</w:t>
      </w:r>
      <w:r w:rsidRPr="00BF288F">
        <w:rPr>
          <w:rFonts w:ascii="Calibri" w:eastAsia="Calibri" w:hAnsi="Calibri" w:cs="Calibri"/>
          <w:sz w:val="24"/>
          <w:szCs w:val="24"/>
        </w:rPr>
        <w:t>a</w:t>
      </w:r>
      <w:r w:rsidRPr="00BF288F">
        <w:rPr>
          <w:rFonts w:ascii="Calibri" w:eastAsia="Calibri" w:hAnsi="Calibri" w:cs="Calibri"/>
          <w:spacing w:val="-2"/>
          <w:sz w:val="24"/>
          <w:szCs w:val="24"/>
        </w:rPr>
        <w:t>l</w:t>
      </w:r>
      <w:r w:rsidRPr="00BF288F">
        <w:rPr>
          <w:rFonts w:ascii="Calibri" w:eastAsia="Calibri" w:hAnsi="Calibri" w:cs="Calibri"/>
          <w:sz w:val="24"/>
          <w:szCs w:val="24"/>
        </w:rPr>
        <w:t>es</w:t>
      </w:r>
      <w:r w:rsidRPr="00BF288F">
        <w:rPr>
          <w:rFonts w:ascii="Calibri" w:eastAsia="Calibri" w:hAnsi="Calibri" w:cs="Calibri"/>
          <w:spacing w:val="2"/>
          <w:sz w:val="24"/>
          <w:szCs w:val="24"/>
        </w:rPr>
        <w:t xml:space="preserve"> </w:t>
      </w:r>
      <w:r w:rsidRPr="00BF288F">
        <w:rPr>
          <w:rFonts w:ascii="Calibri" w:eastAsia="Calibri" w:hAnsi="Calibri" w:cs="Calibri"/>
          <w:spacing w:val="-1"/>
          <w:sz w:val="24"/>
          <w:szCs w:val="24"/>
        </w:rPr>
        <w:t>f</w:t>
      </w:r>
      <w:r w:rsidRPr="00BF288F">
        <w:rPr>
          <w:rFonts w:ascii="Calibri" w:eastAsia="Calibri" w:hAnsi="Calibri" w:cs="Calibri"/>
          <w:spacing w:val="-2"/>
          <w:sz w:val="24"/>
          <w:szCs w:val="24"/>
        </w:rPr>
        <w:t>or</w:t>
      </w:r>
      <w:r w:rsidRPr="00BF288F">
        <w:rPr>
          <w:rFonts w:ascii="Calibri" w:eastAsia="Calibri" w:hAnsi="Calibri" w:cs="Calibri"/>
          <w:sz w:val="24"/>
          <w:szCs w:val="24"/>
        </w:rPr>
        <w:t>eca</w:t>
      </w:r>
      <w:r w:rsidRPr="00BF288F">
        <w:rPr>
          <w:rFonts w:ascii="Calibri" w:eastAsia="Calibri" w:hAnsi="Calibri" w:cs="Calibri"/>
          <w:spacing w:val="2"/>
          <w:sz w:val="24"/>
          <w:szCs w:val="24"/>
        </w:rPr>
        <w:t>s</w:t>
      </w:r>
      <w:r w:rsidRPr="00BF288F">
        <w:rPr>
          <w:rFonts w:ascii="Calibri" w:eastAsia="Calibri" w:hAnsi="Calibri" w:cs="Calibri"/>
          <w:sz w:val="24"/>
          <w:szCs w:val="24"/>
        </w:rPr>
        <w:t>t</w:t>
      </w:r>
      <w:r w:rsidRPr="00BF288F">
        <w:rPr>
          <w:rFonts w:ascii="Calibri" w:eastAsia="Calibri" w:hAnsi="Calibri" w:cs="Calibri"/>
          <w:spacing w:val="1"/>
          <w:sz w:val="24"/>
          <w:szCs w:val="24"/>
        </w:rPr>
        <w:t xml:space="preserve"> t</w:t>
      </w:r>
      <w:r w:rsidRPr="00BF288F">
        <w:rPr>
          <w:rFonts w:ascii="Calibri" w:eastAsia="Calibri" w:hAnsi="Calibri" w:cs="Calibri"/>
          <w:spacing w:val="-1"/>
          <w:sz w:val="24"/>
          <w:szCs w:val="24"/>
        </w:rPr>
        <w:t>h</w:t>
      </w:r>
      <w:r w:rsidRPr="00BF288F">
        <w:rPr>
          <w:rFonts w:ascii="Calibri" w:eastAsia="Calibri" w:hAnsi="Calibri" w:cs="Calibri"/>
          <w:sz w:val="24"/>
          <w:szCs w:val="24"/>
        </w:rPr>
        <w:t xml:space="preserve">at </w:t>
      </w:r>
      <w:r w:rsidRPr="00BF288F">
        <w:rPr>
          <w:rFonts w:ascii="Calibri" w:eastAsia="Calibri" w:hAnsi="Calibri" w:cs="Calibri"/>
          <w:spacing w:val="-1"/>
          <w:sz w:val="24"/>
          <w:szCs w:val="24"/>
        </w:rPr>
        <w:t>h</w:t>
      </w:r>
      <w:r w:rsidRPr="00BF288F">
        <w:rPr>
          <w:rFonts w:ascii="Calibri" w:eastAsia="Calibri" w:hAnsi="Calibri" w:cs="Calibri"/>
          <w:sz w:val="24"/>
          <w:szCs w:val="24"/>
        </w:rPr>
        <w:t>as</w:t>
      </w:r>
      <w:r w:rsidRPr="00BF288F">
        <w:rPr>
          <w:rFonts w:ascii="Calibri" w:eastAsia="Calibri" w:hAnsi="Calibri" w:cs="Calibri"/>
          <w:spacing w:val="1"/>
          <w:sz w:val="24"/>
          <w:szCs w:val="24"/>
        </w:rPr>
        <w:t xml:space="preserve"> </w:t>
      </w:r>
      <w:r w:rsidRPr="00BF288F">
        <w:rPr>
          <w:rFonts w:ascii="Calibri" w:eastAsia="Calibri" w:hAnsi="Calibri" w:cs="Calibri"/>
          <w:spacing w:val="-1"/>
          <w:sz w:val="24"/>
          <w:szCs w:val="24"/>
        </w:rPr>
        <w:t>b</w:t>
      </w:r>
      <w:r w:rsidRPr="00BF288F">
        <w:rPr>
          <w:rFonts w:ascii="Calibri" w:eastAsia="Calibri" w:hAnsi="Calibri" w:cs="Calibri"/>
          <w:sz w:val="24"/>
          <w:szCs w:val="24"/>
        </w:rPr>
        <w:t>e</w:t>
      </w:r>
      <w:r w:rsidRPr="00BF288F">
        <w:rPr>
          <w:rFonts w:ascii="Calibri" w:eastAsia="Calibri" w:hAnsi="Calibri" w:cs="Calibri"/>
          <w:spacing w:val="1"/>
          <w:sz w:val="24"/>
          <w:szCs w:val="24"/>
        </w:rPr>
        <w:t>e</w:t>
      </w:r>
      <w:r w:rsidRPr="00BF288F">
        <w:rPr>
          <w:rFonts w:ascii="Calibri" w:eastAsia="Calibri" w:hAnsi="Calibri" w:cs="Calibri"/>
          <w:sz w:val="24"/>
          <w:szCs w:val="24"/>
        </w:rPr>
        <w:t>n</w:t>
      </w:r>
      <w:r w:rsidRPr="00BF288F">
        <w:rPr>
          <w:rFonts w:ascii="Calibri" w:eastAsia="Calibri" w:hAnsi="Calibri" w:cs="Calibri"/>
          <w:spacing w:val="-3"/>
          <w:sz w:val="24"/>
          <w:szCs w:val="24"/>
        </w:rPr>
        <w:t xml:space="preserve"> </w:t>
      </w:r>
      <w:r w:rsidRPr="00BF288F">
        <w:rPr>
          <w:rFonts w:ascii="Calibri" w:eastAsia="Calibri" w:hAnsi="Calibri" w:cs="Calibri"/>
          <w:sz w:val="24"/>
          <w:szCs w:val="24"/>
        </w:rPr>
        <w:t>a</w:t>
      </w:r>
      <w:r w:rsidRPr="00BF288F">
        <w:rPr>
          <w:rFonts w:ascii="Calibri" w:eastAsia="Calibri" w:hAnsi="Calibri" w:cs="Calibri"/>
          <w:spacing w:val="-1"/>
          <w:sz w:val="24"/>
          <w:szCs w:val="24"/>
        </w:rPr>
        <w:t>p</w:t>
      </w:r>
      <w:r w:rsidRPr="00BF288F">
        <w:rPr>
          <w:rFonts w:ascii="Calibri" w:eastAsia="Calibri" w:hAnsi="Calibri" w:cs="Calibri"/>
          <w:spacing w:val="3"/>
          <w:sz w:val="24"/>
          <w:szCs w:val="24"/>
        </w:rPr>
        <w:t>p</w:t>
      </w:r>
      <w:r w:rsidRPr="00BF288F">
        <w:rPr>
          <w:rFonts w:ascii="Calibri" w:eastAsia="Calibri" w:hAnsi="Calibri" w:cs="Calibri"/>
          <w:spacing w:val="-2"/>
          <w:sz w:val="24"/>
          <w:szCs w:val="24"/>
        </w:rPr>
        <w:t>ro</w:t>
      </w:r>
      <w:r w:rsidRPr="00BF288F">
        <w:rPr>
          <w:rFonts w:ascii="Calibri" w:eastAsia="Calibri" w:hAnsi="Calibri" w:cs="Calibri"/>
          <w:spacing w:val="2"/>
          <w:sz w:val="24"/>
          <w:szCs w:val="24"/>
        </w:rPr>
        <w:t>v</w:t>
      </w:r>
      <w:r w:rsidRPr="00BF288F">
        <w:rPr>
          <w:rFonts w:ascii="Calibri" w:eastAsia="Calibri" w:hAnsi="Calibri" w:cs="Calibri"/>
          <w:sz w:val="24"/>
          <w:szCs w:val="24"/>
        </w:rPr>
        <w:t>ed</w:t>
      </w:r>
      <w:r w:rsidRPr="00BF288F">
        <w:rPr>
          <w:rFonts w:ascii="Calibri" w:eastAsia="Calibri" w:hAnsi="Calibri" w:cs="Calibri"/>
          <w:spacing w:val="-2"/>
          <w:sz w:val="24"/>
          <w:szCs w:val="24"/>
        </w:rPr>
        <w:t xml:space="preserve"> </w:t>
      </w:r>
      <w:r w:rsidRPr="00BF288F">
        <w:rPr>
          <w:rFonts w:ascii="Calibri" w:eastAsia="Calibri" w:hAnsi="Calibri" w:cs="Calibri"/>
          <w:spacing w:val="1"/>
          <w:sz w:val="24"/>
          <w:szCs w:val="24"/>
        </w:rPr>
        <w:t>t</w:t>
      </w:r>
      <w:r w:rsidRPr="00BF288F">
        <w:rPr>
          <w:rFonts w:ascii="Calibri" w:eastAsia="Calibri" w:hAnsi="Calibri" w:cs="Calibri"/>
          <w:spacing w:val="-1"/>
          <w:sz w:val="24"/>
          <w:szCs w:val="24"/>
        </w:rPr>
        <w:t>h</w:t>
      </w:r>
      <w:r w:rsidRPr="00BF288F">
        <w:rPr>
          <w:rFonts w:ascii="Calibri" w:eastAsia="Calibri" w:hAnsi="Calibri" w:cs="Calibri"/>
          <w:spacing w:val="2"/>
          <w:sz w:val="24"/>
          <w:szCs w:val="24"/>
        </w:rPr>
        <w:t>r</w:t>
      </w:r>
      <w:r w:rsidRPr="00BF288F">
        <w:rPr>
          <w:rFonts w:ascii="Calibri" w:eastAsia="Calibri" w:hAnsi="Calibri" w:cs="Calibri"/>
          <w:spacing w:val="-2"/>
          <w:sz w:val="24"/>
          <w:szCs w:val="24"/>
        </w:rPr>
        <w:t>o</w:t>
      </w:r>
      <w:r w:rsidRPr="00BF288F">
        <w:rPr>
          <w:rFonts w:ascii="Calibri" w:eastAsia="Calibri" w:hAnsi="Calibri" w:cs="Calibri"/>
          <w:spacing w:val="-1"/>
          <w:sz w:val="24"/>
          <w:szCs w:val="24"/>
        </w:rPr>
        <w:t>u</w:t>
      </w:r>
      <w:r w:rsidRPr="00BF288F">
        <w:rPr>
          <w:rFonts w:ascii="Calibri" w:eastAsia="Calibri" w:hAnsi="Calibri" w:cs="Calibri"/>
          <w:spacing w:val="2"/>
          <w:sz w:val="24"/>
          <w:szCs w:val="24"/>
        </w:rPr>
        <w:t>g</w:t>
      </w:r>
      <w:r w:rsidRPr="00BF288F">
        <w:rPr>
          <w:rFonts w:ascii="Calibri" w:eastAsia="Calibri" w:hAnsi="Calibri" w:cs="Calibri"/>
          <w:sz w:val="24"/>
          <w:szCs w:val="24"/>
        </w:rPr>
        <w:t>h</w:t>
      </w:r>
      <w:r w:rsidRPr="00BF288F">
        <w:rPr>
          <w:rFonts w:ascii="Calibri" w:eastAsia="Calibri" w:hAnsi="Calibri" w:cs="Calibri"/>
          <w:spacing w:val="-3"/>
          <w:sz w:val="24"/>
          <w:szCs w:val="24"/>
        </w:rPr>
        <w:t xml:space="preserve"> </w:t>
      </w:r>
      <w:r w:rsidRPr="00BF288F">
        <w:rPr>
          <w:rFonts w:ascii="Calibri" w:eastAsia="Calibri" w:hAnsi="Calibri" w:cs="Calibri"/>
          <w:sz w:val="24"/>
          <w:szCs w:val="24"/>
        </w:rPr>
        <w:t>a</w:t>
      </w:r>
      <w:r w:rsidRPr="00BF288F">
        <w:rPr>
          <w:rFonts w:ascii="Calibri" w:eastAsia="Calibri" w:hAnsi="Calibri" w:cs="Calibri"/>
          <w:spacing w:val="2"/>
          <w:sz w:val="24"/>
          <w:szCs w:val="24"/>
        </w:rPr>
        <w:t xml:space="preserve"> </w:t>
      </w:r>
      <w:r w:rsidRPr="27280EE1">
        <w:rPr>
          <w:rFonts w:ascii="Calibri" w:eastAsia="Calibri" w:hAnsi="Calibri" w:cs="Calibri"/>
          <w:sz w:val="24"/>
          <w:szCs w:val="24"/>
        </w:rPr>
        <w:t xml:space="preserve">2022 </w:t>
      </w:r>
      <w:r w:rsidRPr="00BF288F">
        <w:rPr>
          <w:rFonts w:ascii="Calibri" w:eastAsia="Calibri" w:hAnsi="Calibri" w:cs="Calibri"/>
          <w:sz w:val="24"/>
          <w:szCs w:val="24"/>
        </w:rPr>
        <w:t>ALJ</w:t>
      </w:r>
      <w:r w:rsidRPr="00BF288F">
        <w:rPr>
          <w:rFonts w:ascii="Calibri" w:eastAsia="Calibri" w:hAnsi="Calibri" w:cs="Calibri"/>
          <w:spacing w:val="-1"/>
          <w:sz w:val="24"/>
          <w:szCs w:val="24"/>
        </w:rPr>
        <w:t xml:space="preserve"> </w:t>
      </w:r>
      <w:r w:rsidRPr="00BF288F">
        <w:rPr>
          <w:rFonts w:ascii="Calibri" w:eastAsia="Calibri" w:hAnsi="Calibri" w:cs="Calibri"/>
          <w:sz w:val="24"/>
          <w:szCs w:val="24"/>
        </w:rPr>
        <w:t>R</w:t>
      </w:r>
      <w:r w:rsidRPr="00BF288F">
        <w:rPr>
          <w:rFonts w:ascii="Calibri" w:eastAsia="Calibri" w:hAnsi="Calibri" w:cs="Calibri"/>
          <w:spacing w:val="-2"/>
          <w:sz w:val="24"/>
          <w:szCs w:val="24"/>
        </w:rPr>
        <w:t>u</w:t>
      </w:r>
      <w:r w:rsidRPr="00BF288F">
        <w:rPr>
          <w:rFonts w:ascii="Calibri" w:eastAsia="Calibri" w:hAnsi="Calibri" w:cs="Calibri"/>
          <w:spacing w:val="2"/>
          <w:sz w:val="24"/>
          <w:szCs w:val="24"/>
        </w:rPr>
        <w:t>li</w:t>
      </w:r>
      <w:r w:rsidRPr="00BF288F">
        <w:rPr>
          <w:rFonts w:ascii="Calibri" w:eastAsia="Calibri" w:hAnsi="Calibri" w:cs="Calibri"/>
          <w:spacing w:val="-1"/>
          <w:sz w:val="24"/>
          <w:szCs w:val="24"/>
        </w:rPr>
        <w:t>n</w:t>
      </w:r>
      <w:r w:rsidRPr="00BF288F">
        <w:rPr>
          <w:rFonts w:ascii="Calibri" w:eastAsia="Calibri" w:hAnsi="Calibri" w:cs="Calibri"/>
          <w:sz w:val="24"/>
          <w:szCs w:val="24"/>
        </w:rPr>
        <w:t>g</w:t>
      </w:r>
      <w:r w:rsidRPr="00BF288F">
        <w:rPr>
          <w:rFonts w:ascii="Calibri" w:eastAsia="Calibri" w:hAnsi="Calibri" w:cs="Calibri"/>
          <w:spacing w:val="1"/>
          <w:sz w:val="24"/>
          <w:szCs w:val="24"/>
        </w:rPr>
        <w:t xml:space="preserve"> </w:t>
      </w:r>
      <w:r w:rsidRPr="00BF288F">
        <w:rPr>
          <w:rFonts w:ascii="Calibri" w:eastAsia="Calibri" w:hAnsi="Calibri" w:cs="Calibri"/>
          <w:spacing w:val="-1"/>
          <w:sz w:val="24"/>
          <w:szCs w:val="24"/>
        </w:rPr>
        <w:t>f</w:t>
      </w:r>
      <w:r w:rsidRPr="00BF288F">
        <w:rPr>
          <w:rFonts w:ascii="Calibri" w:eastAsia="Calibri" w:hAnsi="Calibri" w:cs="Calibri"/>
          <w:spacing w:val="2"/>
          <w:sz w:val="24"/>
          <w:szCs w:val="24"/>
        </w:rPr>
        <w:t>i</w:t>
      </w:r>
      <w:r w:rsidRPr="00BF288F">
        <w:rPr>
          <w:rFonts w:ascii="Calibri" w:eastAsia="Calibri" w:hAnsi="Calibri" w:cs="Calibri"/>
          <w:spacing w:val="-1"/>
          <w:sz w:val="24"/>
          <w:szCs w:val="24"/>
        </w:rPr>
        <w:t>n</w:t>
      </w:r>
      <w:r w:rsidRPr="00BF288F">
        <w:rPr>
          <w:rFonts w:ascii="Calibri" w:eastAsia="Calibri" w:hAnsi="Calibri" w:cs="Calibri"/>
          <w:sz w:val="24"/>
          <w:szCs w:val="24"/>
        </w:rPr>
        <w:t>a</w:t>
      </w:r>
      <w:r w:rsidRPr="00BF288F">
        <w:rPr>
          <w:rFonts w:ascii="Calibri" w:eastAsia="Calibri" w:hAnsi="Calibri" w:cs="Calibri"/>
          <w:spacing w:val="3"/>
          <w:sz w:val="24"/>
          <w:szCs w:val="24"/>
        </w:rPr>
        <w:t>l</w:t>
      </w:r>
      <w:r w:rsidRPr="00BF288F">
        <w:rPr>
          <w:rFonts w:ascii="Calibri" w:eastAsia="Calibri" w:hAnsi="Calibri" w:cs="Calibri"/>
          <w:spacing w:val="2"/>
          <w:sz w:val="24"/>
          <w:szCs w:val="24"/>
        </w:rPr>
        <w:t>i</w:t>
      </w:r>
      <w:r w:rsidRPr="00BF288F">
        <w:rPr>
          <w:rFonts w:ascii="Calibri" w:eastAsia="Calibri" w:hAnsi="Calibri" w:cs="Calibri"/>
          <w:spacing w:val="-4"/>
          <w:sz w:val="24"/>
          <w:szCs w:val="24"/>
        </w:rPr>
        <w:t>z</w:t>
      </w:r>
      <w:r w:rsidRPr="00BF288F">
        <w:rPr>
          <w:rFonts w:ascii="Calibri" w:eastAsia="Calibri" w:hAnsi="Calibri" w:cs="Calibri"/>
          <w:spacing w:val="2"/>
          <w:sz w:val="24"/>
          <w:szCs w:val="24"/>
        </w:rPr>
        <w:t>i</w:t>
      </w:r>
      <w:r w:rsidRPr="00BF288F">
        <w:rPr>
          <w:rFonts w:ascii="Calibri" w:eastAsia="Calibri" w:hAnsi="Calibri" w:cs="Calibri"/>
          <w:spacing w:val="-1"/>
          <w:sz w:val="24"/>
          <w:szCs w:val="24"/>
        </w:rPr>
        <w:t>n</w:t>
      </w:r>
      <w:r w:rsidRPr="00BF288F">
        <w:rPr>
          <w:rFonts w:ascii="Calibri" w:eastAsia="Calibri" w:hAnsi="Calibri" w:cs="Calibri"/>
          <w:sz w:val="24"/>
          <w:szCs w:val="24"/>
        </w:rPr>
        <w:t>g</w:t>
      </w:r>
      <w:r w:rsidRPr="00BF288F">
        <w:rPr>
          <w:rFonts w:ascii="Calibri" w:eastAsia="Calibri" w:hAnsi="Calibri" w:cs="Calibri"/>
          <w:spacing w:val="1"/>
          <w:sz w:val="24"/>
          <w:szCs w:val="24"/>
        </w:rPr>
        <w:t xml:space="preserve"> </w:t>
      </w:r>
      <w:r w:rsidRPr="00BF288F">
        <w:rPr>
          <w:rFonts w:ascii="Calibri" w:eastAsia="Calibri" w:hAnsi="Calibri" w:cs="Calibri"/>
          <w:spacing w:val="2"/>
          <w:sz w:val="24"/>
          <w:szCs w:val="24"/>
        </w:rPr>
        <w:t>l</w:t>
      </w:r>
      <w:r w:rsidRPr="00BF288F">
        <w:rPr>
          <w:rFonts w:ascii="Calibri" w:eastAsia="Calibri" w:hAnsi="Calibri" w:cs="Calibri"/>
          <w:spacing w:val="-2"/>
          <w:sz w:val="24"/>
          <w:szCs w:val="24"/>
        </w:rPr>
        <w:t>o</w:t>
      </w:r>
      <w:r w:rsidRPr="00BF288F">
        <w:rPr>
          <w:rFonts w:ascii="Calibri" w:eastAsia="Calibri" w:hAnsi="Calibri" w:cs="Calibri"/>
          <w:sz w:val="24"/>
          <w:szCs w:val="24"/>
        </w:rPr>
        <w:t>ad</w:t>
      </w:r>
      <w:r w:rsidRPr="00BF288F">
        <w:rPr>
          <w:rFonts w:ascii="Calibri" w:eastAsia="Calibri" w:hAnsi="Calibri" w:cs="Calibri"/>
          <w:spacing w:val="-2"/>
          <w:sz w:val="24"/>
          <w:szCs w:val="24"/>
        </w:rPr>
        <w:t xml:space="preserve"> </w:t>
      </w:r>
      <w:r w:rsidRPr="00BF288F">
        <w:rPr>
          <w:rFonts w:ascii="Calibri" w:eastAsia="Calibri" w:hAnsi="Calibri" w:cs="Calibri"/>
          <w:spacing w:val="-1"/>
          <w:sz w:val="24"/>
          <w:szCs w:val="24"/>
        </w:rPr>
        <w:t>f</w:t>
      </w:r>
      <w:r w:rsidRPr="00BF288F">
        <w:rPr>
          <w:rFonts w:ascii="Calibri" w:eastAsia="Calibri" w:hAnsi="Calibri" w:cs="Calibri"/>
          <w:spacing w:val="-2"/>
          <w:sz w:val="24"/>
          <w:szCs w:val="24"/>
        </w:rPr>
        <w:t>or</w:t>
      </w:r>
      <w:r w:rsidRPr="00BF288F">
        <w:rPr>
          <w:rFonts w:ascii="Calibri" w:eastAsia="Calibri" w:hAnsi="Calibri" w:cs="Calibri"/>
          <w:sz w:val="24"/>
          <w:szCs w:val="24"/>
        </w:rPr>
        <w:t>eca</w:t>
      </w:r>
      <w:r w:rsidRPr="00BF288F">
        <w:rPr>
          <w:rFonts w:ascii="Calibri" w:eastAsia="Calibri" w:hAnsi="Calibri" w:cs="Calibri"/>
          <w:spacing w:val="2"/>
          <w:sz w:val="24"/>
          <w:szCs w:val="24"/>
        </w:rPr>
        <w:t>s</w:t>
      </w:r>
      <w:r w:rsidRPr="00BF288F">
        <w:rPr>
          <w:rFonts w:ascii="Calibri" w:eastAsia="Calibri" w:hAnsi="Calibri" w:cs="Calibri"/>
          <w:spacing w:val="1"/>
          <w:sz w:val="24"/>
          <w:szCs w:val="24"/>
        </w:rPr>
        <w:t>t</w:t>
      </w:r>
      <w:r w:rsidRPr="00BF288F">
        <w:rPr>
          <w:rFonts w:ascii="Calibri" w:eastAsia="Calibri" w:hAnsi="Calibri" w:cs="Calibri"/>
          <w:sz w:val="24"/>
          <w:szCs w:val="24"/>
        </w:rPr>
        <w:t>s a</w:t>
      </w:r>
      <w:r w:rsidRPr="00BF288F">
        <w:rPr>
          <w:rFonts w:ascii="Calibri" w:eastAsia="Calibri" w:hAnsi="Calibri" w:cs="Calibri"/>
          <w:spacing w:val="-1"/>
          <w:sz w:val="24"/>
          <w:szCs w:val="24"/>
        </w:rPr>
        <w:t>n</w:t>
      </w:r>
      <w:r w:rsidRPr="00BF288F">
        <w:rPr>
          <w:rFonts w:ascii="Calibri" w:eastAsia="Calibri" w:hAnsi="Calibri" w:cs="Calibri"/>
          <w:sz w:val="24"/>
          <w:szCs w:val="24"/>
        </w:rPr>
        <w:t>d</w:t>
      </w:r>
      <w:r w:rsidRPr="00BF288F">
        <w:rPr>
          <w:rFonts w:ascii="Calibri" w:eastAsia="Calibri" w:hAnsi="Calibri" w:cs="Calibri"/>
          <w:spacing w:val="-3"/>
          <w:sz w:val="24"/>
          <w:szCs w:val="24"/>
        </w:rPr>
        <w:t xml:space="preserve"> </w:t>
      </w:r>
      <w:r w:rsidRPr="00BF288F">
        <w:rPr>
          <w:rFonts w:ascii="Calibri" w:eastAsia="Calibri" w:hAnsi="Calibri" w:cs="Calibri"/>
          <w:spacing w:val="2"/>
          <w:sz w:val="24"/>
          <w:szCs w:val="24"/>
        </w:rPr>
        <w:t>G</w:t>
      </w:r>
      <w:r w:rsidRPr="00BF288F">
        <w:rPr>
          <w:rFonts w:ascii="Calibri" w:eastAsia="Calibri" w:hAnsi="Calibri" w:cs="Calibri"/>
          <w:spacing w:val="-1"/>
          <w:sz w:val="24"/>
          <w:szCs w:val="24"/>
        </w:rPr>
        <w:t>H</w:t>
      </w:r>
      <w:r w:rsidRPr="00BF288F">
        <w:rPr>
          <w:rFonts w:ascii="Calibri" w:eastAsia="Calibri" w:hAnsi="Calibri" w:cs="Calibri"/>
          <w:sz w:val="24"/>
          <w:szCs w:val="24"/>
        </w:rPr>
        <w:t xml:space="preserve">G </w:t>
      </w:r>
      <w:r w:rsidRPr="00BF288F">
        <w:rPr>
          <w:rFonts w:ascii="Calibri" w:eastAsia="Calibri" w:hAnsi="Calibri" w:cs="Calibri"/>
          <w:spacing w:val="-1"/>
          <w:sz w:val="24"/>
          <w:szCs w:val="24"/>
        </w:rPr>
        <w:t>b</w:t>
      </w:r>
      <w:r w:rsidRPr="00BF288F">
        <w:rPr>
          <w:rFonts w:ascii="Calibri" w:eastAsia="Calibri" w:hAnsi="Calibri" w:cs="Calibri"/>
          <w:sz w:val="24"/>
          <w:szCs w:val="24"/>
        </w:rPr>
        <w:t>e</w:t>
      </w:r>
      <w:r w:rsidRPr="00BF288F">
        <w:rPr>
          <w:rFonts w:ascii="Calibri" w:eastAsia="Calibri" w:hAnsi="Calibri" w:cs="Calibri"/>
          <w:spacing w:val="-1"/>
          <w:sz w:val="24"/>
          <w:szCs w:val="24"/>
        </w:rPr>
        <w:t>nch</w:t>
      </w:r>
      <w:r w:rsidRPr="00BF288F">
        <w:rPr>
          <w:rFonts w:ascii="Calibri" w:eastAsia="Calibri" w:hAnsi="Calibri" w:cs="Calibri"/>
          <w:sz w:val="24"/>
          <w:szCs w:val="24"/>
        </w:rPr>
        <w:t>m</w:t>
      </w:r>
      <w:r w:rsidRPr="00BF288F">
        <w:rPr>
          <w:rFonts w:ascii="Calibri" w:eastAsia="Calibri" w:hAnsi="Calibri" w:cs="Calibri"/>
          <w:spacing w:val="5"/>
          <w:sz w:val="24"/>
          <w:szCs w:val="24"/>
        </w:rPr>
        <w:t>a</w:t>
      </w:r>
      <w:r w:rsidRPr="00BF288F">
        <w:rPr>
          <w:rFonts w:ascii="Calibri" w:eastAsia="Calibri" w:hAnsi="Calibri" w:cs="Calibri"/>
          <w:spacing w:val="-2"/>
          <w:sz w:val="24"/>
          <w:szCs w:val="24"/>
        </w:rPr>
        <w:t>r</w:t>
      </w:r>
      <w:r w:rsidRPr="00BF288F">
        <w:rPr>
          <w:rFonts w:ascii="Calibri" w:eastAsia="Calibri" w:hAnsi="Calibri" w:cs="Calibri"/>
          <w:spacing w:val="1"/>
          <w:sz w:val="24"/>
          <w:szCs w:val="24"/>
        </w:rPr>
        <w:t>k</w:t>
      </w:r>
      <w:r w:rsidRPr="00BF288F">
        <w:rPr>
          <w:rFonts w:ascii="Calibri" w:eastAsia="Calibri" w:hAnsi="Calibri" w:cs="Calibri"/>
          <w:spacing w:val="2"/>
          <w:sz w:val="24"/>
          <w:szCs w:val="24"/>
        </w:rPr>
        <w:t>s</w:t>
      </w:r>
      <w:r w:rsidRPr="00BF288F">
        <w:rPr>
          <w:rFonts w:ascii="Calibri" w:eastAsia="Calibri" w:hAnsi="Calibri" w:cs="Calibri"/>
          <w:sz w:val="24"/>
          <w:szCs w:val="24"/>
        </w:rPr>
        <w:t>.</w:t>
      </w:r>
    </w:p>
    <w:p w14:paraId="33170DEE" w14:textId="77777777" w:rsidR="006272C2" w:rsidRDefault="006272C2" w:rsidP="006272C2">
      <w:pPr>
        <w:pStyle w:val="ListParagraph"/>
        <w:rPr>
          <w:rFonts w:ascii="Calibri" w:eastAsia="Calibri" w:hAnsi="Calibri" w:cs="Calibri"/>
          <w:sz w:val="24"/>
          <w:szCs w:val="24"/>
        </w:rPr>
      </w:pPr>
    </w:p>
    <w:p w14:paraId="34D95331" w14:textId="6D71ED14" w:rsidR="006272C2" w:rsidRDefault="00841B33" w:rsidP="00BF288F">
      <w:pPr>
        <w:pStyle w:val="ListParagraph"/>
        <w:numPr>
          <w:ilvl w:val="0"/>
          <w:numId w:val="13"/>
        </w:numPr>
        <w:rPr>
          <w:rFonts w:ascii="Calibri" w:eastAsia="Calibri" w:hAnsi="Calibri" w:cs="Calibri"/>
          <w:sz w:val="24"/>
          <w:szCs w:val="24"/>
        </w:rPr>
      </w:pP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3"/>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3"/>
          <w:sz w:val="24"/>
          <w:szCs w:val="24"/>
        </w:rPr>
        <w:t>f</w:t>
      </w:r>
      <w:r w:rsidRPr="006272C2">
        <w:rPr>
          <w:rFonts w:ascii="Calibri" w:eastAsia="Calibri" w:hAnsi="Calibri" w:cs="Calibri"/>
          <w:spacing w:val="-2"/>
          <w:sz w:val="24"/>
          <w:szCs w:val="24"/>
        </w:rPr>
        <w:t>or</w:t>
      </w:r>
      <w:r w:rsidRPr="006272C2">
        <w:rPr>
          <w:rFonts w:ascii="Calibri" w:eastAsia="Calibri" w:hAnsi="Calibri" w:cs="Calibri"/>
          <w:sz w:val="24"/>
          <w:szCs w:val="24"/>
        </w:rPr>
        <w:t>eca</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ro</w:t>
      </w:r>
      <w:r w:rsidRPr="006272C2">
        <w:rPr>
          <w:rFonts w:ascii="Calibri" w:eastAsia="Calibri" w:hAnsi="Calibri" w:cs="Calibri"/>
          <w:spacing w:val="1"/>
          <w:sz w:val="24"/>
          <w:szCs w:val="24"/>
        </w:rPr>
        <w:t>k</w:t>
      </w:r>
      <w:r w:rsidRPr="006272C2">
        <w:rPr>
          <w:rFonts w:ascii="Calibri" w:eastAsia="Calibri" w:hAnsi="Calibri" w:cs="Calibri"/>
          <w:sz w:val="24"/>
          <w:szCs w:val="24"/>
        </w:rPr>
        <w:t>en</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4"/>
          <w:sz w:val="24"/>
          <w:szCs w:val="24"/>
        </w:rPr>
        <w:t>c</w:t>
      </w:r>
      <w:r w:rsidRPr="006272C2">
        <w:rPr>
          <w:rFonts w:ascii="Calibri" w:eastAsia="Calibri" w:hAnsi="Calibri" w:cs="Calibri"/>
          <w:spacing w:val="-2"/>
          <w:sz w:val="24"/>
          <w:szCs w:val="24"/>
        </w:rPr>
        <w:t>o</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3"/>
          <w:sz w:val="24"/>
          <w:szCs w:val="24"/>
        </w:rPr>
        <w:t>on</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4"/>
          <w:sz w:val="24"/>
          <w:szCs w:val="24"/>
        </w:rPr>
        <w:t>n</w:t>
      </w:r>
      <w:r w:rsidRPr="006272C2">
        <w:rPr>
          <w:rFonts w:ascii="Calibri" w:eastAsia="Calibri" w:hAnsi="Calibri" w:cs="Calibri"/>
          <w:spacing w:val="-1"/>
          <w:sz w:val="24"/>
          <w:szCs w:val="24"/>
        </w:rPr>
        <w:t>nu</w:t>
      </w:r>
      <w:r w:rsidRPr="006272C2">
        <w:rPr>
          <w:rFonts w:ascii="Calibri" w:eastAsia="Calibri" w:hAnsi="Calibri" w:cs="Calibri"/>
          <w:sz w:val="24"/>
          <w:szCs w:val="24"/>
        </w:rPr>
        <w:t>al</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a</w:t>
      </w:r>
      <w:r w:rsidRPr="006272C2">
        <w:rPr>
          <w:rFonts w:ascii="Calibri" w:eastAsia="Calibri" w:hAnsi="Calibri" w:cs="Calibri"/>
          <w:spacing w:val="2"/>
          <w:sz w:val="24"/>
          <w:szCs w:val="24"/>
        </w:rPr>
        <w:t>sis</w:t>
      </w:r>
      <w:r w:rsidRPr="006272C2">
        <w:rPr>
          <w:rFonts w:ascii="Calibri" w:eastAsia="Calibri" w:hAnsi="Calibri" w:cs="Calibri"/>
          <w:sz w:val="24"/>
          <w:szCs w:val="24"/>
        </w:rPr>
        <w:t xml:space="preserve">. </w:t>
      </w: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nd</w:t>
      </w:r>
      <w:r w:rsidRPr="006272C2">
        <w:rPr>
          <w:rFonts w:ascii="Calibri" w:eastAsia="Calibri" w:hAnsi="Calibri" w:cs="Calibri"/>
          <w:spacing w:val="2"/>
          <w:sz w:val="24"/>
          <w:szCs w:val="24"/>
        </w:rPr>
        <w:t>iv</w:t>
      </w:r>
      <w:r w:rsidRPr="006272C2">
        <w:rPr>
          <w:rFonts w:ascii="Calibri" w:eastAsia="Calibri" w:hAnsi="Calibri" w:cs="Calibri"/>
          <w:spacing w:val="12"/>
          <w:sz w:val="24"/>
          <w:szCs w:val="24"/>
        </w:rPr>
        <w:t>i</w:t>
      </w:r>
      <w:r w:rsidRPr="006272C2">
        <w:rPr>
          <w:rFonts w:ascii="Calibri" w:eastAsia="Calibri" w:hAnsi="Calibri" w:cs="Calibri"/>
          <w:spacing w:val="-1"/>
          <w:sz w:val="24"/>
          <w:szCs w:val="24"/>
        </w:rPr>
        <w:t>du</w:t>
      </w:r>
      <w:r w:rsidRPr="006272C2">
        <w:rPr>
          <w:rFonts w:ascii="Calibri" w:eastAsia="Calibri" w:hAnsi="Calibri" w:cs="Calibri"/>
          <w:sz w:val="24"/>
          <w:szCs w:val="24"/>
        </w:rPr>
        <w:t xml:space="preserve">al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m</w:t>
      </w:r>
      <w:r w:rsidRPr="006272C2">
        <w:rPr>
          <w:rFonts w:ascii="Calibri" w:eastAsia="Calibri" w:hAnsi="Calibri" w:cs="Calibri"/>
          <w:spacing w:val="-1"/>
          <w:sz w:val="24"/>
          <w:szCs w:val="24"/>
        </w:rPr>
        <w:t>od</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4"/>
          <w:sz w:val="24"/>
          <w:szCs w:val="24"/>
        </w:rPr>
        <w:t>c</w:t>
      </w:r>
      <w:r w:rsidRPr="006272C2">
        <w:rPr>
          <w:rFonts w:ascii="Calibri" w:eastAsia="Calibri" w:hAnsi="Calibri" w:cs="Calibri"/>
          <w:spacing w:val="-2"/>
          <w:sz w:val="24"/>
          <w:szCs w:val="24"/>
        </w:rPr>
        <w:t>o</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s a</w:t>
      </w:r>
      <w:r w:rsidRPr="006272C2">
        <w:rPr>
          <w:rFonts w:ascii="Calibri" w:eastAsia="Calibri" w:hAnsi="Calibri" w:cs="Calibri"/>
          <w:spacing w:val="-2"/>
          <w:sz w:val="24"/>
          <w:szCs w:val="24"/>
        </w:rPr>
        <w:t>r</w:t>
      </w:r>
      <w:r w:rsidRPr="006272C2">
        <w:rPr>
          <w:rFonts w:ascii="Calibri" w:eastAsia="Calibri" w:hAnsi="Calibri" w:cs="Calibri"/>
          <w:sz w:val="24"/>
          <w:szCs w:val="24"/>
        </w:rPr>
        <w:t>e:</w:t>
      </w:r>
    </w:p>
    <w:p w14:paraId="10595472" w14:textId="77777777" w:rsidR="006272C2" w:rsidRPr="006272C2" w:rsidRDefault="006272C2" w:rsidP="006272C2">
      <w:pPr>
        <w:pStyle w:val="ListParagraph"/>
        <w:rPr>
          <w:rFonts w:ascii="Calibri" w:eastAsia="Calibri" w:hAnsi="Calibri" w:cs="Calibri"/>
          <w:sz w:val="24"/>
          <w:szCs w:val="24"/>
        </w:rPr>
      </w:pPr>
    </w:p>
    <w:p w14:paraId="5CE4ACE0" w14:textId="533BB69C" w:rsidR="006B593A" w:rsidRPr="00E93DBD" w:rsidRDefault="006B593A" w:rsidP="006272C2">
      <w:pPr>
        <w:pStyle w:val="ListParagraph"/>
        <w:numPr>
          <w:ilvl w:val="1"/>
          <w:numId w:val="3"/>
        </w:numPr>
        <w:rPr>
          <w:rFonts w:ascii="Calibri" w:eastAsia="Calibri" w:hAnsi="Calibri" w:cs="Calibri"/>
          <w:sz w:val="24"/>
          <w:szCs w:val="24"/>
        </w:rPr>
      </w:pPr>
      <w:r w:rsidRPr="00E93DBD">
        <w:rPr>
          <w:rFonts w:ascii="Calibri" w:eastAsia="Calibri" w:hAnsi="Calibri" w:cs="Calibri"/>
          <w:sz w:val="24"/>
          <w:szCs w:val="24"/>
        </w:rPr>
        <w:t>Baseline electricity consumption, net of BTM CHP</w:t>
      </w:r>
    </w:p>
    <w:p w14:paraId="0C577D74" w14:textId="77777777" w:rsidR="00FF2F12" w:rsidRDefault="006B593A" w:rsidP="007627F5">
      <w:pPr>
        <w:pStyle w:val="ListParagraph"/>
        <w:numPr>
          <w:ilvl w:val="1"/>
          <w:numId w:val="3"/>
        </w:numPr>
        <w:ind w:right="111"/>
        <w:rPr>
          <w:rFonts w:ascii="Calibri" w:eastAsia="Calibri" w:hAnsi="Calibri" w:cs="Calibri"/>
          <w:sz w:val="24"/>
          <w:szCs w:val="24"/>
        </w:rPr>
      </w:pPr>
      <w:r w:rsidRPr="00FF2F12">
        <w:rPr>
          <w:rFonts w:ascii="Calibri" w:eastAsia="Calibri" w:hAnsi="Calibri" w:cs="Calibri"/>
          <w:sz w:val="24"/>
          <w:szCs w:val="24"/>
        </w:rPr>
        <w:t>Energy efficiency</w:t>
      </w:r>
      <w:r w:rsidR="00670DC7" w:rsidRPr="00FF2F12">
        <w:rPr>
          <w:rFonts w:ascii="Calibri" w:eastAsia="Calibri" w:hAnsi="Calibri" w:cs="Calibri"/>
          <w:sz w:val="24"/>
          <w:szCs w:val="24"/>
        </w:rPr>
        <w:t xml:space="preserve"> (AAEE)</w:t>
      </w:r>
    </w:p>
    <w:p w14:paraId="53BE6052" w14:textId="77777777" w:rsidR="00FF2F12" w:rsidRDefault="006B593A" w:rsidP="006C2E5B">
      <w:pPr>
        <w:pStyle w:val="ListParagraph"/>
        <w:numPr>
          <w:ilvl w:val="1"/>
          <w:numId w:val="3"/>
        </w:numPr>
        <w:ind w:right="111"/>
        <w:rPr>
          <w:rFonts w:ascii="Calibri" w:eastAsia="Calibri" w:hAnsi="Calibri" w:cs="Calibri"/>
          <w:sz w:val="24"/>
          <w:szCs w:val="24"/>
        </w:rPr>
      </w:pPr>
      <w:r w:rsidRPr="00FF2F12">
        <w:rPr>
          <w:rFonts w:ascii="Calibri" w:eastAsia="Calibri" w:hAnsi="Calibri" w:cs="Calibri"/>
          <w:sz w:val="24"/>
          <w:szCs w:val="24"/>
        </w:rPr>
        <w:t>Electric vehicles</w:t>
      </w:r>
    </w:p>
    <w:p w14:paraId="5D288734" w14:textId="0E970C45" w:rsidR="00E93DBD" w:rsidRPr="00FF2F12" w:rsidRDefault="50C1B142" w:rsidP="006C2E5B">
      <w:pPr>
        <w:pStyle w:val="ListParagraph"/>
        <w:numPr>
          <w:ilvl w:val="1"/>
          <w:numId w:val="3"/>
        </w:numPr>
        <w:ind w:right="111"/>
        <w:rPr>
          <w:rFonts w:ascii="Calibri" w:eastAsia="Calibri" w:hAnsi="Calibri" w:cs="Calibri"/>
          <w:sz w:val="24"/>
          <w:szCs w:val="24"/>
        </w:rPr>
      </w:pPr>
      <w:r w:rsidRPr="00FF2F12">
        <w:rPr>
          <w:rFonts w:ascii="Calibri" w:eastAsia="Calibri" w:hAnsi="Calibri" w:cs="Calibri"/>
          <w:sz w:val="24"/>
          <w:szCs w:val="24"/>
        </w:rPr>
        <w:t>Building electrification</w:t>
      </w:r>
      <w:r w:rsidR="1C7A4F92" w:rsidRPr="00FF2F12">
        <w:rPr>
          <w:rFonts w:ascii="Calibri" w:eastAsia="Calibri" w:hAnsi="Calibri" w:cs="Calibri"/>
          <w:sz w:val="24"/>
          <w:szCs w:val="24"/>
        </w:rPr>
        <w:t xml:space="preserve"> (AAFS)</w:t>
      </w:r>
    </w:p>
    <w:p w14:paraId="3FED989B" w14:textId="70B09FBD" w:rsidR="006272C2" w:rsidRDefault="006B593A" w:rsidP="006272C2">
      <w:pPr>
        <w:pStyle w:val="ListParagraph"/>
        <w:numPr>
          <w:ilvl w:val="1"/>
          <w:numId w:val="3"/>
        </w:numPr>
        <w:ind w:right="111"/>
        <w:rPr>
          <w:rFonts w:ascii="Calibri" w:eastAsia="Calibri" w:hAnsi="Calibri" w:cs="Calibri"/>
          <w:sz w:val="24"/>
          <w:szCs w:val="24"/>
        </w:rPr>
      </w:pPr>
      <w:r w:rsidRPr="00E93DBD">
        <w:rPr>
          <w:rFonts w:ascii="Calibri" w:eastAsia="Calibri" w:hAnsi="Calibri" w:cs="Calibri"/>
          <w:sz w:val="24"/>
          <w:szCs w:val="24"/>
        </w:rPr>
        <w:t>BTM photovoltaics</w:t>
      </w:r>
      <w:r w:rsidR="00CD62E4">
        <w:rPr>
          <w:rFonts w:ascii="Calibri" w:eastAsia="Calibri" w:hAnsi="Calibri" w:cs="Calibri"/>
          <w:sz w:val="24"/>
          <w:szCs w:val="24"/>
        </w:rPr>
        <w:t xml:space="preserve"> (BTM PV)</w:t>
      </w:r>
    </w:p>
    <w:p w14:paraId="39F8BE2B" w14:textId="224070F5" w:rsidR="00E93DBD" w:rsidRPr="00E93DBD" w:rsidRDefault="50C1B142" w:rsidP="006272C2">
      <w:pPr>
        <w:pStyle w:val="ListParagraph"/>
        <w:numPr>
          <w:ilvl w:val="1"/>
          <w:numId w:val="3"/>
        </w:numPr>
        <w:ind w:right="111"/>
        <w:rPr>
          <w:rFonts w:ascii="Calibri" w:eastAsia="Calibri" w:hAnsi="Calibri" w:cs="Calibri"/>
          <w:sz w:val="24"/>
          <w:szCs w:val="24"/>
        </w:rPr>
      </w:pPr>
      <w:r w:rsidRPr="66F379EF">
        <w:rPr>
          <w:rFonts w:ascii="Calibri" w:eastAsia="Calibri" w:hAnsi="Calibri" w:cs="Calibri"/>
          <w:sz w:val="24"/>
          <w:szCs w:val="24"/>
        </w:rPr>
        <w:t>BTM storage</w:t>
      </w:r>
    </w:p>
    <w:p w14:paraId="55741945" w14:textId="77777777" w:rsidR="006272C2" w:rsidRDefault="006272C2" w:rsidP="006272C2">
      <w:pPr>
        <w:pStyle w:val="ListParagraph"/>
        <w:ind w:left="461" w:right="111"/>
        <w:rPr>
          <w:rFonts w:ascii="Calibri" w:eastAsia="Calibri" w:hAnsi="Calibri" w:cs="Calibri"/>
          <w:sz w:val="24"/>
          <w:szCs w:val="24"/>
        </w:rPr>
      </w:pPr>
    </w:p>
    <w:p w14:paraId="6CD1B188" w14:textId="217D205F" w:rsidR="006272C2" w:rsidRDefault="00841B33" w:rsidP="00BF288F">
      <w:pPr>
        <w:pStyle w:val="ListParagraph"/>
        <w:numPr>
          <w:ilvl w:val="0"/>
          <w:numId w:val="13"/>
        </w:numPr>
        <w:ind w:right="111"/>
        <w:rPr>
          <w:rFonts w:ascii="Calibri" w:eastAsia="Calibri" w:hAnsi="Calibri" w:cs="Calibri"/>
          <w:sz w:val="24"/>
          <w:szCs w:val="24"/>
        </w:rPr>
      </w:pP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pacing w:val="3"/>
          <w:sz w:val="24"/>
          <w:szCs w:val="24"/>
        </w:rPr>
        <w:t>n</w:t>
      </w:r>
      <w:r w:rsidRPr="006272C2">
        <w:rPr>
          <w:rFonts w:ascii="Calibri" w:eastAsia="Calibri" w:hAnsi="Calibri" w:cs="Calibri"/>
          <w:spacing w:val="-1"/>
          <w:sz w:val="24"/>
          <w:szCs w:val="24"/>
        </w:rPr>
        <w:t>u</w:t>
      </w:r>
      <w:r w:rsidRPr="006272C2">
        <w:rPr>
          <w:rFonts w:ascii="Calibri" w:eastAsia="Calibri" w:hAnsi="Calibri" w:cs="Calibri"/>
          <w:sz w:val="24"/>
          <w:szCs w:val="24"/>
        </w:rPr>
        <w:t>al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z w:val="24"/>
          <w:szCs w:val="24"/>
        </w:rPr>
        <w:t>ad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3"/>
          <w:sz w:val="24"/>
          <w:szCs w:val="24"/>
        </w:rPr>
        <w:t>o</w:t>
      </w:r>
      <w:r w:rsidRPr="006272C2">
        <w:rPr>
          <w:rFonts w:ascii="Calibri" w:eastAsia="Calibri" w:hAnsi="Calibri" w:cs="Calibri"/>
          <w:spacing w:val="-2"/>
          <w:sz w:val="24"/>
          <w:szCs w:val="24"/>
        </w:rPr>
        <w:t>r</w:t>
      </w:r>
      <w:r w:rsidRPr="006272C2">
        <w:rPr>
          <w:rFonts w:ascii="Calibri" w:eastAsia="Calibri" w:hAnsi="Calibri" w:cs="Calibri"/>
          <w:sz w:val="24"/>
          <w:szCs w:val="24"/>
        </w:rPr>
        <w:t>eca</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h</w:t>
      </w:r>
      <w:r w:rsidRPr="006272C2">
        <w:rPr>
          <w:rFonts w:ascii="Calibri" w:eastAsia="Calibri" w:hAnsi="Calibri" w:cs="Calibri"/>
          <w:sz w:val="24"/>
          <w:szCs w:val="24"/>
        </w:rPr>
        <w:t>a</w:t>
      </w:r>
      <w:r w:rsidRPr="006272C2">
        <w:rPr>
          <w:rFonts w:ascii="Calibri" w:eastAsia="Calibri" w:hAnsi="Calibri" w:cs="Calibri"/>
          <w:spacing w:val="-1"/>
          <w:sz w:val="24"/>
          <w:szCs w:val="24"/>
        </w:rPr>
        <w:t>p</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f</w:t>
      </w:r>
      <w:r w:rsidRPr="006272C2">
        <w:rPr>
          <w:rFonts w:ascii="Calibri" w:eastAsia="Calibri" w:hAnsi="Calibri" w:cs="Calibri"/>
          <w:spacing w:val="3"/>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c</w:t>
      </w:r>
      <w:r w:rsidRPr="006272C2">
        <w:rPr>
          <w:rFonts w:ascii="Calibri" w:eastAsia="Calibri" w:hAnsi="Calibri" w:cs="Calibri"/>
          <w:sz w:val="24"/>
          <w:szCs w:val="24"/>
        </w:rPr>
        <w:t>h</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3"/>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e </w:t>
      </w:r>
      <w:r w:rsidRPr="006272C2">
        <w:rPr>
          <w:rFonts w:ascii="Calibri" w:eastAsia="Calibri" w:hAnsi="Calibri" w:cs="Calibri"/>
          <w:spacing w:val="2"/>
          <w:sz w:val="24"/>
          <w:szCs w:val="24"/>
        </w:rPr>
        <w:t>y</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c</w:t>
      </w:r>
      <w:r w:rsidRPr="006272C2">
        <w:rPr>
          <w:rFonts w:ascii="Calibri" w:eastAsia="Calibri" w:hAnsi="Calibri" w:cs="Calibri"/>
          <w:sz w:val="24"/>
          <w:szCs w:val="24"/>
        </w:rPr>
        <w:t>h</w:t>
      </w:r>
      <w:r w:rsidRPr="006272C2">
        <w:rPr>
          <w:rFonts w:ascii="Calibri" w:eastAsia="Calibri" w:hAnsi="Calibri" w:cs="Calibri"/>
          <w:spacing w:val="-1"/>
          <w:sz w:val="24"/>
          <w:szCs w:val="24"/>
        </w:rPr>
        <w:t xml:space="preserve"> 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3"/>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5"/>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2"/>
          <w:sz w:val="24"/>
          <w:szCs w:val="24"/>
        </w:rPr>
        <w:t>r</w:t>
      </w:r>
      <w:r w:rsidRPr="006272C2">
        <w:rPr>
          <w:rFonts w:ascii="Calibri" w:eastAsia="Calibri" w:hAnsi="Calibri" w:cs="Calibri"/>
          <w:sz w:val="24"/>
          <w:szCs w:val="24"/>
        </w:rPr>
        <w:t>ef</w:t>
      </w:r>
      <w:r w:rsidRPr="006272C2">
        <w:rPr>
          <w:rFonts w:ascii="Calibri" w:eastAsia="Calibri" w:hAnsi="Calibri" w:cs="Calibri"/>
          <w:spacing w:val="2"/>
          <w:sz w:val="24"/>
          <w:szCs w:val="24"/>
        </w:rPr>
        <w:t>l</w:t>
      </w:r>
      <w:r w:rsidRPr="006272C2">
        <w:rPr>
          <w:rFonts w:ascii="Calibri" w:eastAsia="Calibri" w:hAnsi="Calibri" w:cs="Calibri"/>
          <w:sz w:val="24"/>
          <w:szCs w:val="24"/>
        </w:rPr>
        <w:t>ec</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LS</w:t>
      </w:r>
      <w:r w:rsidRPr="006272C2">
        <w:rPr>
          <w:rFonts w:ascii="Calibri" w:eastAsia="Calibri" w:hAnsi="Calibri" w:cs="Calibri"/>
          <w:spacing w:val="-2"/>
          <w:sz w:val="24"/>
          <w:szCs w:val="24"/>
        </w:rPr>
        <w:t>E</w:t>
      </w:r>
      <w:r w:rsidRPr="006272C2">
        <w:rPr>
          <w:rFonts w:ascii="Calibri" w:eastAsia="Calibri" w:hAnsi="Calibri" w:cs="Calibri"/>
          <w:spacing w:val="2"/>
          <w:sz w:val="24"/>
          <w:szCs w:val="24"/>
        </w:rPr>
        <w:t>’</w:t>
      </w:r>
      <w:r w:rsidRPr="006272C2">
        <w:rPr>
          <w:rFonts w:ascii="Calibri" w:eastAsia="Calibri" w:hAnsi="Calibri" w:cs="Calibri"/>
          <w:sz w:val="24"/>
          <w:szCs w:val="24"/>
        </w:rPr>
        <w:t>s e</w:t>
      </w:r>
      <w:r w:rsidRPr="006272C2">
        <w:rPr>
          <w:rFonts w:ascii="Calibri" w:eastAsia="Calibri" w:hAnsi="Calibri" w:cs="Calibri"/>
          <w:spacing w:val="2"/>
          <w:sz w:val="24"/>
          <w:szCs w:val="24"/>
        </w:rPr>
        <w:t>x</w:t>
      </w:r>
      <w:r w:rsidRPr="006272C2">
        <w:rPr>
          <w:rFonts w:ascii="Calibri" w:eastAsia="Calibri" w:hAnsi="Calibri" w:cs="Calibri"/>
          <w:spacing w:val="-1"/>
          <w:sz w:val="24"/>
          <w:szCs w:val="24"/>
        </w:rPr>
        <w:t>p</w:t>
      </w:r>
      <w:r w:rsidRPr="006272C2">
        <w:rPr>
          <w:rFonts w:ascii="Calibri" w:eastAsia="Calibri" w:hAnsi="Calibri" w:cs="Calibri"/>
          <w:sz w:val="24"/>
          <w:szCs w:val="24"/>
        </w:rPr>
        <w:t>ec</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t</w:t>
      </w:r>
      <w:r w:rsidRPr="006272C2">
        <w:rPr>
          <w:rFonts w:ascii="Calibri" w:eastAsia="Calibri" w:hAnsi="Calibri" w:cs="Calibri"/>
          <w:sz w:val="24"/>
          <w:szCs w:val="24"/>
        </w:rPr>
        <w:t>al</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g</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z w:val="24"/>
          <w:szCs w:val="24"/>
        </w:rPr>
        <w:t>ad</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 xml:space="preserve">at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u</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ili</w:t>
      </w:r>
      <w:r w:rsidRPr="006272C2">
        <w:rPr>
          <w:rFonts w:ascii="Calibri" w:eastAsia="Calibri" w:hAnsi="Calibri" w:cs="Calibri"/>
          <w:spacing w:val="1"/>
          <w:sz w:val="24"/>
          <w:szCs w:val="24"/>
        </w:rPr>
        <w:t>t</w:t>
      </w:r>
      <w:r w:rsidRPr="006272C2">
        <w:rPr>
          <w:rFonts w:ascii="Calibri" w:eastAsia="Calibri" w:hAnsi="Calibri" w:cs="Calibri"/>
          <w:spacing w:val="4"/>
          <w:sz w:val="24"/>
          <w:szCs w:val="24"/>
        </w:rPr>
        <w:t>y</w:t>
      </w:r>
      <w:r w:rsidRPr="006272C2">
        <w:rPr>
          <w:rFonts w:ascii="Calibri" w:eastAsia="Calibri" w:hAnsi="Calibri" w:cs="Calibri"/>
          <w:spacing w:val="-6"/>
          <w:sz w:val="24"/>
          <w:szCs w:val="24"/>
        </w:rPr>
        <w:t>-</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-b</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b</w:t>
      </w:r>
      <w:r w:rsidRPr="006272C2">
        <w:rPr>
          <w:rFonts w:ascii="Calibri" w:eastAsia="Calibri" w:hAnsi="Calibri" w:cs="Calibri"/>
          <w:sz w:val="24"/>
          <w:szCs w:val="24"/>
        </w:rPr>
        <w:t>a</w:t>
      </w:r>
      <w:r w:rsidRPr="006272C2">
        <w:rPr>
          <w:rFonts w:ascii="Calibri" w:eastAsia="Calibri" w:hAnsi="Calibri" w:cs="Calibri"/>
          <w:spacing w:val="2"/>
          <w:sz w:val="24"/>
          <w:szCs w:val="24"/>
        </w:rPr>
        <w:t>si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fu</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y</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s</w:t>
      </w:r>
      <w:r w:rsidRPr="006272C2">
        <w:rPr>
          <w:rFonts w:ascii="Calibri" w:eastAsia="Calibri" w:hAnsi="Calibri" w:cs="Calibri"/>
          <w:sz w:val="24"/>
          <w:szCs w:val="24"/>
        </w:rPr>
        <w:t>.</w:t>
      </w:r>
    </w:p>
    <w:p w14:paraId="3A5D2406" w14:textId="77777777" w:rsidR="006272C2" w:rsidRDefault="006272C2" w:rsidP="006272C2">
      <w:pPr>
        <w:pStyle w:val="ListParagraph"/>
        <w:ind w:left="461" w:right="111"/>
        <w:rPr>
          <w:rFonts w:ascii="Calibri" w:eastAsia="Calibri" w:hAnsi="Calibri" w:cs="Calibri"/>
          <w:sz w:val="24"/>
          <w:szCs w:val="24"/>
        </w:rPr>
      </w:pPr>
    </w:p>
    <w:p w14:paraId="31F2C032" w14:textId="2305E72B" w:rsidR="006272C2" w:rsidRDefault="00841B33" w:rsidP="00BF288F">
      <w:pPr>
        <w:pStyle w:val="ListParagraph"/>
        <w:numPr>
          <w:ilvl w:val="0"/>
          <w:numId w:val="13"/>
        </w:numPr>
        <w:ind w:right="111"/>
        <w:rPr>
          <w:rFonts w:ascii="Calibri" w:eastAsia="Calibri" w:hAnsi="Calibri" w:cs="Calibri"/>
          <w:sz w:val="24"/>
          <w:szCs w:val="24"/>
        </w:rPr>
      </w:pPr>
      <w:r w:rsidRPr="006272C2">
        <w:rPr>
          <w:rFonts w:ascii="Calibri" w:eastAsia="Calibri" w:hAnsi="Calibri" w:cs="Calibri"/>
          <w:sz w:val="24"/>
          <w:szCs w:val="24"/>
        </w:rPr>
        <w:t>A</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LS</w:t>
      </w:r>
      <w:r w:rsidRPr="006272C2">
        <w:rPr>
          <w:rFonts w:ascii="Calibri" w:eastAsia="Calibri" w:hAnsi="Calibri" w:cs="Calibri"/>
          <w:spacing w:val="-2"/>
          <w:sz w:val="24"/>
          <w:szCs w:val="24"/>
        </w:rPr>
        <w:t>E</w:t>
      </w:r>
      <w:r w:rsidRPr="006272C2">
        <w:rPr>
          <w:rFonts w:ascii="Calibri" w:eastAsia="Calibri" w:hAnsi="Calibri" w:cs="Calibri"/>
          <w:spacing w:val="2"/>
          <w:sz w:val="24"/>
          <w:szCs w:val="24"/>
        </w:rPr>
        <w: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met </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z w:val="24"/>
          <w:szCs w:val="24"/>
        </w:rPr>
        <w:t>h</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z w:val="24"/>
          <w:szCs w:val="24"/>
        </w:rPr>
        <w:t>a</w:t>
      </w:r>
      <w:r w:rsidRPr="006272C2">
        <w:rPr>
          <w:rFonts w:ascii="Calibri" w:eastAsia="Calibri" w:hAnsi="Calibri" w:cs="Calibri"/>
          <w:spacing w:val="4"/>
          <w:sz w:val="24"/>
          <w:szCs w:val="24"/>
        </w:rPr>
        <w:t>d</w:t>
      </w:r>
      <w:r w:rsidRPr="006272C2">
        <w:rPr>
          <w:rFonts w:ascii="Calibri" w:eastAsia="Calibri" w:hAnsi="Calibri" w:cs="Calibri"/>
          <w:spacing w:val="-1"/>
          <w:sz w:val="24"/>
          <w:szCs w:val="24"/>
        </w:rPr>
        <w:t>-</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h</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4"/>
          <w:sz w:val="24"/>
          <w:szCs w:val="24"/>
        </w:rPr>
        <w:t>m</w:t>
      </w:r>
      <w:r w:rsidRPr="006272C2">
        <w:rPr>
          <w:rFonts w:ascii="Calibri" w:eastAsia="Calibri" w:hAnsi="Calibri" w:cs="Calibri"/>
          <w:spacing w:val="-1"/>
          <w:sz w:val="24"/>
          <w:szCs w:val="24"/>
        </w:rPr>
        <w:t>-</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d</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00CF46AA">
        <w:rPr>
          <w:rFonts w:ascii="Calibri" w:eastAsia="Calibri" w:hAnsi="Calibri" w:cs="Calibri"/>
          <w:spacing w:val="-1"/>
          <w:sz w:val="24"/>
          <w:szCs w:val="24"/>
        </w:rPr>
        <w:t xml:space="preserve">in front of the meter </w:t>
      </w:r>
      <w:r w:rsidR="000D5970">
        <w:rPr>
          <w:rFonts w:ascii="Calibri" w:eastAsia="Calibri" w:hAnsi="Calibri" w:cs="Calibri"/>
          <w:spacing w:val="-1"/>
          <w:sz w:val="24"/>
          <w:szCs w:val="24"/>
        </w:rPr>
        <w:t xml:space="preserve">(IFM) </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P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w:t>
      </w:r>
      <w:r w:rsidRPr="006272C2">
        <w:rPr>
          <w:rFonts w:ascii="Calibri" w:eastAsia="Calibri" w:hAnsi="Calibri" w:cs="Calibri"/>
          <w:spacing w:val="53"/>
          <w:sz w:val="24"/>
          <w:szCs w:val="24"/>
        </w:rPr>
        <w:t xml:space="preserve"> </w:t>
      </w:r>
      <w:r w:rsidRPr="006272C2">
        <w:rPr>
          <w:rFonts w:ascii="Calibri" w:eastAsia="Calibri" w:hAnsi="Calibri" w:cs="Calibri"/>
          <w:spacing w:val="-2"/>
          <w:sz w:val="24"/>
          <w:szCs w:val="24"/>
        </w:rPr>
        <w:t>E</w:t>
      </w:r>
      <w:r w:rsidRPr="006272C2">
        <w:rPr>
          <w:rFonts w:ascii="Calibri" w:eastAsia="Calibri" w:hAnsi="Calibri" w:cs="Calibri"/>
          <w:sz w:val="24"/>
          <w:szCs w:val="24"/>
        </w:rPr>
        <w:t>m</w:t>
      </w:r>
      <w:r w:rsidRPr="006272C2">
        <w:rPr>
          <w:rFonts w:ascii="Calibri" w:eastAsia="Calibri" w:hAnsi="Calibri" w:cs="Calibri"/>
          <w:spacing w:val="3"/>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s</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s</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H</w:t>
      </w:r>
      <w:r w:rsidRPr="006272C2">
        <w:rPr>
          <w:rFonts w:ascii="Calibri" w:eastAsia="Calibri" w:hAnsi="Calibri" w:cs="Calibri"/>
          <w:sz w:val="24"/>
          <w:szCs w:val="24"/>
        </w:rPr>
        <w:t>P</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tt</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bu</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LS</w:t>
      </w:r>
      <w:r w:rsidRPr="006272C2">
        <w:rPr>
          <w:rFonts w:ascii="Calibri" w:eastAsia="Calibri" w:hAnsi="Calibri" w:cs="Calibri"/>
          <w:spacing w:val="-2"/>
          <w:sz w:val="24"/>
          <w:szCs w:val="24"/>
        </w:rPr>
        <w:t>E</w:t>
      </w:r>
      <w:r w:rsidRPr="006272C2">
        <w:rPr>
          <w:rFonts w:ascii="Calibri" w:eastAsia="Calibri" w:hAnsi="Calibri" w:cs="Calibri"/>
          <w:sz w:val="24"/>
          <w:szCs w:val="24"/>
        </w:rPr>
        <w:t>.</w:t>
      </w:r>
    </w:p>
    <w:p w14:paraId="48C412AF" w14:textId="77777777" w:rsidR="006272C2" w:rsidRPr="006272C2" w:rsidRDefault="006272C2" w:rsidP="006272C2">
      <w:pPr>
        <w:pStyle w:val="ListParagraph"/>
        <w:rPr>
          <w:rFonts w:ascii="Calibri" w:eastAsia="Calibri" w:hAnsi="Calibri" w:cs="Calibri"/>
          <w:spacing w:val="-2"/>
          <w:sz w:val="24"/>
          <w:szCs w:val="24"/>
        </w:rPr>
      </w:pPr>
    </w:p>
    <w:p w14:paraId="2942C64C" w14:textId="191F0FC8" w:rsidR="000B7885" w:rsidRPr="006272C2" w:rsidRDefault="001D6421" w:rsidP="00BF288F">
      <w:pPr>
        <w:pStyle w:val="ListParagraph"/>
        <w:numPr>
          <w:ilvl w:val="0"/>
          <w:numId w:val="13"/>
        </w:numPr>
        <w:ind w:right="111"/>
        <w:rPr>
          <w:rFonts w:ascii="Calibri" w:eastAsia="Calibri" w:hAnsi="Calibri" w:cs="Calibri"/>
          <w:sz w:val="24"/>
          <w:szCs w:val="24"/>
        </w:rPr>
      </w:pPr>
      <w:r>
        <w:rPr>
          <w:rFonts w:ascii="Calibri" w:eastAsia="Calibri" w:hAnsi="Calibri" w:cs="Calibri"/>
          <w:spacing w:val="-2"/>
          <w:sz w:val="24"/>
          <w:szCs w:val="24"/>
        </w:rPr>
        <w:t>Using the Resource Data Template (RDT), t</w:t>
      </w:r>
      <w:r w:rsidR="00841B33" w:rsidRPr="006272C2">
        <w:rPr>
          <w:rFonts w:ascii="Calibri" w:eastAsia="Calibri" w:hAnsi="Calibri" w:cs="Calibri"/>
          <w:spacing w:val="-1"/>
          <w:sz w:val="24"/>
          <w:szCs w:val="24"/>
        </w:rPr>
        <w:t>h</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z w:val="24"/>
          <w:szCs w:val="24"/>
        </w:rPr>
        <w:t>LSE</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bu</w:t>
      </w:r>
      <w:r w:rsidR="00841B33" w:rsidRPr="006272C2">
        <w:rPr>
          <w:rFonts w:ascii="Calibri" w:eastAsia="Calibri" w:hAnsi="Calibri" w:cs="Calibri"/>
          <w:spacing w:val="2"/>
          <w:sz w:val="24"/>
          <w:szCs w:val="24"/>
        </w:rPr>
        <w:t>il</w:t>
      </w:r>
      <w:r w:rsidR="00841B33" w:rsidRPr="006272C2">
        <w:rPr>
          <w:rFonts w:ascii="Calibri" w:eastAsia="Calibri" w:hAnsi="Calibri" w:cs="Calibri"/>
          <w:spacing w:val="-1"/>
          <w:sz w:val="24"/>
          <w:szCs w:val="24"/>
        </w:rPr>
        <w:t>d</w:t>
      </w:r>
      <w:r w:rsidR="00841B33" w:rsidRPr="006272C2">
        <w:rPr>
          <w:rFonts w:ascii="Calibri" w:eastAsia="Calibri" w:hAnsi="Calibri" w:cs="Calibri"/>
          <w:sz w:val="24"/>
          <w:szCs w:val="24"/>
        </w:rPr>
        <w:t>s a</w:t>
      </w:r>
      <w:r w:rsidR="00841B33" w:rsidRPr="006272C2">
        <w:rPr>
          <w:rFonts w:ascii="Calibri" w:eastAsia="Calibri" w:hAnsi="Calibri" w:cs="Calibri"/>
          <w:spacing w:val="-1"/>
          <w:sz w:val="24"/>
          <w:szCs w:val="24"/>
        </w:rPr>
        <w:t xml:space="preserve"> p</w:t>
      </w:r>
      <w:r w:rsidR="00841B33" w:rsidRPr="006272C2">
        <w:rPr>
          <w:rFonts w:ascii="Calibri" w:eastAsia="Calibri" w:hAnsi="Calibri" w:cs="Calibri"/>
          <w:spacing w:val="-2"/>
          <w:sz w:val="24"/>
          <w:szCs w:val="24"/>
        </w:rPr>
        <w:t>ro</w:t>
      </w:r>
      <w:r w:rsidR="00841B33" w:rsidRPr="006272C2">
        <w:rPr>
          <w:rFonts w:ascii="Calibri" w:eastAsia="Calibri" w:hAnsi="Calibri" w:cs="Calibri"/>
          <w:sz w:val="24"/>
          <w:szCs w:val="24"/>
        </w:rPr>
        <w:t>j</w:t>
      </w:r>
      <w:r w:rsidR="00841B33" w:rsidRPr="006272C2">
        <w:rPr>
          <w:rFonts w:ascii="Calibri" w:eastAsia="Calibri" w:hAnsi="Calibri" w:cs="Calibri"/>
          <w:spacing w:val="1"/>
          <w:sz w:val="24"/>
          <w:szCs w:val="24"/>
        </w:rPr>
        <w:t>e</w:t>
      </w:r>
      <w:r w:rsidR="00841B33" w:rsidRPr="006272C2">
        <w:rPr>
          <w:rFonts w:ascii="Calibri" w:eastAsia="Calibri" w:hAnsi="Calibri" w:cs="Calibri"/>
          <w:spacing w:val="-1"/>
          <w:sz w:val="24"/>
          <w:szCs w:val="24"/>
        </w:rPr>
        <w:t>c</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ed</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p</w:t>
      </w:r>
      <w:r w:rsidR="00841B33" w:rsidRPr="006272C2">
        <w:rPr>
          <w:rFonts w:ascii="Calibri" w:eastAsia="Calibri" w:hAnsi="Calibri" w:cs="Calibri"/>
          <w:spacing w:val="3"/>
          <w:sz w:val="24"/>
          <w:szCs w:val="24"/>
        </w:rPr>
        <w:t>o</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f</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2"/>
          <w:sz w:val="24"/>
          <w:szCs w:val="24"/>
        </w:rPr>
        <w:t>li</w:t>
      </w:r>
      <w:r w:rsidR="00841B33" w:rsidRPr="006272C2">
        <w:rPr>
          <w:rFonts w:ascii="Calibri" w:eastAsia="Calibri" w:hAnsi="Calibri" w:cs="Calibri"/>
          <w:sz w:val="24"/>
          <w:szCs w:val="24"/>
        </w:rPr>
        <w:t>o</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2"/>
          <w:sz w:val="24"/>
          <w:szCs w:val="24"/>
        </w:rPr>
        <w:t>o</w:t>
      </w:r>
      <w:r w:rsidR="00841B33" w:rsidRPr="006272C2">
        <w:rPr>
          <w:rFonts w:ascii="Calibri" w:eastAsia="Calibri" w:hAnsi="Calibri" w:cs="Calibri"/>
          <w:sz w:val="24"/>
          <w:szCs w:val="24"/>
        </w:rPr>
        <w:t>f</w:t>
      </w:r>
      <w:r w:rsidR="00841B33" w:rsidRPr="006272C2">
        <w:rPr>
          <w:rFonts w:ascii="Calibri" w:eastAsia="Calibri" w:hAnsi="Calibri" w:cs="Calibri"/>
          <w:spacing w:val="6"/>
          <w:sz w:val="24"/>
          <w:szCs w:val="24"/>
        </w:rPr>
        <w:t xml:space="preserve"> </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 xml:space="preserve">s </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w</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ed</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3"/>
          <w:sz w:val="24"/>
          <w:szCs w:val="24"/>
        </w:rPr>
        <w:t>o</w:t>
      </w:r>
      <w:r w:rsidR="00841B33" w:rsidRPr="006272C2">
        <w:rPr>
          <w:rFonts w:ascii="Calibri" w:eastAsia="Calibri" w:hAnsi="Calibri" w:cs="Calibri"/>
          <w:sz w:val="24"/>
          <w:szCs w:val="24"/>
        </w:rPr>
        <w:t>r</w:t>
      </w:r>
      <w:r w:rsidR="00841B33" w:rsidRPr="006272C2">
        <w:rPr>
          <w:rFonts w:ascii="Calibri" w:eastAsia="Calibri" w:hAnsi="Calibri" w:cs="Calibri"/>
          <w:spacing w:val="-4"/>
          <w:sz w:val="24"/>
          <w:szCs w:val="24"/>
        </w:rPr>
        <w:t xml:space="preserve"> </w:t>
      </w:r>
      <w:r w:rsidR="00841B33" w:rsidRPr="006272C2">
        <w:rPr>
          <w:rFonts w:ascii="Calibri" w:eastAsia="Calibri" w:hAnsi="Calibri" w:cs="Calibri"/>
          <w:spacing w:val="-1"/>
          <w:sz w:val="24"/>
          <w:szCs w:val="24"/>
        </w:rPr>
        <w:t>c</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6"/>
          <w:sz w:val="24"/>
          <w:szCs w:val="24"/>
        </w:rPr>
        <w:t>t</w:t>
      </w:r>
      <w:r w:rsidR="00841B33" w:rsidRPr="006272C2">
        <w:rPr>
          <w:rFonts w:ascii="Calibri" w:eastAsia="Calibri" w:hAnsi="Calibri" w:cs="Calibri"/>
          <w:spacing w:val="-2"/>
          <w:sz w:val="24"/>
          <w:szCs w:val="24"/>
        </w:rPr>
        <w:t>r</w:t>
      </w:r>
      <w:r w:rsidR="00841B33" w:rsidRPr="006272C2">
        <w:rPr>
          <w:rFonts w:ascii="Calibri" w:eastAsia="Calibri" w:hAnsi="Calibri" w:cs="Calibri"/>
          <w:sz w:val="24"/>
          <w:szCs w:val="24"/>
        </w:rPr>
        <w:t>ac</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 xml:space="preserve">ed </w:t>
      </w:r>
      <w:r w:rsidR="00841B33" w:rsidRPr="006272C2">
        <w:rPr>
          <w:rFonts w:ascii="Calibri" w:eastAsia="Calibri" w:hAnsi="Calibri" w:cs="Calibri"/>
          <w:spacing w:val="-2"/>
          <w:sz w:val="24"/>
          <w:szCs w:val="24"/>
        </w:rPr>
        <w:t>r</w:t>
      </w:r>
      <w:r w:rsidR="00841B33" w:rsidRPr="006272C2">
        <w:rPr>
          <w:rFonts w:ascii="Calibri" w:eastAsia="Calibri" w:hAnsi="Calibri" w:cs="Calibri"/>
          <w:sz w:val="24"/>
          <w:szCs w:val="24"/>
        </w:rPr>
        <w:t>e</w:t>
      </w:r>
      <w:r w:rsidR="00841B33" w:rsidRPr="006272C2">
        <w:rPr>
          <w:rFonts w:ascii="Calibri" w:eastAsia="Calibri" w:hAnsi="Calibri" w:cs="Calibri"/>
          <w:spacing w:val="2"/>
          <w:sz w:val="24"/>
          <w:szCs w:val="24"/>
        </w:rPr>
        <w:t>s</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3"/>
          <w:sz w:val="24"/>
          <w:szCs w:val="24"/>
        </w:rPr>
        <w:t>u</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e</w:t>
      </w:r>
      <w:r w:rsidR="00841B33" w:rsidRPr="006272C2">
        <w:rPr>
          <w:rFonts w:ascii="Calibri" w:eastAsia="Calibri" w:hAnsi="Calibri" w:cs="Calibri"/>
          <w:spacing w:val="4"/>
          <w:sz w:val="24"/>
          <w:szCs w:val="24"/>
        </w:rPr>
        <w:t>s</w:t>
      </w:r>
      <w:r w:rsidR="00841B33" w:rsidRPr="006272C2">
        <w:rPr>
          <w:rFonts w:ascii="Calibri" w:eastAsia="Calibri" w:hAnsi="Calibri" w:cs="Calibri"/>
          <w:sz w:val="24"/>
          <w:szCs w:val="24"/>
        </w:rPr>
        <w:t>,</w:t>
      </w:r>
      <w:r w:rsidR="00841B33" w:rsidRPr="006272C2">
        <w:rPr>
          <w:rFonts w:ascii="Calibri" w:eastAsia="Calibri" w:hAnsi="Calibri" w:cs="Calibri"/>
          <w:spacing w:val="1"/>
          <w:sz w:val="24"/>
          <w:szCs w:val="24"/>
        </w:rPr>
        <w:t xml:space="preserve"> w</w:t>
      </w:r>
      <w:r w:rsidR="00841B33" w:rsidRPr="006272C2">
        <w:rPr>
          <w:rFonts w:ascii="Calibri" w:eastAsia="Calibri" w:hAnsi="Calibri" w:cs="Calibri"/>
          <w:spacing w:val="-1"/>
          <w:sz w:val="24"/>
          <w:szCs w:val="24"/>
        </w:rPr>
        <w:t>h</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 xml:space="preserve">h </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nc</w:t>
      </w:r>
      <w:r w:rsidR="00841B33" w:rsidRPr="006272C2">
        <w:rPr>
          <w:rFonts w:ascii="Calibri" w:eastAsia="Calibri" w:hAnsi="Calibri" w:cs="Calibri"/>
          <w:spacing w:val="2"/>
          <w:sz w:val="24"/>
          <w:szCs w:val="24"/>
        </w:rPr>
        <w:t>l</w:t>
      </w:r>
      <w:r w:rsidR="00841B33" w:rsidRPr="006272C2">
        <w:rPr>
          <w:rFonts w:ascii="Calibri" w:eastAsia="Calibri" w:hAnsi="Calibri" w:cs="Calibri"/>
          <w:spacing w:val="-1"/>
          <w:sz w:val="24"/>
          <w:szCs w:val="24"/>
        </w:rPr>
        <w:t>ud</w:t>
      </w:r>
      <w:r w:rsidR="00841B33" w:rsidRPr="006272C2">
        <w:rPr>
          <w:rFonts w:ascii="Calibri" w:eastAsia="Calibri" w:hAnsi="Calibri" w:cs="Calibri"/>
          <w:sz w:val="24"/>
          <w:szCs w:val="24"/>
        </w:rPr>
        <w:t>es</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1"/>
          <w:sz w:val="24"/>
          <w:szCs w:val="24"/>
        </w:rPr>
        <w:t>b</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h</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2"/>
          <w:sz w:val="24"/>
          <w:szCs w:val="24"/>
        </w:rPr>
        <w:t>li</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e a</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d</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p</w:t>
      </w:r>
      <w:r w:rsidR="00841B33" w:rsidRPr="006272C2">
        <w:rPr>
          <w:rFonts w:ascii="Calibri" w:eastAsia="Calibri" w:hAnsi="Calibri" w:cs="Calibri"/>
          <w:spacing w:val="2"/>
          <w:sz w:val="24"/>
          <w:szCs w:val="24"/>
        </w:rPr>
        <w:t>l</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nn</w:t>
      </w:r>
      <w:r w:rsidR="00841B33" w:rsidRPr="006272C2">
        <w:rPr>
          <w:rFonts w:ascii="Calibri" w:eastAsia="Calibri" w:hAnsi="Calibri" w:cs="Calibri"/>
          <w:sz w:val="24"/>
          <w:szCs w:val="24"/>
        </w:rPr>
        <w:t>ed</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r</w:t>
      </w:r>
      <w:r w:rsidR="00841B33" w:rsidRPr="006272C2">
        <w:rPr>
          <w:rFonts w:ascii="Calibri" w:eastAsia="Calibri" w:hAnsi="Calibri" w:cs="Calibri"/>
          <w:sz w:val="24"/>
          <w:szCs w:val="24"/>
        </w:rPr>
        <w:t>e</w:t>
      </w:r>
      <w:r w:rsidR="00841B33" w:rsidRPr="006272C2">
        <w:rPr>
          <w:rFonts w:ascii="Calibri" w:eastAsia="Calibri" w:hAnsi="Calibri" w:cs="Calibri"/>
          <w:spacing w:val="2"/>
          <w:sz w:val="24"/>
          <w:szCs w:val="24"/>
        </w:rPr>
        <w:t>s</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3"/>
          <w:sz w:val="24"/>
          <w:szCs w:val="24"/>
        </w:rPr>
        <w:t>u</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c</w:t>
      </w:r>
      <w:r w:rsidR="00841B33" w:rsidRPr="006272C2">
        <w:rPr>
          <w:rFonts w:ascii="Calibri" w:eastAsia="Calibri" w:hAnsi="Calibri" w:cs="Calibri"/>
          <w:spacing w:val="1"/>
          <w:sz w:val="24"/>
          <w:szCs w:val="24"/>
        </w:rPr>
        <w:t>e</w:t>
      </w:r>
      <w:r w:rsidR="00670DC7">
        <w:rPr>
          <w:rFonts w:ascii="Calibri" w:eastAsia="Calibri" w:hAnsi="Calibri" w:cs="Calibri"/>
          <w:spacing w:val="1"/>
          <w:sz w:val="24"/>
          <w:szCs w:val="24"/>
        </w:rPr>
        <w:t>s</w:t>
      </w:r>
      <w:r w:rsidR="00841B33" w:rsidRPr="006272C2">
        <w:rPr>
          <w:rFonts w:ascii="Calibri" w:eastAsia="Calibri" w:hAnsi="Calibri" w:cs="Calibri"/>
          <w:sz w:val="24"/>
          <w:szCs w:val="24"/>
        </w:rPr>
        <w:t xml:space="preserve">. </w:t>
      </w:r>
      <w:r w:rsidR="00841B33" w:rsidRPr="006272C2">
        <w:rPr>
          <w:rFonts w:ascii="Calibri" w:eastAsia="Calibri" w:hAnsi="Calibri" w:cs="Calibri"/>
          <w:spacing w:val="-2"/>
          <w:sz w:val="24"/>
          <w:szCs w:val="24"/>
        </w:rPr>
        <w:t>T</w:t>
      </w:r>
      <w:r w:rsidR="00841B33" w:rsidRPr="006272C2">
        <w:rPr>
          <w:rFonts w:ascii="Calibri" w:eastAsia="Calibri" w:hAnsi="Calibri" w:cs="Calibri"/>
          <w:spacing w:val="-1"/>
          <w:sz w:val="24"/>
          <w:szCs w:val="24"/>
        </w:rPr>
        <w:t>h</w:t>
      </w:r>
      <w:r w:rsidR="00841B33" w:rsidRPr="006272C2">
        <w:rPr>
          <w:rFonts w:ascii="Calibri" w:eastAsia="Calibri" w:hAnsi="Calibri" w:cs="Calibri"/>
          <w:sz w:val="24"/>
          <w:szCs w:val="24"/>
        </w:rPr>
        <w:t>e</w:t>
      </w:r>
      <w:r w:rsidR="00841B33" w:rsidRPr="006272C2">
        <w:rPr>
          <w:rFonts w:ascii="Calibri" w:eastAsia="Calibri" w:hAnsi="Calibri" w:cs="Calibri"/>
          <w:spacing w:val="4"/>
          <w:sz w:val="24"/>
          <w:szCs w:val="24"/>
        </w:rPr>
        <w:t xml:space="preserve"> </w:t>
      </w:r>
      <w:r w:rsidR="00841B33" w:rsidRPr="006272C2">
        <w:rPr>
          <w:rFonts w:ascii="Calibri" w:eastAsia="Calibri" w:hAnsi="Calibri" w:cs="Calibri"/>
          <w:spacing w:val="3"/>
          <w:sz w:val="24"/>
          <w:szCs w:val="24"/>
        </w:rPr>
        <w:t>p</w:t>
      </w:r>
      <w:r w:rsidR="00841B33" w:rsidRPr="006272C2">
        <w:rPr>
          <w:rFonts w:ascii="Calibri" w:eastAsia="Calibri" w:hAnsi="Calibri" w:cs="Calibri"/>
          <w:spacing w:val="-2"/>
          <w:sz w:val="24"/>
          <w:szCs w:val="24"/>
        </w:rPr>
        <w:t>or</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f</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2"/>
          <w:sz w:val="24"/>
          <w:szCs w:val="24"/>
        </w:rPr>
        <w:t>li</w:t>
      </w:r>
      <w:r w:rsidR="00841B33" w:rsidRPr="006272C2">
        <w:rPr>
          <w:rFonts w:ascii="Calibri" w:eastAsia="Calibri" w:hAnsi="Calibri" w:cs="Calibri"/>
          <w:sz w:val="24"/>
          <w:szCs w:val="24"/>
        </w:rPr>
        <w:t>o</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d</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f</w:t>
      </w:r>
      <w:r w:rsidR="00841B33" w:rsidRPr="006272C2">
        <w:rPr>
          <w:rFonts w:ascii="Calibri" w:eastAsia="Calibri" w:hAnsi="Calibri" w:cs="Calibri"/>
          <w:spacing w:val="3"/>
          <w:sz w:val="24"/>
          <w:szCs w:val="24"/>
        </w:rPr>
        <w:t>o</w:t>
      </w:r>
      <w:r w:rsidR="00841B33" w:rsidRPr="006272C2">
        <w:rPr>
          <w:rFonts w:ascii="Calibri" w:eastAsia="Calibri" w:hAnsi="Calibri" w:cs="Calibri"/>
          <w:sz w:val="24"/>
          <w:szCs w:val="24"/>
        </w:rPr>
        <w:t>r</w:t>
      </w:r>
      <w:r w:rsidR="00841B33" w:rsidRPr="006272C2">
        <w:rPr>
          <w:rFonts w:ascii="Calibri" w:eastAsia="Calibri" w:hAnsi="Calibri" w:cs="Calibri"/>
          <w:spacing w:val="-4"/>
          <w:sz w:val="24"/>
          <w:szCs w:val="24"/>
        </w:rPr>
        <w:t xml:space="preserve"> </w:t>
      </w:r>
      <w:r w:rsidR="00841B33" w:rsidRPr="006272C2">
        <w:rPr>
          <w:rFonts w:ascii="Calibri" w:eastAsia="Calibri" w:hAnsi="Calibri" w:cs="Calibri"/>
          <w:sz w:val="24"/>
          <w:szCs w:val="24"/>
        </w:rPr>
        <w:t>m</w:t>
      </w:r>
      <w:r w:rsidR="00841B33" w:rsidRPr="006272C2">
        <w:rPr>
          <w:rFonts w:ascii="Calibri" w:eastAsia="Calibri" w:hAnsi="Calibri" w:cs="Calibri"/>
          <w:spacing w:val="-1"/>
          <w:sz w:val="24"/>
          <w:szCs w:val="24"/>
        </w:rPr>
        <w:t>o</w:t>
      </w:r>
      <w:r w:rsidR="00841B33" w:rsidRPr="006272C2">
        <w:rPr>
          <w:rFonts w:ascii="Calibri" w:eastAsia="Calibri" w:hAnsi="Calibri" w:cs="Calibri"/>
          <w:spacing w:val="2"/>
          <w:sz w:val="24"/>
          <w:szCs w:val="24"/>
        </w:rPr>
        <w:t>s</w:t>
      </w:r>
      <w:r w:rsidR="00841B33" w:rsidRPr="006272C2">
        <w:rPr>
          <w:rFonts w:ascii="Calibri" w:eastAsia="Calibri" w:hAnsi="Calibri" w:cs="Calibri"/>
          <w:sz w:val="24"/>
          <w:szCs w:val="24"/>
        </w:rPr>
        <w:t>t LS</w:t>
      </w:r>
      <w:r w:rsidR="00841B33" w:rsidRPr="006272C2">
        <w:rPr>
          <w:rFonts w:ascii="Calibri" w:eastAsia="Calibri" w:hAnsi="Calibri" w:cs="Calibri"/>
          <w:spacing w:val="-2"/>
          <w:sz w:val="24"/>
          <w:szCs w:val="24"/>
        </w:rPr>
        <w:t>E</w:t>
      </w:r>
      <w:r w:rsidR="00841B33" w:rsidRPr="006272C2">
        <w:rPr>
          <w:rFonts w:ascii="Calibri" w:eastAsia="Calibri" w:hAnsi="Calibri" w:cs="Calibri"/>
          <w:sz w:val="24"/>
          <w:szCs w:val="24"/>
        </w:rPr>
        <w:t>s</w:t>
      </w:r>
      <w:r w:rsidR="00841B33" w:rsidRPr="006272C2">
        <w:rPr>
          <w:rFonts w:ascii="Calibri" w:eastAsia="Calibri" w:hAnsi="Calibri" w:cs="Calibri"/>
          <w:spacing w:val="2"/>
          <w:sz w:val="24"/>
          <w:szCs w:val="24"/>
        </w:rPr>
        <w:t xml:space="preserve"> s</w:t>
      </w:r>
      <w:r w:rsidR="00841B33" w:rsidRPr="006272C2">
        <w:rPr>
          <w:rFonts w:ascii="Calibri" w:eastAsia="Calibri" w:hAnsi="Calibri" w:cs="Calibri"/>
          <w:spacing w:val="-1"/>
          <w:sz w:val="24"/>
          <w:szCs w:val="24"/>
        </w:rPr>
        <w:t>h</w:t>
      </w:r>
      <w:r w:rsidR="00841B33" w:rsidRPr="006272C2">
        <w:rPr>
          <w:rFonts w:ascii="Calibri" w:eastAsia="Calibri" w:hAnsi="Calibri" w:cs="Calibri"/>
          <w:spacing w:val="3"/>
          <w:sz w:val="24"/>
          <w:szCs w:val="24"/>
        </w:rPr>
        <w:t>o</w:t>
      </w:r>
      <w:r w:rsidR="00841B33" w:rsidRPr="006272C2">
        <w:rPr>
          <w:rFonts w:ascii="Calibri" w:eastAsia="Calibri" w:hAnsi="Calibri" w:cs="Calibri"/>
          <w:spacing w:val="-1"/>
          <w:sz w:val="24"/>
          <w:szCs w:val="24"/>
        </w:rPr>
        <w:t>u</w:t>
      </w:r>
      <w:r w:rsidR="00841B33" w:rsidRPr="006272C2">
        <w:rPr>
          <w:rFonts w:ascii="Calibri" w:eastAsia="Calibri" w:hAnsi="Calibri" w:cs="Calibri"/>
          <w:spacing w:val="2"/>
          <w:sz w:val="24"/>
          <w:szCs w:val="24"/>
        </w:rPr>
        <w:t>l</w:t>
      </w:r>
      <w:r w:rsidR="00841B33" w:rsidRPr="006272C2">
        <w:rPr>
          <w:rFonts w:ascii="Calibri" w:eastAsia="Calibri" w:hAnsi="Calibri" w:cs="Calibri"/>
          <w:spacing w:val="-1"/>
          <w:sz w:val="24"/>
          <w:szCs w:val="24"/>
        </w:rPr>
        <w:t>d</w:t>
      </w:r>
      <w:r w:rsidR="00841B33" w:rsidRPr="006272C2">
        <w:rPr>
          <w:rFonts w:ascii="Calibri" w:eastAsia="Calibri" w:hAnsi="Calibri" w:cs="Calibri"/>
          <w:sz w:val="24"/>
          <w:szCs w:val="24"/>
        </w:rPr>
        <w:t xml:space="preserve">, </w:t>
      </w:r>
      <w:r w:rsidR="00841B33" w:rsidRPr="006272C2">
        <w:rPr>
          <w:rFonts w:ascii="Calibri" w:eastAsia="Calibri" w:hAnsi="Calibri" w:cs="Calibri"/>
          <w:spacing w:val="-1"/>
          <w:sz w:val="24"/>
          <w:szCs w:val="24"/>
        </w:rPr>
        <w:t>ch</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2"/>
          <w:sz w:val="24"/>
          <w:szCs w:val="24"/>
        </w:rPr>
        <w:t>g</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2"/>
          <w:sz w:val="24"/>
          <w:szCs w:val="24"/>
        </w:rPr>
        <w:t>v</w:t>
      </w:r>
      <w:r w:rsidR="00841B33" w:rsidRPr="006272C2">
        <w:rPr>
          <w:rFonts w:ascii="Calibri" w:eastAsia="Calibri" w:hAnsi="Calibri" w:cs="Calibri"/>
          <w:sz w:val="24"/>
          <w:szCs w:val="24"/>
        </w:rPr>
        <w:t>er</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me</w:t>
      </w:r>
      <w:r w:rsidR="00841B33" w:rsidRPr="006272C2">
        <w:rPr>
          <w:rFonts w:ascii="Calibri" w:eastAsia="Calibri" w:hAnsi="Calibri" w:cs="Calibri"/>
          <w:spacing w:val="-1"/>
          <w:sz w:val="24"/>
          <w:szCs w:val="24"/>
        </w:rPr>
        <w:t xml:space="preserve"> f</w:t>
      </w:r>
      <w:r w:rsidR="00841B33" w:rsidRPr="006272C2">
        <w:rPr>
          <w:rFonts w:ascii="Calibri" w:eastAsia="Calibri" w:hAnsi="Calibri" w:cs="Calibri"/>
          <w:spacing w:val="-2"/>
          <w:sz w:val="24"/>
          <w:szCs w:val="24"/>
        </w:rPr>
        <w:t>ro</w:t>
      </w:r>
      <w:r w:rsidR="00841B33" w:rsidRPr="006272C2">
        <w:rPr>
          <w:rFonts w:ascii="Calibri" w:eastAsia="Calibri" w:hAnsi="Calibri" w:cs="Calibri"/>
          <w:sz w:val="24"/>
          <w:szCs w:val="24"/>
        </w:rPr>
        <w:t>m</w:t>
      </w:r>
      <w:r w:rsidR="00841B33" w:rsidRPr="006272C2">
        <w:rPr>
          <w:rFonts w:ascii="Calibri" w:eastAsia="Calibri" w:hAnsi="Calibri" w:cs="Calibri"/>
          <w:spacing w:val="3"/>
          <w:sz w:val="24"/>
          <w:szCs w:val="24"/>
        </w:rPr>
        <w:t xml:space="preserve"> </w:t>
      </w:r>
      <w:r w:rsidR="006F46C0">
        <w:rPr>
          <w:rFonts w:ascii="Calibri" w:eastAsia="Calibri" w:hAnsi="Calibri" w:cs="Calibri"/>
          <w:sz w:val="24"/>
          <w:szCs w:val="24"/>
        </w:rPr>
        <w:t xml:space="preserve">the first year (2024) </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o</w:t>
      </w:r>
      <w:r w:rsidR="00841B33" w:rsidRPr="006272C2">
        <w:rPr>
          <w:rFonts w:ascii="Calibri" w:eastAsia="Calibri" w:hAnsi="Calibri" w:cs="Calibri"/>
          <w:spacing w:val="1"/>
          <w:sz w:val="24"/>
          <w:szCs w:val="24"/>
        </w:rPr>
        <w:t xml:space="preserve"> </w:t>
      </w:r>
      <w:r w:rsidR="006F46C0">
        <w:rPr>
          <w:rFonts w:ascii="Calibri" w:eastAsia="Calibri" w:hAnsi="Calibri" w:cs="Calibri"/>
          <w:spacing w:val="1"/>
          <w:sz w:val="24"/>
          <w:szCs w:val="24"/>
        </w:rPr>
        <w:t>the last year (</w:t>
      </w:r>
      <w:r w:rsidR="00841B33" w:rsidRPr="006272C2">
        <w:rPr>
          <w:rFonts w:ascii="Calibri" w:eastAsia="Calibri" w:hAnsi="Calibri" w:cs="Calibri"/>
          <w:spacing w:val="-2"/>
          <w:sz w:val="24"/>
          <w:szCs w:val="24"/>
        </w:rPr>
        <w:t>20</w:t>
      </w:r>
      <w:r w:rsidR="00841B33" w:rsidRPr="006272C2">
        <w:rPr>
          <w:rFonts w:ascii="Calibri" w:eastAsia="Calibri" w:hAnsi="Calibri" w:cs="Calibri"/>
          <w:spacing w:val="3"/>
          <w:sz w:val="24"/>
          <w:szCs w:val="24"/>
        </w:rPr>
        <w:t>3</w:t>
      </w:r>
      <w:r w:rsidR="00600BEC">
        <w:rPr>
          <w:rFonts w:ascii="Calibri" w:eastAsia="Calibri" w:hAnsi="Calibri" w:cs="Calibri"/>
          <w:spacing w:val="-2"/>
          <w:sz w:val="24"/>
          <w:szCs w:val="24"/>
        </w:rPr>
        <w:t>5</w:t>
      </w:r>
      <w:r w:rsidR="006F46C0">
        <w:rPr>
          <w:rFonts w:ascii="Calibri" w:eastAsia="Calibri" w:hAnsi="Calibri" w:cs="Calibri"/>
          <w:spacing w:val="-2"/>
          <w:sz w:val="24"/>
          <w:szCs w:val="24"/>
        </w:rPr>
        <w:t>) that is included in the CSP calculator</w:t>
      </w:r>
      <w:r w:rsidR="00841B33" w:rsidRPr="006272C2">
        <w:rPr>
          <w:rFonts w:ascii="Calibri" w:eastAsia="Calibri" w:hAnsi="Calibri" w:cs="Calibri"/>
          <w:sz w:val="24"/>
          <w:szCs w:val="24"/>
        </w:rPr>
        <w:t xml:space="preserve">. </w:t>
      </w:r>
      <w:r w:rsidR="00841B33" w:rsidRPr="006272C2">
        <w:rPr>
          <w:rFonts w:ascii="Calibri" w:eastAsia="Calibri" w:hAnsi="Calibri" w:cs="Calibri"/>
          <w:spacing w:val="3"/>
          <w:sz w:val="24"/>
          <w:szCs w:val="24"/>
        </w:rPr>
        <w:t xml:space="preserve"> </w:t>
      </w:r>
      <w:r>
        <w:rPr>
          <w:rFonts w:ascii="Calibri" w:eastAsia="Calibri" w:hAnsi="Calibri" w:cs="Calibri"/>
          <w:spacing w:val="3"/>
          <w:sz w:val="24"/>
          <w:szCs w:val="24"/>
        </w:rPr>
        <w:t xml:space="preserve">After filling out the RDT, the LSE should copy the </w:t>
      </w:r>
      <w:r w:rsidR="00670DC7">
        <w:rPr>
          <w:rFonts w:ascii="Calibri" w:eastAsia="Calibri" w:hAnsi="Calibri" w:cs="Calibri"/>
          <w:spacing w:val="3"/>
          <w:sz w:val="24"/>
          <w:szCs w:val="24"/>
        </w:rPr>
        <w:t xml:space="preserve">numeric values from </w:t>
      </w:r>
      <w:r>
        <w:rPr>
          <w:rFonts w:ascii="Calibri" w:eastAsia="Calibri" w:hAnsi="Calibri" w:cs="Calibri"/>
          <w:spacing w:val="3"/>
          <w:sz w:val="24"/>
          <w:szCs w:val="24"/>
        </w:rPr>
        <w:t xml:space="preserve">CSP output tab from the RDT directly into the Supply Inputs tab of the CSP workbook </w:t>
      </w:r>
      <w:r w:rsidR="675ECA19" w:rsidRPr="27280EE1">
        <w:rPr>
          <w:rFonts w:ascii="Calibri" w:eastAsia="Calibri" w:hAnsi="Calibri" w:cs="Calibri"/>
          <w:sz w:val="24"/>
          <w:szCs w:val="24"/>
        </w:rPr>
        <w:t>using the “paste values” option in Excel</w:t>
      </w:r>
      <w:r>
        <w:rPr>
          <w:rFonts w:ascii="Calibri" w:eastAsia="Calibri" w:hAnsi="Calibri" w:cs="Calibri"/>
          <w:spacing w:val="3"/>
          <w:sz w:val="24"/>
          <w:szCs w:val="24"/>
        </w:rPr>
        <w:t xml:space="preserve">. </w:t>
      </w:r>
      <w:r w:rsidR="00841B33" w:rsidRPr="006272C2">
        <w:rPr>
          <w:rFonts w:ascii="Calibri" w:eastAsia="Calibri" w:hAnsi="Calibri" w:cs="Calibri"/>
          <w:sz w:val="24"/>
          <w:szCs w:val="24"/>
        </w:rPr>
        <w:t>Re</w:t>
      </w:r>
      <w:r w:rsidR="00841B33" w:rsidRPr="006272C2">
        <w:rPr>
          <w:rFonts w:ascii="Calibri" w:eastAsia="Calibri" w:hAnsi="Calibri" w:cs="Calibri"/>
          <w:spacing w:val="2"/>
          <w:sz w:val="24"/>
          <w:szCs w:val="24"/>
        </w:rPr>
        <w:t>s</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u</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es</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4"/>
          <w:sz w:val="24"/>
          <w:szCs w:val="24"/>
        </w:rPr>
        <w:t>c</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un</w:t>
      </w:r>
      <w:r w:rsidR="00841B33" w:rsidRPr="006272C2">
        <w:rPr>
          <w:rFonts w:ascii="Calibri" w:eastAsia="Calibri" w:hAnsi="Calibri" w:cs="Calibri"/>
          <w:sz w:val="24"/>
          <w:szCs w:val="24"/>
        </w:rPr>
        <w:t xml:space="preserve">t </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w</w:t>
      </w:r>
      <w:r w:rsidR="00841B33" w:rsidRPr="006272C2">
        <w:rPr>
          <w:rFonts w:ascii="Calibri" w:eastAsia="Calibri" w:hAnsi="Calibri" w:cs="Calibri"/>
          <w:sz w:val="24"/>
          <w:szCs w:val="24"/>
        </w:rPr>
        <w:t>a</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d</w:t>
      </w:r>
      <w:r w:rsidR="00841B33" w:rsidRPr="006272C2">
        <w:rPr>
          <w:rFonts w:ascii="Calibri" w:eastAsia="Calibri" w:hAnsi="Calibri" w:cs="Calibri"/>
          <w:sz w:val="24"/>
          <w:szCs w:val="24"/>
        </w:rPr>
        <w:t>s an</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z w:val="24"/>
          <w:szCs w:val="24"/>
        </w:rPr>
        <w:t>LS</w:t>
      </w:r>
      <w:r w:rsidR="00841B33" w:rsidRPr="006272C2">
        <w:rPr>
          <w:rFonts w:ascii="Calibri" w:eastAsia="Calibri" w:hAnsi="Calibri" w:cs="Calibri"/>
          <w:spacing w:val="-2"/>
          <w:sz w:val="24"/>
          <w:szCs w:val="24"/>
        </w:rPr>
        <w:t>E</w:t>
      </w:r>
      <w:r w:rsidR="00841B33" w:rsidRPr="006272C2">
        <w:rPr>
          <w:rFonts w:ascii="Calibri" w:eastAsia="Calibri" w:hAnsi="Calibri" w:cs="Calibri"/>
          <w:spacing w:val="2"/>
          <w:sz w:val="24"/>
          <w:szCs w:val="24"/>
        </w:rPr>
        <w:t>’</w:t>
      </w:r>
      <w:r w:rsidR="00841B33" w:rsidRPr="006272C2">
        <w:rPr>
          <w:rFonts w:ascii="Calibri" w:eastAsia="Calibri" w:hAnsi="Calibri" w:cs="Calibri"/>
          <w:sz w:val="24"/>
          <w:szCs w:val="24"/>
        </w:rPr>
        <w:t xml:space="preserve">s </w:t>
      </w:r>
      <w:r w:rsidR="00841B33" w:rsidRPr="006272C2">
        <w:rPr>
          <w:rFonts w:ascii="Calibri" w:eastAsia="Calibri" w:hAnsi="Calibri" w:cs="Calibri"/>
          <w:spacing w:val="-1"/>
          <w:sz w:val="24"/>
          <w:szCs w:val="24"/>
        </w:rPr>
        <w:t>p</w:t>
      </w:r>
      <w:r w:rsidR="00841B33" w:rsidRPr="006272C2">
        <w:rPr>
          <w:rFonts w:ascii="Calibri" w:eastAsia="Calibri" w:hAnsi="Calibri" w:cs="Calibri"/>
          <w:spacing w:val="3"/>
          <w:sz w:val="24"/>
          <w:szCs w:val="24"/>
        </w:rPr>
        <w:t>o</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f</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2"/>
          <w:sz w:val="24"/>
          <w:szCs w:val="24"/>
        </w:rPr>
        <w:t>li</w:t>
      </w:r>
      <w:r w:rsidR="00841B33" w:rsidRPr="006272C2">
        <w:rPr>
          <w:rFonts w:ascii="Calibri" w:eastAsia="Calibri" w:hAnsi="Calibri" w:cs="Calibri"/>
          <w:sz w:val="24"/>
          <w:szCs w:val="24"/>
        </w:rPr>
        <w:t>o</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2"/>
          <w:sz w:val="24"/>
          <w:szCs w:val="24"/>
        </w:rPr>
        <w:t>l</w:t>
      </w:r>
      <w:r w:rsidR="00841B33" w:rsidRPr="006272C2">
        <w:rPr>
          <w:rFonts w:ascii="Calibri" w:eastAsia="Calibri" w:hAnsi="Calibri" w:cs="Calibri"/>
          <w:sz w:val="24"/>
          <w:szCs w:val="24"/>
        </w:rPr>
        <w:t>y</w:t>
      </w:r>
      <w:r w:rsidR="00841B33" w:rsidRPr="006272C2">
        <w:rPr>
          <w:rFonts w:ascii="Calibri" w:eastAsia="Calibri" w:hAnsi="Calibri" w:cs="Calibri"/>
          <w:spacing w:val="6"/>
          <w:sz w:val="24"/>
          <w:szCs w:val="24"/>
        </w:rPr>
        <w:t xml:space="preserve"> </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 xml:space="preserve">f </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h</w:t>
      </w:r>
      <w:r w:rsidR="00841B33" w:rsidRPr="006272C2">
        <w:rPr>
          <w:rFonts w:ascii="Calibri" w:eastAsia="Calibri" w:hAnsi="Calibri" w:cs="Calibri"/>
          <w:sz w:val="24"/>
          <w:szCs w:val="24"/>
        </w:rPr>
        <w:t>e</w:t>
      </w:r>
      <w:r w:rsidR="00841B33" w:rsidRPr="006272C2">
        <w:rPr>
          <w:rFonts w:ascii="Calibri" w:eastAsia="Calibri" w:hAnsi="Calibri" w:cs="Calibri"/>
          <w:spacing w:val="3"/>
          <w:sz w:val="24"/>
          <w:szCs w:val="24"/>
        </w:rPr>
        <w:t>i</w:t>
      </w:r>
      <w:r w:rsidR="00841B33" w:rsidRPr="006272C2">
        <w:rPr>
          <w:rFonts w:ascii="Calibri" w:eastAsia="Calibri" w:hAnsi="Calibri" w:cs="Calibri"/>
          <w:sz w:val="24"/>
          <w:szCs w:val="24"/>
        </w:rPr>
        <w:t>r</w:t>
      </w:r>
      <w:r w:rsidR="00841B33" w:rsidRPr="006272C2">
        <w:rPr>
          <w:rFonts w:ascii="Calibri" w:eastAsia="Calibri" w:hAnsi="Calibri" w:cs="Calibri"/>
          <w:spacing w:val="-4"/>
          <w:sz w:val="24"/>
          <w:szCs w:val="24"/>
        </w:rPr>
        <w:t xml:space="preserve"> </w:t>
      </w:r>
      <w:r w:rsidR="00841B33" w:rsidRPr="006272C2">
        <w:rPr>
          <w:rFonts w:ascii="Calibri" w:eastAsia="Calibri" w:hAnsi="Calibri" w:cs="Calibri"/>
          <w:spacing w:val="-1"/>
          <w:sz w:val="24"/>
          <w:szCs w:val="24"/>
        </w:rPr>
        <w:t>p</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w</w:t>
      </w:r>
      <w:r w:rsidR="00841B33" w:rsidRPr="006272C2">
        <w:rPr>
          <w:rFonts w:ascii="Calibri" w:eastAsia="Calibri" w:hAnsi="Calibri" w:cs="Calibri"/>
          <w:sz w:val="24"/>
          <w:szCs w:val="24"/>
        </w:rPr>
        <w:t>er</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3"/>
          <w:sz w:val="24"/>
          <w:szCs w:val="24"/>
        </w:rPr>
        <w:t>o</w:t>
      </w:r>
      <w:r w:rsidR="00841B33" w:rsidRPr="006272C2">
        <w:rPr>
          <w:rFonts w:ascii="Calibri" w:eastAsia="Calibri" w:hAnsi="Calibri" w:cs="Calibri"/>
          <w:spacing w:val="-1"/>
          <w:sz w:val="24"/>
          <w:szCs w:val="24"/>
        </w:rPr>
        <w:t>u</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pu</w:t>
      </w:r>
      <w:r w:rsidR="00841B33" w:rsidRPr="006272C2">
        <w:rPr>
          <w:rFonts w:ascii="Calibri" w:eastAsia="Calibri" w:hAnsi="Calibri" w:cs="Calibri"/>
          <w:sz w:val="24"/>
          <w:szCs w:val="24"/>
        </w:rPr>
        <w:t xml:space="preserve">t </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 xml:space="preserve">s </w:t>
      </w:r>
      <w:r w:rsidR="00841B33" w:rsidRPr="006272C2">
        <w:rPr>
          <w:rFonts w:ascii="Calibri" w:eastAsia="Calibri" w:hAnsi="Calibri" w:cs="Calibri"/>
          <w:spacing w:val="-1"/>
          <w:sz w:val="24"/>
          <w:szCs w:val="24"/>
        </w:rPr>
        <w:t>d</w:t>
      </w:r>
      <w:r w:rsidR="00841B33" w:rsidRPr="006272C2">
        <w:rPr>
          <w:rFonts w:ascii="Calibri" w:eastAsia="Calibri" w:hAnsi="Calibri" w:cs="Calibri"/>
          <w:sz w:val="24"/>
          <w:szCs w:val="24"/>
        </w:rPr>
        <w:t>e</w:t>
      </w:r>
      <w:r w:rsidR="00841B33" w:rsidRPr="006272C2">
        <w:rPr>
          <w:rFonts w:ascii="Calibri" w:eastAsia="Calibri" w:hAnsi="Calibri" w:cs="Calibri"/>
          <w:spacing w:val="3"/>
          <w:sz w:val="24"/>
          <w:szCs w:val="24"/>
        </w:rPr>
        <w:t>l</w:t>
      </w:r>
      <w:r w:rsidR="00841B33" w:rsidRPr="006272C2">
        <w:rPr>
          <w:rFonts w:ascii="Calibri" w:eastAsia="Calibri" w:hAnsi="Calibri" w:cs="Calibri"/>
          <w:spacing w:val="2"/>
          <w:sz w:val="24"/>
          <w:szCs w:val="24"/>
        </w:rPr>
        <w:t>iv</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r</w:t>
      </w:r>
      <w:r w:rsidR="00841B33" w:rsidRPr="006272C2">
        <w:rPr>
          <w:rFonts w:ascii="Calibri" w:eastAsia="Calibri" w:hAnsi="Calibri" w:cs="Calibri"/>
          <w:sz w:val="24"/>
          <w:szCs w:val="24"/>
        </w:rPr>
        <w:t>ed</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o</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z w:val="24"/>
          <w:szCs w:val="24"/>
        </w:rPr>
        <w:t>(</w:t>
      </w:r>
      <w:r w:rsidR="00841B33" w:rsidRPr="006272C2">
        <w:rPr>
          <w:rFonts w:ascii="Calibri" w:eastAsia="Calibri" w:hAnsi="Calibri" w:cs="Calibri"/>
          <w:spacing w:val="-2"/>
          <w:sz w:val="24"/>
          <w:szCs w:val="24"/>
        </w:rPr>
        <w:t>1</w:t>
      </w:r>
      <w:r w:rsidR="00841B33" w:rsidRPr="006272C2">
        <w:rPr>
          <w:rFonts w:ascii="Calibri" w:eastAsia="Calibri" w:hAnsi="Calibri" w:cs="Calibri"/>
          <w:sz w:val="24"/>
          <w:szCs w:val="24"/>
        </w:rPr>
        <w:t>)</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a</w:t>
      </w:r>
      <w:r w:rsidR="00841B33" w:rsidRPr="006272C2">
        <w:rPr>
          <w:rFonts w:ascii="Calibri" w:eastAsia="Calibri" w:hAnsi="Calibri" w:cs="Calibri"/>
          <w:spacing w:val="3"/>
          <w:sz w:val="24"/>
          <w:szCs w:val="24"/>
        </w:rPr>
        <w:t>l</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f</w:t>
      </w:r>
      <w:r w:rsidR="00841B33" w:rsidRPr="006272C2">
        <w:rPr>
          <w:rFonts w:ascii="Calibri" w:eastAsia="Calibri" w:hAnsi="Calibri" w:cs="Calibri"/>
          <w:spacing w:val="-2"/>
          <w:sz w:val="24"/>
          <w:szCs w:val="24"/>
        </w:rPr>
        <w:t>or</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a</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1"/>
          <w:sz w:val="24"/>
          <w:szCs w:val="24"/>
        </w:rPr>
        <w:t>B</w:t>
      </w:r>
      <w:r w:rsidR="00841B33" w:rsidRPr="006272C2">
        <w:rPr>
          <w:rFonts w:ascii="Calibri" w:eastAsia="Calibri" w:hAnsi="Calibri" w:cs="Calibri"/>
          <w:sz w:val="24"/>
          <w:szCs w:val="24"/>
        </w:rPr>
        <w:t>a</w:t>
      </w:r>
      <w:r w:rsidR="00841B33" w:rsidRPr="006272C2">
        <w:rPr>
          <w:rFonts w:ascii="Calibri" w:eastAsia="Calibri" w:hAnsi="Calibri" w:cs="Calibri"/>
          <w:spacing w:val="3"/>
          <w:sz w:val="24"/>
          <w:szCs w:val="24"/>
        </w:rPr>
        <w:t>l</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nc</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n</w:t>
      </w:r>
      <w:r w:rsidR="00841B33" w:rsidRPr="006272C2">
        <w:rPr>
          <w:rFonts w:ascii="Calibri" w:eastAsia="Calibri" w:hAnsi="Calibri" w:cs="Calibri"/>
          <w:sz w:val="24"/>
          <w:szCs w:val="24"/>
        </w:rPr>
        <w:t>g</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z w:val="24"/>
          <w:szCs w:val="24"/>
        </w:rPr>
        <w:t>A</w:t>
      </w:r>
      <w:r w:rsidR="00841B33" w:rsidRPr="006272C2">
        <w:rPr>
          <w:rFonts w:ascii="Calibri" w:eastAsia="Calibri" w:hAnsi="Calibri" w:cs="Calibri"/>
          <w:spacing w:val="-1"/>
          <w:sz w:val="24"/>
          <w:szCs w:val="24"/>
        </w:rPr>
        <w:t>u</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h</w:t>
      </w:r>
      <w:r w:rsidR="00841B33" w:rsidRPr="006272C2">
        <w:rPr>
          <w:rFonts w:ascii="Calibri" w:eastAsia="Calibri" w:hAnsi="Calibri" w:cs="Calibri"/>
          <w:spacing w:val="-2"/>
          <w:sz w:val="24"/>
          <w:szCs w:val="24"/>
        </w:rPr>
        <w:t>or</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y a</w:t>
      </w:r>
      <w:r w:rsidR="00841B33" w:rsidRPr="006272C2">
        <w:rPr>
          <w:rFonts w:ascii="Calibri" w:eastAsia="Calibri" w:hAnsi="Calibri" w:cs="Calibri"/>
          <w:spacing w:val="-2"/>
          <w:sz w:val="24"/>
          <w:szCs w:val="24"/>
        </w:rPr>
        <w:t>r</w:t>
      </w:r>
      <w:r w:rsidR="00841B33" w:rsidRPr="006272C2">
        <w:rPr>
          <w:rFonts w:ascii="Calibri" w:eastAsia="Calibri" w:hAnsi="Calibri" w:cs="Calibri"/>
          <w:sz w:val="24"/>
          <w:szCs w:val="24"/>
        </w:rPr>
        <w:t>e</w:t>
      </w:r>
      <w:r w:rsidR="00841B33" w:rsidRPr="006272C2">
        <w:rPr>
          <w:rFonts w:ascii="Calibri" w:eastAsia="Calibri" w:hAnsi="Calibri" w:cs="Calibri"/>
          <w:spacing w:val="5"/>
          <w:sz w:val="24"/>
          <w:szCs w:val="24"/>
        </w:rPr>
        <w:t>a</w:t>
      </w:r>
      <w:r w:rsidR="00841B33" w:rsidRPr="006272C2">
        <w:rPr>
          <w:rFonts w:ascii="Calibri" w:eastAsia="Calibri" w:hAnsi="Calibri" w:cs="Calibri"/>
          <w:sz w:val="24"/>
          <w:szCs w:val="24"/>
        </w:rPr>
        <w:t>,</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f</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z w:val="24"/>
          <w:szCs w:val="24"/>
        </w:rPr>
        <w:t>RP</w:t>
      </w:r>
      <w:r w:rsidR="00841B33" w:rsidRPr="006272C2">
        <w:rPr>
          <w:rFonts w:ascii="Calibri" w:eastAsia="Calibri" w:hAnsi="Calibri" w:cs="Calibri"/>
          <w:spacing w:val="1"/>
          <w:sz w:val="24"/>
          <w:szCs w:val="24"/>
        </w:rPr>
        <w:t>S</w:t>
      </w:r>
      <w:r w:rsidR="00841B33" w:rsidRPr="006272C2">
        <w:rPr>
          <w:rFonts w:ascii="Calibri" w:eastAsia="Calibri" w:hAnsi="Calibri" w:cs="Calibri"/>
          <w:sz w:val="24"/>
          <w:szCs w:val="24"/>
        </w:rPr>
        <w:t>- e</w:t>
      </w:r>
      <w:r w:rsidR="00841B33" w:rsidRPr="006272C2">
        <w:rPr>
          <w:rFonts w:ascii="Calibri" w:eastAsia="Calibri" w:hAnsi="Calibri" w:cs="Calibri"/>
          <w:spacing w:val="3"/>
          <w:sz w:val="24"/>
          <w:szCs w:val="24"/>
        </w:rPr>
        <w:t>l</w:t>
      </w:r>
      <w:r w:rsidR="00841B33" w:rsidRPr="006272C2">
        <w:rPr>
          <w:rFonts w:ascii="Calibri" w:eastAsia="Calibri" w:hAnsi="Calibri" w:cs="Calibri"/>
          <w:spacing w:val="-2"/>
          <w:sz w:val="24"/>
          <w:szCs w:val="24"/>
        </w:rPr>
        <w:t>i</w:t>
      </w:r>
      <w:r w:rsidR="00841B33" w:rsidRPr="006272C2">
        <w:rPr>
          <w:rFonts w:ascii="Calibri" w:eastAsia="Calibri" w:hAnsi="Calibri" w:cs="Calibri"/>
          <w:spacing w:val="2"/>
          <w:sz w:val="24"/>
          <w:szCs w:val="24"/>
        </w:rPr>
        <w:t>gi</w:t>
      </w:r>
      <w:r w:rsidR="00841B33" w:rsidRPr="006272C2">
        <w:rPr>
          <w:rFonts w:ascii="Calibri" w:eastAsia="Calibri" w:hAnsi="Calibri" w:cs="Calibri"/>
          <w:spacing w:val="-1"/>
          <w:sz w:val="24"/>
          <w:szCs w:val="24"/>
        </w:rPr>
        <w:t>b</w:t>
      </w:r>
      <w:r w:rsidR="00841B33" w:rsidRPr="006272C2">
        <w:rPr>
          <w:rFonts w:ascii="Calibri" w:eastAsia="Calibri" w:hAnsi="Calibri" w:cs="Calibri"/>
          <w:spacing w:val="-2"/>
          <w:sz w:val="24"/>
          <w:szCs w:val="24"/>
        </w:rPr>
        <w:t>l</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o</w:t>
      </w:r>
      <w:r w:rsidR="00841B33" w:rsidRPr="006272C2">
        <w:rPr>
          <w:rFonts w:ascii="Calibri" w:eastAsia="Calibri" w:hAnsi="Calibri" w:cs="Calibri"/>
          <w:sz w:val="24"/>
          <w:szCs w:val="24"/>
        </w:rPr>
        <w:t>r</w:t>
      </w:r>
      <w:r w:rsidR="00841B33" w:rsidRPr="006272C2">
        <w:rPr>
          <w:rFonts w:ascii="Calibri" w:eastAsia="Calibri" w:hAnsi="Calibri" w:cs="Calibri"/>
          <w:spacing w:val="-4"/>
          <w:sz w:val="24"/>
          <w:szCs w:val="24"/>
        </w:rPr>
        <w:t xml:space="preserve"> </w:t>
      </w:r>
      <w:r w:rsidR="00841B33" w:rsidRPr="006272C2">
        <w:rPr>
          <w:rFonts w:ascii="Calibri" w:eastAsia="Calibri" w:hAnsi="Calibri" w:cs="Calibri"/>
          <w:sz w:val="24"/>
          <w:szCs w:val="24"/>
        </w:rPr>
        <w:t>(</w:t>
      </w:r>
      <w:r w:rsidR="00841B33" w:rsidRPr="006272C2">
        <w:rPr>
          <w:rFonts w:ascii="Calibri" w:eastAsia="Calibri" w:hAnsi="Calibri" w:cs="Calibri"/>
          <w:spacing w:val="-2"/>
          <w:sz w:val="24"/>
          <w:szCs w:val="24"/>
        </w:rPr>
        <w:t>2</w:t>
      </w:r>
      <w:r w:rsidR="00841B33" w:rsidRPr="006272C2">
        <w:rPr>
          <w:rFonts w:ascii="Calibri" w:eastAsia="Calibri" w:hAnsi="Calibri" w:cs="Calibri"/>
          <w:sz w:val="24"/>
          <w:szCs w:val="24"/>
        </w:rPr>
        <w:t>)</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h</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A</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SO</w:t>
      </w:r>
      <w:r w:rsidR="00841B33" w:rsidRPr="006272C2">
        <w:rPr>
          <w:rFonts w:ascii="Calibri" w:eastAsia="Calibri" w:hAnsi="Calibri" w:cs="Calibri"/>
          <w:spacing w:val="-2"/>
          <w:sz w:val="24"/>
          <w:szCs w:val="24"/>
        </w:rPr>
        <w:t xml:space="preserve"> </w:t>
      </w:r>
      <w:r w:rsidR="00841B33" w:rsidRPr="006272C2">
        <w:rPr>
          <w:rFonts w:ascii="Calibri" w:eastAsia="Calibri" w:hAnsi="Calibri" w:cs="Calibri"/>
          <w:spacing w:val="2"/>
          <w:sz w:val="24"/>
          <w:szCs w:val="24"/>
        </w:rPr>
        <w:t>sys</w:t>
      </w:r>
      <w:r w:rsidR="00841B33" w:rsidRPr="006272C2">
        <w:rPr>
          <w:rFonts w:ascii="Calibri" w:eastAsia="Calibri" w:hAnsi="Calibri" w:cs="Calibri"/>
          <w:spacing w:val="1"/>
          <w:sz w:val="24"/>
          <w:szCs w:val="24"/>
        </w:rPr>
        <w:t>t</w:t>
      </w:r>
      <w:r w:rsidR="00841B33" w:rsidRPr="006272C2">
        <w:rPr>
          <w:rFonts w:ascii="Calibri" w:eastAsia="Calibri" w:hAnsi="Calibri" w:cs="Calibri"/>
          <w:sz w:val="24"/>
          <w:szCs w:val="24"/>
        </w:rPr>
        <w:t>em</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f</w:t>
      </w:r>
      <w:r w:rsidR="00841B33" w:rsidRPr="006272C2">
        <w:rPr>
          <w:rFonts w:ascii="Calibri" w:eastAsia="Calibri" w:hAnsi="Calibri" w:cs="Calibri"/>
          <w:spacing w:val="-3"/>
          <w:sz w:val="24"/>
          <w:szCs w:val="24"/>
        </w:rPr>
        <w:t xml:space="preserve"> </w:t>
      </w:r>
      <w:r w:rsidR="00841B33" w:rsidRPr="006272C2">
        <w:rPr>
          <w:rFonts w:ascii="Calibri" w:eastAsia="Calibri" w:hAnsi="Calibri" w:cs="Calibri"/>
          <w:spacing w:val="1"/>
          <w:sz w:val="24"/>
          <w:szCs w:val="24"/>
        </w:rPr>
        <w:t>t</w:t>
      </w:r>
      <w:r w:rsidR="00841B33" w:rsidRPr="006272C2">
        <w:rPr>
          <w:rFonts w:ascii="Calibri" w:eastAsia="Calibri" w:hAnsi="Calibri" w:cs="Calibri"/>
          <w:spacing w:val="-1"/>
          <w:sz w:val="24"/>
          <w:szCs w:val="24"/>
        </w:rPr>
        <w:t>h</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r</w:t>
      </w:r>
      <w:r w:rsidR="00841B33" w:rsidRPr="006272C2">
        <w:rPr>
          <w:rFonts w:ascii="Calibri" w:eastAsia="Calibri" w:hAnsi="Calibri" w:cs="Calibri"/>
          <w:sz w:val="24"/>
          <w:szCs w:val="24"/>
        </w:rPr>
        <w:t>e</w:t>
      </w:r>
      <w:r w:rsidR="00841B33" w:rsidRPr="006272C2">
        <w:rPr>
          <w:rFonts w:ascii="Calibri" w:eastAsia="Calibri" w:hAnsi="Calibri" w:cs="Calibri"/>
          <w:spacing w:val="2"/>
          <w:sz w:val="24"/>
          <w:szCs w:val="24"/>
        </w:rPr>
        <w:t>s</w:t>
      </w:r>
      <w:r w:rsidR="00841B33" w:rsidRPr="006272C2">
        <w:rPr>
          <w:rFonts w:ascii="Calibri" w:eastAsia="Calibri" w:hAnsi="Calibri" w:cs="Calibri"/>
          <w:spacing w:val="-2"/>
          <w:sz w:val="24"/>
          <w:szCs w:val="24"/>
        </w:rPr>
        <w:t>o</w:t>
      </w:r>
      <w:r w:rsidR="00841B33" w:rsidRPr="006272C2">
        <w:rPr>
          <w:rFonts w:ascii="Calibri" w:eastAsia="Calibri" w:hAnsi="Calibri" w:cs="Calibri"/>
          <w:spacing w:val="-1"/>
          <w:sz w:val="24"/>
          <w:szCs w:val="24"/>
        </w:rPr>
        <w:t>u</w:t>
      </w:r>
      <w:r w:rsidR="00841B33" w:rsidRPr="006272C2">
        <w:rPr>
          <w:rFonts w:ascii="Calibri" w:eastAsia="Calibri" w:hAnsi="Calibri" w:cs="Calibri"/>
          <w:spacing w:val="-2"/>
          <w:sz w:val="24"/>
          <w:szCs w:val="24"/>
        </w:rPr>
        <w:t>r</w:t>
      </w:r>
      <w:r w:rsidR="00841B33" w:rsidRPr="006272C2">
        <w:rPr>
          <w:rFonts w:ascii="Calibri" w:eastAsia="Calibri" w:hAnsi="Calibri" w:cs="Calibri"/>
          <w:spacing w:val="-1"/>
          <w:sz w:val="24"/>
          <w:szCs w:val="24"/>
        </w:rPr>
        <w:t>c</w:t>
      </w:r>
      <w:r w:rsidR="00841B33" w:rsidRPr="006272C2">
        <w:rPr>
          <w:rFonts w:ascii="Calibri" w:eastAsia="Calibri" w:hAnsi="Calibri" w:cs="Calibri"/>
          <w:sz w:val="24"/>
          <w:szCs w:val="24"/>
        </w:rPr>
        <w:t>e</w:t>
      </w:r>
      <w:r w:rsidR="00841B33" w:rsidRPr="006272C2">
        <w:rPr>
          <w:rFonts w:ascii="Calibri" w:eastAsia="Calibri" w:hAnsi="Calibri" w:cs="Calibri"/>
          <w:spacing w:val="-1"/>
          <w:sz w:val="24"/>
          <w:szCs w:val="24"/>
        </w:rPr>
        <w:t xml:space="preserve"> </w:t>
      </w:r>
      <w:r w:rsidR="00841B33" w:rsidRPr="006272C2">
        <w:rPr>
          <w:rFonts w:ascii="Calibri" w:eastAsia="Calibri" w:hAnsi="Calibri" w:cs="Calibri"/>
          <w:spacing w:val="2"/>
          <w:sz w:val="24"/>
          <w:szCs w:val="24"/>
        </w:rPr>
        <w:t>i</w:t>
      </w:r>
      <w:r w:rsidR="00841B33" w:rsidRPr="006272C2">
        <w:rPr>
          <w:rFonts w:ascii="Calibri" w:eastAsia="Calibri" w:hAnsi="Calibri" w:cs="Calibri"/>
          <w:sz w:val="24"/>
          <w:szCs w:val="24"/>
        </w:rPr>
        <w:t xml:space="preserve">s </w:t>
      </w:r>
      <w:r w:rsidR="00841B33" w:rsidRPr="006272C2">
        <w:rPr>
          <w:rFonts w:ascii="Calibri" w:eastAsia="Calibri" w:hAnsi="Calibri" w:cs="Calibri"/>
          <w:spacing w:val="-1"/>
          <w:sz w:val="24"/>
          <w:szCs w:val="24"/>
        </w:rPr>
        <w:t>n</w:t>
      </w:r>
      <w:r w:rsidR="00841B33" w:rsidRPr="006272C2">
        <w:rPr>
          <w:rFonts w:ascii="Calibri" w:eastAsia="Calibri" w:hAnsi="Calibri" w:cs="Calibri"/>
          <w:spacing w:val="-2"/>
          <w:sz w:val="24"/>
          <w:szCs w:val="24"/>
        </w:rPr>
        <w:t>o</w:t>
      </w:r>
      <w:r w:rsidR="00841B33" w:rsidRPr="006272C2">
        <w:rPr>
          <w:rFonts w:ascii="Calibri" w:eastAsia="Calibri" w:hAnsi="Calibri" w:cs="Calibri"/>
          <w:sz w:val="24"/>
          <w:szCs w:val="24"/>
        </w:rPr>
        <w:t>t RP</w:t>
      </w:r>
      <w:r w:rsidR="00841B33" w:rsidRPr="006272C2">
        <w:rPr>
          <w:rFonts w:ascii="Calibri" w:eastAsia="Calibri" w:hAnsi="Calibri" w:cs="Calibri"/>
          <w:spacing w:val="7"/>
          <w:sz w:val="24"/>
          <w:szCs w:val="24"/>
        </w:rPr>
        <w:t>S</w:t>
      </w:r>
      <w:r w:rsidR="00841B33" w:rsidRPr="006272C2">
        <w:rPr>
          <w:rFonts w:ascii="Calibri" w:eastAsia="Calibri" w:hAnsi="Calibri" w:cs="Calibri"/>
          <w:spacing w:val="-1"/>
          <w:sz w:val="24"/>
          <w:szCs w:val="24"/>
        </w:rPr>
        <w:t>-</w:t>
      </w:r>
      <w:r w:rsidR="00841B33" w:rsidRPr="006272C2">
        <w:rPr>
          <w:rFonts w:ascii="Calibri" w:eastAsia="Calibri" w:hAnsi="Calibri" w:cs="Calibri"/>
          <w:sz w:val="24"/>
          <w:szCs w:val="24"/>
        </w:rPr>
        <w:t>e</w:t>
      </w:r>
      <w:r w:rsidR="00841B33" w:rsidRPr="006272C2">
        <w:rPr>
          <w:rFonts w:ascii="Calibri" w:eastAsia="Calibri" w:hAnsi="Calibri" w:cs="Calibri"/>
          <w:spacing w:val="3"/>
          <w:sz w:val="24"/>
          <w:szCs w:val="24"/>
        </w:rPr>
        <w:t>l</w:t>
      </w:r>
      <w:r w:rsidR="00841B33" w:rsidRPr="006272C2">
        <w:rPr>
          <w:rFonts w:ascii="Calibri" w:eastAsia="Calibri" w:hAnsi="Calibri" w:cs="Calibri"/>
          <w:spacing w:val="2"/>
          <w:sz w:val="24"/>
          <w:szCs w:val="24"/>
        </w:rPr>
        <w:t>igi</w:t>
      </w:r>
      <w:r w:rsidR="00841B33" w:rsidRPr="006272C2">
        <w:rPr>
          <w:rFonts w:ascii="Calibri" w:eastAsia="Calibri" w:hAnsi="Calibri" w:cs="Calibri"/>
          <w:spacing w:val="-6"/>
          <w:sz w:val="24"/>
          <w:szCs w:val="24"/>
        </w:rPr>
        <w:t>b</w:t>
      </w:r>
      <w:r w:rsidR="00841B33" w:rsidRPr="006272C2">
        <w:rPr>
          <w:rFonts w:ascii="Calibri" w:eastAsia="Calibri" w:hAnsi="Calibri" w:cs="Calibri"/>
          <w:spacing w:val="2"/>
          <w:sz w:val="24"/>
          <w:szCs w:val="24"/>
        </w:rPr>
        <w:t>le</w:t>
      </w:r>
      <w:r w:rsidR="00841B33" w:rsidRPr="006272C2">
        <w:rPr>
          <w:rFonts w:ascii="Calibri" w:eastAsia="Calibri" w:hAnsi="Calibri" w:cs="Calibri"/>
          <w:sz w:val="24"/>
          <w:szCs w:val="24"/>
        </w:rPr>
        <w:t>.</w:t>
      </w:r>
    </w:p>
    <w:p w14:paraId="1198D8AA" w14:textId="3D00DAA6" w:rsidR="006B593A" w:rsidRDefault="00841B33" w:rsidP="006B593A">
      <w:pPr>
        <w:pStyle w:val="ListParagraph"/>
        <w:numPr>
          <w:ilvl w:val="1"/>
          <w:numId w:val="3"/>
        </w:numPr>
        <w:rPr>
          <w:rFonts w:ascii="Calibri" w:eastAsia="Calibri" w:hAnsi="Calibri" w:cs="Calibri"/>
          <w:sz w:val="24"/>
          <w:szCs w:val="24"/>
        </w:rPr>
      </w:pPr>
      <w:r w:rsidRPr="00C32A8E">
        <w:rPr>
          <w:rFonts w:ascii="Calibri" w:eastAsia="Calibri" w:hAnsi="Calibri" w:cs="Calibri"/>
          <w:spacing w:val="-2"/>
          <w:sz w:val="24"/>
          <w:szCs w:val="24"/>
        </w:rPr>
        <w:t>T</w:t>
      </w:r>
      <w:r w:rsidRPr="00C32A8E">
        <w:rPr>
          <w:rFonts w:ascii="Calibri" w:eastAsia="Calibri" w:hAnsi="Calibri" w:cs="Calibri"/>
          <w:spacing w:val="-1"/>
          <w:sz w:val="24"/>
          <w:szCs w:val="24"/>
        </w:rPr>
        <w:t>h</w:t>
      </w:r>
      <w:r w:rsidRPr="00C32A8E">
        <w:rPr>
          <w:rFonts w:ascii="Calibri" w:eastAsia="Calibri" w:hAnsi="Calibri" w:cs="Calibri"/>
          <w:spacing w:val="2"/>
          <w:sz w:val="24"/>
          <w:szCs w:val="24"/>
        </w:rPr>
        <w:t>i</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p</w:t>
      </w:r>
      <w:r w:rsidRPr="00C32A8E">
        <w:rPr>
          <w:rFonts w:ascii="Calibri" w:eastAsia="Calibri" w:hAnsi="Calibri" w:cs="Calibri"/>
          <w:spacing w:val="-2"/>
          <w:sz w:val="24"/>
          <w:szCs w:val="24"/>
        </w:rPr>
        <w:t>or</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li</w:t>
      </w:r>
      <w:r w:rsidRPr="00C32A8E">
        <w:rPr>
          <w:rFonts w:ascii="Calibri" w:eastAsia="Calibri" w:hAnsi="Calibri" w:cs="Calibri"/>
          <w:sz w:val="24"/>
          <w:szCs w:val="24"/>
        </w:rPr>
        <w:t>o</w:t>
      </w:r>
      <w:r w:rsidRPr="00C32A8E">
        <w:rPr>
          <w:rFonts w:ascii="Calibri" w:eastAsia="Calibri" w:hAnsi="Calibri" w:cs="Calibri"/>
          <w:spacing w:val="-3"/>
          <w:sz w:val="24"/>
          <w:szCs w:val="24"/>
        </w:rPr>
        <w:t xml:space="preserve"> </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nc</w:t>
      </w:r>
      <w:r w:rsidRPr="00C32A8E">
        <w:rPr>
          <w:rFonts w:ascii="Calibri" w:eastAsia="Calibri" w:hAnsi="Calibri" w:cs="Calibri"/>
          <w:spacing w:val="2"/>
          <w:sz w:val="24"/>
          <w:szCs w:val="24"/>
        </w:rPr>
        <w:t>l</w:t>
      </w:r>
      <w:r w:rsidRPr="00C32A8E">
        <w:rPr>
          <w:rFonts w:ascii="Calibri" w:eastAsia="Calibri" w:hAnsi="Calibri" w:cs="Calibri"/>
          <w:spacing w:val="-1"/>
          <w:sz w:val="24"/>
          <w:szCs w:val="24"/>
        </w:rPr>
        <w:t>ud</w:t>
      </w:r>
      <w:r w:rsidRPr="00C32A8E">
        <w:rPr>
          <w:rFonts w:ascii="Calibri" w:eastAsia="Calibri" w:hAnsi="Calibri" w:cs="Calibri"/>
          <w:sz w:val="24"/>
          <w:szCs w:val="24"/>
        </w:rPr>
        <w:t>e</w:t>
      </w:r>
      <w:r w:rsidRPr="00C32A8E">
        <w:rPr>
          <w:rFonts w:ascii="Calibri" w:eastAsia="Calibri" w:hAnsi="Calibri" w:cs="Calibri"/>
          <w:spacing w:val="2"/>
          <w:sz w:val="24"/>
          <w:szCs w:val="24"/>
        </w:rPr>
        <w:t>s</w:t>
      </w:r>
      <w:r w:rsidRPr="00C32A8E">
        <w:rPr>
          <w:rFonts w:ascii="Calibri" w:eastAsia="Calibri" w:hAnsi="Calibri" w:cs="Calibri"/>
          <w:sz w:val="24"/>
          <w:szCs w:val="24"/>
        </w:rPr>
        <w:t>:</w:t>
      </w:r>
    </w:p>
    <w:p w14:paraId="64D0DBA8" w14:textId="43F3B0CE" w:rsidR="006B593A" w:rsidRDefault="006B593A" w:rsidP="006B593A">
      <w:pPr>
        <w:pStyle w:val="ListParagraph"/>
        <w:numPr>
          <w:ilvl w:val="2"/>
          <w:numId w:val="3"/>
        </w:numPr>
        <w:rPr>
          <w:rFonts w:ascii="Calibri" w:eastAsia="Calibri" w:hAnsi="Calibri" w:cs="Calibri"/>
          <w:sz w:val="24"/>
          <w:szCs w:val="24"/>
        </w:rPr>
      </w:pPr>
      <w:r w:rsidRPr="27280EE1">
        <w:rPr>
          <w:rFonts w:ascii="Calibri" w:eastAsia="Calibri" w:hAnsi="Calibri" w:cs="Calibri"/>
          <w:sz w:val="24"/>
          <w:szCs w:val="24"/>
        </w:rPr>
        <w:t>RPS-eligible delivered resources (whether within CAISO or a dedicated import; includes RPS Bucket 1 and any other RPS-eligible resources that meet the criteria to qualify as RPS Bucket 1 except for the contract execution date of the resource)</w:t>
      </w:r>
    </w:p>
    <w:p w14:paraId="456ABB94" w14:textId="7D3401A9" w:rsidR="006B593A" w:rsidRDefault="006B593A"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Large hydro within CAISO</w:t>
      </w:r>
    </w:p>
    <w:p w14:paraId="1F7FFB50" w14:textId="46A10E21" w:rsidR="006B593A" w:rsidRDefault="006B593A"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Dedicated imports of Pacific Northwest hydro (under control of an Asset Controlling Supplier)</w:t>
      </w:r>
    </w:p>
    <w:p w14:paraId="47BAC028" w14:textId="4EEEB10F" w:rsidR="006B593A" w:rsidRDefault="006B593A"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Nuclear (whether within CAISO or a dedicated import);</w:t>
      </w:r>
    </w:p>
    <w:p w14:paraId="360B7BF2" w14:textId="631B4E17" w:rsidR="006B593A" w:rsidRDefault="006B593A"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lastRenderedPageBreak/>
        <w:t>Coal (dedicated import)</w:t>
      </w:r>
    </w:p>
    <w:p w14:paraId="6873BC89" w14:textId="584FA963" w:rsidR="006B593A" w:rsidRDefault="00670DC7"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Shed d</w:t>
      </w:r>
      <w:r w:rsidR="006B593A">
        <w:rPr>
          <w:rFonts w:ascii="Calibri" w:eastAsia="Calibri" w:hAnsi="Calibri" w:cs="Calibri"/>
          <w:sz w:val="24"/>
          <w:szCs w:val="24"/>
        </w:rPr>
        <w:t>emand response (load shedding at peak)</w:t>
      </w:r>
    </w:p>
    <w:p w14:paraId="493E134C" w14:textId="032222BF" w:rsidR="003D123B" w:rsidRDefault="00670DC7"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 xml:space="preserve">Standalone </w:t>
      </w:r>
      <w:r w:rsidR="00CD62E4">
        <w:rPr>
          <w:rFonts w:ascii="Calibri" w:eastAsia="Calibri" w:hAnsi="Calibri" w:cs="Calibri"/>
          <w:sz w:val="24"/>
          <w:szCs w:val="24"/>
        </w:rPr>
        <w:t>b</w:t>
      </w:r>
      <w:r w:rsidR="003D123B">
        <w:rPr>
          <w:rFonts w:ascii="Calibri" w:eastAsia="Calibri" w:hAnsi="Calibri" w:cs="Calibri"/>
          <w:sz w:val="24"/>
          <w:szCs w:val="24"/>
        </w:rPr>
        <w:t>attery storage</w:t>
      </w:r>
    </w:p>
    <w:p w14:paraId="695DBD74" w14:textId="48494BFB" w:rsidR="006B593A" w:rsidRDefault="003D123B" w:rsidP="006B593A">
      <w:pPr>
        <w:pStyle w:val="ListParagraph"/>
        <w:numPr>
          <w:ilvl w:val="2"/>
          <w:numId w:val="3"/>
        </w:numPr>
        <w:rPr>
          <w:rFonts w:ascii="Calibri" w:eastAsia="Calibri" w:hAnsi="Calibri" w:cs="Calibri"/>
          <w:sz w:val="24"/>
          <w:szCs w:val="24"/>
        </w:rPr>
      </w:pPr>
      <w:r>
        <w:rPr>
          <w:rFonts w:ascii="Calibri" w:eastAsia="Calibri" w:hAnsi="Calibri" w:cs="Calibri"/>
          <w:sz w:val="24"/>
          <w:szCs w:val="24"/>
        </w:rPr>
        <w:t>P</w:t>
      </w:r>
      <w:r w:rsidR="006B593A">
        <w:rPr>
          <w:rFonts w:ascii="Calibri" w:eastAsia="Calibri" w:hAnsi="Calibri" w:cs="Calibri"/>
          <w:sz w:val="24"/>
          <w:szCs w:val="24"/>
        </w:rPr>
        <w:t>umped hydro</w:t>
      </w:r>
      <w:r>
        <w:rPr>
          <w:rFonts w:ascii="Calibri" w:eastAsia="Calibri" w:hAnsi="Calibri" w:cs="Calibri"/>
          <w:sz w:val="24"/>
          <w:szCs w:val="24"/>
        </w:rPr>
        <w:t xml:space="preserve"> storage</w:t>
      </w:r>
    </w:p>
    <w:p w14:paraId="3BF3940B" w14:textId="4F9B9C74" w:rsidR="006F46C0" w:rsidRDefault="6FF04BFC" w:rsidP="006B593A">
      <w:pPr>
        <w:pStyle w:val="ListParagraph"/>
        <w:numPr>
          <w:ilvl w:val="2"/>
          <w:numId w:val="3"/>
        </w:numPr>
        <w:rPr>
          <w:rFonts w:ascii="Calibri" w:eastAsia="Calibri" w:hAnsi="Calibri" w:cs="Calibri"/>
          <w:sz w:val="24"/>
          <w:szCs w:val="24"/>
        </w:rPr>
      </w:pPr>
      <w:r w:rsidRPr="27280EE1">
        <w:rPr>
          <w:rFonts w:ascii="Calibri" w:eastAsia="Calibri" w:hAnsi="Calibri" w:cs="Calibri"/>
          <w:sz w:val="24"/>
          <w:szCs w:val="24"/>
        </w:rPr>
        <w:t xml:space="preserve">Hybrid </w:t>
      </w:r>
      <w:r w:rsidR="006716AA" w:rsidRPr="27280EE1">
        <w:rPr>
          <w:rFonts w:ascii="Calibri" w:eastAsia="Calibri" w:hAnsi="Calibri" w:cs="Calibri"/>
          <w:sz w:val="24"/>
          <w:szCs w:val="24"/>
        </w:rPr>
        <w:t xml:space="preserve">or </w:t>
      </w:r>
      <w:r w:rsidR="0005606D">
        <w:rPr>
          <w:rFonts w:ascii="Calibri" w:eastAsia="Calibri" w:hAnsi="Calibri" w:cs="Calibri"/>
          <w:sz w:val="24"/>
          <w:szCs w:val="24"/>
        </w:rPr>
        <w:t>paired</w:t>
      </w:r>
      <w:r w:rsidR="006716AA" w:rsidRPr="27280EE1">
        <w:rPr>
          <w:rFonts w:ascii="Calibri" w:eastAsia="Calibri" w:hAnsi="Calibri" w:cs="Calibri"/>
          <w:sz w:val="24"/>
          <w:szCs w:val="24"/>
        </w:rPr>
        <w:t xml:space="preserve"> </w:t>
      </w:r>
      <w:r w:rsidR="09C9E33B" w:rsidRPr="27280EE1">
        <w:rPr>
          <w:rFonts w:ascii="Calibri" w:eastAsia="Calibri" w:hAnsi="Calibri" w:cs="Calibri"/>
          <w:sz w:val="24"/>
          <w:szCs w:val="24"/>
        </w:rPr>
        <w:t>solar and battery resources</w:t>
      </w:r>
      <w:r w:rsidR="6EAF1EC1" w:rsidRPr="27280EE1">
        <w:rPr>
          <w:rFonts w:ascii="Calibri" w:eastAsia="Calibri" w:hAnsi="Calibri" w:cs="Calibri"/>
          <w:sz w:val="24"/>
          <w:szCs w:val="24"/>
        </w:rPr>
        <w:t xml:space="preserve"> </w:t>
      </w:r>
    </w:p>
    <w:p w14:paraId="7F18968E" w14:textId="63B59EB8" w:rsidR="000051B3" w:rsidRDefault="0C9A1C68" w:rsidP="006B593A">
      <w:pPr>
        <w:pStyle w:val="ListParagraph"/>
        <w:numPr>
          <w:ilvl w:val="2"/>
          <w:numId w:val="3"/>
        </w:numPr>
        <w:rPr>
          <w:rFonts w:ascii="Calibri" w:eastAsia="Calibri" w:hAnsi="Calibri" w:cs="Calibri"/>
          <w:sz w:val="24"/>
          <w:szCs w:val="24"/>
        </w:rPr>
      </w:pPr>
      <w:r w:rsidRPr="66F379EF">
        <w:rPr>
          <w:rFonts w:ascii="Calibri" w:eastAsia="Calibri" w:hAnsi="Calibri" w:cs="Calibri"/>
          <w:sz w:val="24"/>
          <w:szCs w:val="24"/>
        </w:rPr>
        <w:t>Generation with a defined hourly profile that:</w:t>
      </w:r>
    </w:p>
    <w:p w14:paraId="4996EA23" w14:textId="1631BBAB" w:rsidR="000051B3" w:rsidRDefault="000051B3" w:rsidP="000051B3">
      <w:pPr>
        <w:pStyle w:val="ListParagraph"/>
        <w:numPr>
          <w:ilvl w:val="3"/>
          <w:numId w:val="3"/>
        </w:numPr>
        <w:rPr>
          <w:rFonts w:ascii="Calibri" w:eastAsia="Calibri" w:hAnsi="Calibri" w:cs="Calibri"/>
          <w:sz w:val="24"/>
          <w:szCs w:val="24"/>
        </w:rPr>
      </w:pPr>
      <w:r>
        <w:rPr>
          <w:rFonts w:ascii="Calibri" w:eastAsia="Calibri" w:hAnsi="Calibri" w:cs="Calibri"/>
          <w:sz w:val="24"/>
          <w:szCs w:val="24"/>
        </w:rPr>
        <w:t>Does not fit into one of the categories above, and</w:t>
      </w:r>
    </w:p>
    <w:p w14:paraId="0CF93F9A" w14:textId="16FA589A" w:rsidR="000051B3" w:rsidRDefault="000051B3" w:rsidP="000051B3">
      <w:pPr>
        <w:pStyle w:val="ListParagraph"/>
        <w:numPr>
          <w:ilvl w:val="3"/>
          <w:numId w:val="3"/>
        </w:numPr>
        <w:rPr>
          <w:rFonts w:ascii="Calibri" w:eastAsia="Calibri" w:hAnsi="Calibri" w:cs="Calibri"/>
          <w:sz w:val="24"/>
          <w:szCs w:val="24"/>
        </w:rPr>
      </w:pPr>
      <w:r>
        <w:rPr>
          <w:rFonts w:ascii="Calibri" w:eastAsia="Calibri" w:hAnsi="Calibri" w:cs="Calibri"/>
          <w:sz w:val="24"/>
          <w:szCs w:val="24"/>
        </w:rPr>
        <w:t>Does not produce GHG emissions</w:t>
      </w:r>
    </w:p>
    <w:p w14:paraId="1D25CF15" w14:textId="19091325" w:rsidR="000051B3" w:rsidRDefault="000051B3" w:rsidP="000051B3">
      <w:pPr>
        <w:pStyle w:val="ListParagraph"/>
        <w:numPr>
          <w:ilvl w:val="1"/>
          <w:numId w:val="3"/>
        </w:numPr>
        <w:rPr>
          <w:rFonts w:ascii="Calibri" w:eastAsia="Calibri" w:hAnsi="Calibri" w:cs="Calibri"/>
          <w:sz w:val="24"/>
          <w:szCs w:val="24"/>
        </w:rPr>
      </w:pPr>
      <w:r>
        <w:rPr>
          <w:rFonts w:ascii="Calibri" w:eastAsia="Calibri" w:hAnsi="Calibri" w:cs="Calibri"/>
          <w:sz w:val="24"/>
          <w:szCs w:val="24"/>
        </w:rPr>
        <w:t xml:space="preserve">The portfolio </w:t>
      </w:r>
      <w:r w:rsidR="00600BEC">
        <w:rPr>
          <w:rFonts w:ascii="Calibri" w:eastAsia="Calibri" w:hAnsi="Calibri" w:cs="Calibri"/>
          <w:sz w:val="24"/>
          <w:szCs w:val="24"/>
        </w:rPr>
        <w:t>excludes</w:t>
      </w:r>
      <w:r>
        <w:rPr>
          <w:rFonts w:ascii="Calibri" w:eastAsia="Calibri" w:hAnsi="Calibri" w:cs="Calibri"/>
          <w:sz w:val="24"/>
          <w:szCs w:val="24"/>
        </w:rPr>
        <w:t>:</w:t>
      </w:r>
    </w:p>
    <w:p w14:paraId="1B983248" w14:textId="2E4DF87E" w:rsidR="000051B3" w:rsidRDefault="000051B3" w:rsidP="000051B3">
      <w:pPr>
        <w:pStyle w:val="ListParagraph"/>
        <w:numPr>
          <w:ilvl w:val="2"/>
          <w:numId w:val="3"/>
        </w:numPr>
        <w:rPr>
          <w:rFonts w:ascii="Calibri" w:eastAsia="Calibri" w:hAnsi="Calibri" w:cs="Calibri"/>
          <w:sz w:val="24"/>
          <w:szCs w:val="24"/>
        </w:rPr>
      </w:pPr>
      <w:r>
        <w:rPr>
          <w:rFonts w:ascii="Calibri" w:eastAsia="Calibri" w:hAnsi="Calibri" w:cs="Calibri"/>
          <w:sz w:val="24"/>
          <w:szCs w:val="24"/>
        </w:rPr>
        <w:t>Dispatchable gas resources (</w:t>
      </w:r>
      <w:r w:rsidR="00692B18">
        <w:rPr>
          <w:rFonts w:ascii="Calibri" w:eastAsia="Calibri" w:hAnsi="Calibri" w:cs="Calibri"/>
          <w:sz w:val="24"/>
          <w:szCs w:val="24"/>
        </w:rPr>
        <w:t>combined cycle, combustion turbine</w:t>
      </w:r>
      <w:r>
        <w:rPr>
          <w:rFonts w:ascii="Calibri" w:eastAsia="Calibri" w:hAnsi="Calibri" w:cs="Calibri"/>
          <w:sz w:val="24"/>
          <w:szCs w:val="24"/>
        </w:rPr>
        <w:t>, etc.)</w:t>
      </w:r>
    </w:p>
    <w:p w14:paraId="40E8BC95" w14:textId="0042C814" w:rsidR="000051B3" w:rsidRDefault="000051B3" w:rsidP="000051B3">
      <w:pPr>
        <w:pStyle w:val="ListParagraph"/>
        <w:numPr>
          <w:ilvl w:val="2"/>
          <w:numId w:val="3"/>
        </w:numPr>
        <w:rPr>
          <w:rFonts w:ascii="Calibri" w:eastAsia="Calibri" w:hAnsi="Calibri" w:cs="Calibri"/>
          <w:sz w:val="24"/>
          <w:szCs w:val="24"/>
        </w:rPr>
      </w:pPr>
      <w:r>
        <w:rPr>
          <w:rFonts w:ascii="Calibri" w:eastAsia="Calibri" w:hAnsi="Calibri" w:cs="Calibri"/>
          <w:sz w:val="24"/>
          <w:szCs w:val="24"/>
        </w:rPr>
        <w:t>Unspecified imports</w:t>
      </w:r>
    </w:p>
    <w:p w14:paraId="09E25CA6" w14:textId="1D0253A0" w:rsidR="006272C2" w:rsidRDefault="000051B3" w:rsidP="006272C2">
      <w:pPr>
        <w:pStyle w:val="ListParagraph"/>
        <w:numPr>
          <w:ilvl w:val="2"/>
          <w:numId w:val="3"/>
        </w:numPr>
        <w:rPr>
          <w:rFonts w:ascii="Calibri" w:eastAsia="Calibri" w:hAnsi="Calibri" w:cs="Calibri"/>
          <w:sz w:val="24"/>
          <w:szCs w:val="24"/>
        </w:rPr>
      </w:pPr>
      <w:r>
        <w:rPr>
          <w:rFonts w:ascii="Calibri" w:eastAsia="Calibri" w:hAnsi="Calibri" w:cs="Calibri"/>
          <w:sz w:val="24"/>
          <w:szCs w:val="24"/>
        </w:rPr>
        <w:t>Gas-fired combined heat and power</w:t>
      </w:r>
    </w:p>
    <w:p w14:paraId="707E57DE" w14:textId="77777777" w:rsidR="00827374" w:rsidRDefault="00827374" w:rsidP="007B1649">
      <w:pPr>
        <w:pStyle w:val="ListParagraph"/>
        <w:ind w:left="2441"/>
        <w:rPr>
          <w:rFonts w:ascii="Calibri" w:eastAsia="Calibri" w:hAnsi="Calibri" w:cs="Calibri"/>
          <w:sz w:val="24"/>
          <w:szCs w:val="24"/>
        </w:rPr>
      </w:pPr>
    </w:p>
    <w:p w14:paraId="356ADE5F" w14:textId="00AD02D4" w:rsidR="00827374" w:rsidRPr="00BF288F" w:rsidRDefault="08FED7C6" w:rsidP="00FF2F12">
      <w:pPr>
        <w:ind w:left="720"/>
        <w:rPr>
          <w:rFonts w:ascii="Calibri" w:eastAsia="Calibri" w:hAnsi="Calibri" w:cs="Calibri"/>
          <w:sz w:val="24"/>
          <w:szCs w:val="24"/>
        </w:rPr>
      </w:pPr>
      <w:r w:rsidRPr="66F379EF">
        <w:rPr>
          <w:rFonts w:ascii="Calibri" w:eastAsia="Calibri" w:hAnsi="Calibri" w:cs="Calibri"/>
          <w:sz w:val="24"/>
          <w:szCs w:val="24"/>
        </w:rPr>
        <w:t xml:space="preserve">The resource capacity data that is passed from the RDT to the CSP </w:t>
      </w:r>
      <w:r w:rsidRPr="66F379EF">
        <w:rPr>
          <w:rFonts w:ascii="Calibri" w:eastAsia="Calibri" w:hAnsi="Calibri" w:cs="Calibri"/>
          <w:sz w:val="24"/>
          <w:szCs w:val="24"/>
        </w:rPr>
        <w:t>calculator has different units based on resource type: installed capacity for shed demand response and pumped hydro, installed discharge depth for standalone batteries, and annual energy for all other resources. Conversion of RDT inputs to the appropriate CSP units is performed automatically in the RDT; LSEs do not need to perform this calculation.</w:t>
      </w:r>
    </w:p>
    <w:p w14:paraId="0DF947F9" w14:textId="77777777" w:rsidR="006272C2" w:rsidRDefault="006272C2" w:rsidP="006272C2">
      <w:pPr>
        <w:pStyle w:val="ListParagraph"/>
        <w:ind w:left="461"/>
        <w:rPr>
          <w:rFonts w:ascii="Calibri" w:eastAsia="Calibri" w:hAnsi="Calibri" w:cs="Calibri"/>
          <w:sz w:val="24"/>
          <w:szCs w:val="24"/>
        </w:rPr>
      </w:pPr>
    </w:p>
    <w:p w14:paraId="164EAF75" w14:textId="0B68B165" w:rsidR="008E1E6E" w:rsidRPr="008E1E6E" w:rsidRDefault="2959EFCF" w:rsidP="00BF288F">
      <w:pPr>
        <w:pStyle w:val="ListParagraph"/>
        <w:numPr>
          <w:ilvl w:val="0"/>
          <w:numId w:val="13"/>
        </w:numPr>
        <w:rPr>
          <w:rFonts w:ascii="Calibri" w:eastAsia="Calibri" w:hAnsi="Calibri" w:cs="Calibri"/>
          <w:sz w:val="24"/>
          <w:szCs w:val="24"/>
        </w:rPr>
      </w:pPr>
      <w:r w:rsidRPr="008E1E6E">
        <w:rPr>
          <w:rFonts w:ascii="Calibri" w:eastAsia="Calibri" w:hAnsi="Calibri" w:cs="Calibri"/>
          <w:sz w:val="24"/>
          <w:szCs w:val="24"/>
        </w:rPr>
        <w:t>F</w:t>
      </w:r>
      <w:r w:rsidRPr="008E1E6E">
        <w:rPr>
          <w:rFonts w:ascii="Calibri" w:eastAsia="Calibri" w:hAnsi="Calibri" w:cs="Calibri"/>
          <w:spacing w:val="-2"/>
          <w:sz w:val="24"/>
          <w:szCs w:val="24"/>
        </w:rPr>
        <w:t>o</w:t>
      </w:r>
      <w:r w:rsidRPr="008E1E6E">
        <w:rPr>
          <w:rFonts w:ascii="Calibri" w:eastAsia="Calibri" w:hAnsi="Calibri" w:cs="Calibri"/>
          <w:sz w:val="24"/>
          <w:szCs w:val="24"/>
        </w:rPr>
        <w:t>r</w:t>
      </w:r>
      <w:r w:rsidRPr="008E1E6E">
        <w:rPr>
          <w:rFonts w:ascii="Calibri" w:eastAsia="Calibri" w:hAnsi="Calibri" w:cs="Calibri"/>
          <w:spacing w:val="-4"/>
          <w:sz w:val="24"/>
          <w:szCs w:val="24"/>
        </w:rPr>
        <w:t xml:space="preserve"> </w:t>
      </w:r>
      <w:r w:rsidRPr="008E1E6E">
        <w:rPr>
          <w:rFonts w:ascii="Calibri" w:eastAsia="Calibri" w:hAnsi="Calibri" w:cs="Calibri"/>
          <w:sz w:val="24"/>
          <w:szCs w:val="24"/>
        </w:rPr>
        <w:t>e</w:t>
      </w:r>
      <w:r w:rsidRPr="008E1E6E">
        <w:rPr>
          <w:rFonts w:ascii="Calibri" w:eastAsia="Calibri" w:hAnsi="Calibri" w:cs="Calibri"/>
          <w:spacing w:val="1"/>
          <w:sz w:val="24"/>
          <w:szCs w:val="24"/>
        </w:rPr>
        <w:t>a</w:t>
      </w:r>
      <w:r w:rsidRPr="008E1E6E">
        <w:rPr>
          <w:rFonts w:ascii="Calibri" w:eastAsia="Calibri" w:hAnsi="Calibri" w:cs="Calibri"/>
          <w:spacing w:val="-1"/>
          <w:sz w:val="24"/>
          <w:szCs w:val="24"/>
        </w:rPr>
        <w:t>c</w:t>
      </w:r>
      <w:r w:rsidRPr="008E1E6E">
        <w:rPr>
          <w:rFonts w:ascii="Calibri" w:eastAsia="Calibri" w:hAnsi="Calibri" w:cs="Calibri"/>
          <w:sz w:val="24"/>
          <w:szCs w:val="24"/>
        </w:rPr>
        <w:t>h</w:t>
      </w:r>
      <w:r w:rsidRPr="008E1E6E">
        <w:rPr>
          <w:rFonts w:ascii="Calibri" w:eastAsia="Calibri" w:hAnsi="Calibri" w:cs="Calibri"/>
          <w:spacing w:val="2"/>
          <w:sz w:val="24"/>
          <w:szCs w:val="24"/>
        </w:rPr>
        <w:t xml:space="preserve"> </w:t>
      </w:r>
      <w:r w:rsidRPr="008E1E6E">
        <w:rPr>
          <w:rFonts w:ascii="Calibri" w:eastAsia="Calibri" w:hAnsi="Calibri" w:cs="Calibri"/>
          <w:spacing w:val="-2"/>
          <w:sz w:val="24"/>
          <w:szCs w:val="24"/>
        </w:rPr>
        <w:t>r</w:t>
      </w:r>
      <w:r w:rsidRPr="008E1E6E">
        <w:rPr>
          <w:rFonts w:ascii="Calibri" w:eastAsia="Calibri" w:hAnsi="Calibri" w:cs="Calibri"/>
          <w:sz w:val="24"/>
          <w:szCs w:val="24"/>
        </w:rPr>
        <w:t>e</w:t>
      </w:r>
      <w:r w:rsidRPr="008E1E6E">
        <w:rPr>
          <w:rFonts w:ascii="Calibri" w:eastAsia="Calibri" w:hAnsi="Calibri" w:cs="Calibri"/>
          <w:spacing w:val="2"/>
          <w:sz w:val="24"/>
          <w:szCs w:val="24"/>
        </w:rPr>
        <w:t>s</w:t>
      </w:r>
      <w:r w:rsidRPr="008E1E6E">
        <w:rPr>
          <w:rFonts w:ascii="Calibri" w:eastAsia="Calibri" w:hAnsi="Calibri" w:cs="Calibri"/>
          <w:spacing w:val="-2"/>
          <w:sz w:val="24"/>
          <w:szCs w:val="24"/>
        </w:rPr>
        <w:t>o</w:t>
      </w:r>
      <w:r w:rsidRPr="008E1E6E">
        <w:rPr>
          <w:rFonts w:ascii="Calibri" w:eastAsia="Calibri" w:hAnsi="Calibri" w:cs="Calibri"/>
          <w:spacing w:val="3"/>
          <w:sz w:val="24"/>
          <w:szCs w:val="24"/>
        </w:rPr>
        <w:t>u</w:t>
      </w:r>
      <w:r w:rsidRPr="008E1E6E">
        <w:rPr>
          <w:rFonts w:ascii="Calibri" w:eastAsia="Calibri" w:hAnsi="Calibri" w:cs="Calibri"/>
          <w:spacing w:val="-2"/>
          <w:sz w:val="24"/>
          <w:szCs w:val="24"/>
        </w:rPr>
        <w:t>r</w:t>
      </w:r>
      <w:r w:rsidRPr="008E1E6E">
        <w:rPr>
          <w:rFonts w:ascii="Calibri" w:eastAsia="Calibri" w:hAnsi="Calibri" w:cs="Calibri"/>
          <w:spacing w:val="-1"/>
          <w:sz w:val="24"/>
          <w:szCs w:val="24"/>
        </w:rPr>
        <w:t>c</w:t>
      </w:r>
      <w:r w:rsidRPr="008E1E6E">
        <w:rPr>
          <w:rFonts w:ascii="Calibri" w:eastAsia="Calibri" w:hAnsi="Calibri" w:cs="Calibri"/>
          <w:sz w:val="24"/>
          <w:szCs w:val="24"/>
        </w:rPr>
        <w:t xml:space="preserve">e </w:t>
      </w:r>
      <w:r w:rsidRPr="008E1E6E">
        <w:rPr>
          <w:rFonts w:ascii="Calibri" w:eastAsia="Calibri" w:hAnsi="Calibri" w:cs="Calibri"/>
          <w:spacing w:val="1"/>
          <w:sz w:val="24"/>
          <w:szCs w:val="24"/>
        </w:rPr>
        <w:t>t</w:t>
      </w:r>
      <w:r w:rsidRPr="008E1E6E">
        <w:rPr>
          <w:rFonts w:ascii="Calibri" w:eastAsia="Calibri" w:hAnsi="Calibri" w:cs="Calibri"/>
          <w:spacing w:val="2"/>
          <w:sz w:val="24"/>
          <w:szCs w:val="24"/>
        </w:rPr>
        <w:t>y</w:t>
      </w:r>
      <w:r w:rsidRPr="008E1E6E">
        <w:rPr>
          <w:rFonts w:ascii="Calibri" w:eastAsia="Calibri" w:hAnsi="Calibri" w:cs="Calibri"/>
          <w:spacing w:val="-1"/>
          <w:sz w:val="24"/>
          <w:szCs w:val="24"/>
        </w:rPr>
        <w:t>p</w:t>
      </w:r>
      <w:r w:rsidRPr="008E1E6E">
        <w:rPr>
          <w:rFonts w:ascii="Calibri" w:eastAsia="Calibri" w:hAnsi="Calibri" w:cs="Calibri"/>
          <w:sz w:val="24"/>
          <w:szCs w:val="24"/>
        </w:rPr>
        <w:t xml:space="preserve">e </w:t>
      </w:r>
      <w:r w:rsidRPr="008E1E6E">
        <w:rPr>
          <w:rFonts w:ascii="Calibri" w:eastAsia="Calibri" w:hAnsi="Calibri" w:cs="Calibri"/>
          <w:spacing w:val="2"/>
          <w:sz w:val="24"/>
          <w:szCs w:val="24"/>
        </w:rPr>
        <w:t>i</w:t>
      </w:r>
      <w:r w:rsidRPr="008E1E6E">
        <w:rPr>
          <w:rFonts w:ascii="Calibri" w:eastAsia="Calibri" w:hAnsi="Calibri" w:cs="Calibri"/>
          <w:sz w:val="24"/>
          <w:szCs w:val="24"/>
        </w:rPr>
        <w:t>n</w:t>
      </w:r>
      <w:r w:rsidRPr="008E1E6E">
        <w:rPr>
          <w:rFonts w:ascii="Calibri" w:eastAsia="Calibri" w:hAnsi="Calibri" w:cs="Calibri"/>
          <w:spacing w:val="-3"/>
          <w:sz w:val="24"/>
          <w:szCs w:val="24"/>
        </w:rPr>
        <w:t xml:space="preserve"> </w:t>
      </w:r>
      <w:r w:rsidRPr="008E1E6E">
        <w:rPr>
          <w:rFonts w:ascii="Calibri" w:eastAsia="Calibri" w:hAnsi="Calibri" w:cs="Calibri"/>
          <w:spacing w:val="1"/>
          <w:sz w:val="24"/>
          <w:szCs w:val="24"/>
        </w:rPr>
        <w:t>t</w:t>
      </w:r>
      <w:r w:rsidRPr="008E1E6E">
        <w:rPr>
          <w:rFonts w:ascii="Calibri" w:eastAsia="Calibri" w:hAnsi="Calibri" w:cs="Calibri"/>
          <w:spacing w:val="-1"/>
          <w:sz w:val="24"/>
          <w:szCs w:val="24"/>
        </w:rPr>
        <w:t>h</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w:t>
      </w:r>
      <w:r w:rsidRPr="008E1E6E">
        <w:rPr>
          <w:rFonts w:ascii="Calibri" w:eastAsia="Calibri" w:hAnsi="Calibri" w:cs="Calibri"/>
          <w:spacing w:val="3"/>
          <w:sz w:val="24"/>
          <w:szCs w:val="24"/>
        </w:rPr>
        <w:t>p</w:t>
      </w:r>
      <w:r w:rsidRPr="008E1E6E">
        <w:rPr>
          <w:rFonts w:ascii="Calibri" w:eastAsia="Calibri" w:hAnsi="Calibri" w:cs="Calibri"/>
          <w:spacing w:val="-2"/>
          <w:sz w:val="24"/>
          <w:szCs w:val="24"/>
        </w:rPr>
        <w:t>ro</w:t>
      </w:r>
      <w:r w:rsidRPr="008E1E6E">
        <w:rPr>
          <w:rFonts w:ascii="Calibri" w:eastAsia="Calibri" w:hAnsi="Calibri" w:cs="Calibri"/>
          <w:sz w:val="24"/>
          <w:szCs w:val="24"/>
        </w:rPr>
        <w:t>j</w:t>
      </w:r>
      <w:r w:rsidRPr="008E1E6E">
        <w:rPr>
          <w:rFonts w:ascii="Calibri" w:eastAsia="Calibri" w:hAnsi="Calibri" w:cs="Calibri"/>
          <w:spacing w:val="1"/>
          <w:sz w:val="24"/>
          <w:szCs w:val="24"/>
        </w:rPr>
        <w:t>e</w:t>
      </w:r>
      <w:r w:rsidRPr="008E1E6E">
        <w:rPr>
          <w:rFonts w:ascii="Calibri" w:eastAsia="Calibri" w:hAnsi="Calibri" w:cs="Calibri"/>
          <w:spacing w:val="-1"/>
          <w:sz w:val="24"/>
          <w:szCs w:val="24"/>
        </w:rPr>
        <w:t>c</w:t>
      </w:r>
      <w:r w:rsidRPr="008E1E6E">
        <w:rPr>
          <w:rFonts w:ascii="Calibri" w:eastAsia="Calibri" w:hAnsi="Calibri" w:cs="Calibri"/>
          <w:spacing w:val="1"/>
          <w:sz w:val="24"/>
          <w:szCs w:val="24"/>
        </w:rPr>
        <w:t>t</w:t>
      </w:r>
      <w:r w:rsidRPr="008E1E6E">
        <w:rPr>
          <w:rFonts w:ascii="Calibri" w:eastAsia="Calibri" w:hAnsi="Calibri" w:cs="Calibri"/>
          <w:sz w:val="24"/>
          <w:szCs w:val="24"/>
        </w:rPr>
        <w:t>ed</w:t>
      </w:r>
      <w:r w:rsidRPr="008E1E6E">
        <w:rPr>
          <w:rFonts w:ascii="Calibri" w:eastAsia="Calibri" w:hAnsi="Calibri" w:cs="Calibri"/>
          <w:spacing w:val="-2"/>
          <w:sz w:val="24"/>
          <w:szCs w:val="24"/>
        </w:rPr>
        <w:t xml:space="preserve"> </w:t>
      </w:r>
      <w:r w:rsidRPr="008E1E6E">
        <w:rPr>
          <w:rFonts w:ascii="Calibri" w:eastAsia="Calibri" w:hAnsi="Calibri" w:cs="Calibri"/>
          <w:spacing w:val="3"/>
          <w:sz w:val="24"/>
          <w:szCs w:val="24"/>
        </w:rPr>
        <w:t>p</w:t>
      </w:r>
      <w:r w:rsidRPr="008E1E6E">
        <w:rPr>
          <w:rFonts w:ascii="Calibri" w:eastAsia="Calibri" w:hAnsi="Calibri" w:cs="Calibri"/>
          <w:spacing w:val="-2"/>
          <w:sz w:val="24"/>
          <w:szCs w:val="24"/>
        </w:rPr>
        <w:t>or</w:t>
      </w:r>
      <w:r w:rsidRPr="008E1E6E">
        <w:rPr>
          <w:rFonts w:ascii="Calibri" w:eastAsia="Calibri" w:hAnsi="Calibri" w:cs="Calibri"/>
          <w:spacing w:val="1"/>
          <w:sz w:val="24"/>
          <w:szCs w:val="24"/>
        </w:rPr>
        <w:t>t</w:t>
      </w:r>
      <w:r w:rsidRPr="008E1E6E">
        <w:rPr>
          <w:rFonts w:ascii="Calibri" w:eastAsia="Calibri" w:hAnsi="Calibri" w:cs="Calibri"/>
          <w:spacing w:val="3"/>
          <w:sz w:val="24"/>
          <w:szCs w:val="24"/>
        </w:rPr>
        <w:t>f</w:t>
      </w:r>
      <w:r w:rsidRPr="008E1E6E">
        <w:rPr>
          <w:rFonts w:ascii="Calibri" w:eastAsia="Calibri" w:hAnsi="Calibri" w:cs="Calibri"/>
          <w:spacing w:val="-2"/>
          <w:sz w:val="24"/>
          <w:szCs w:val="24"/>
        </w:rPr>
        <w:t>o</w:t>
      </w:r>
      <w:r w:rsidRPr="008E1E6E">
        <w:rPr>
          <w:rFonts w:ascii="Calibri" w:eastAsia="Calibri" w:hAnsi="Calibri" w:cs="Calibri"/>
          <w:spacing w:val="2"/>
          <w:sz w:val="24"/>
          <w:szCs w:val="24"/>
        </w:rPr>
        <w:t>li</w:t>
      </w:r>
      <w:r w:rsidRPr="008E1E6E">
        <w:rPr>
          <w:rFonts w:ascii="Calibri" w:eastAsia="Calibri" w:hAnsi="Calibri" w:cs="Calibri"/>
          <w:spacing w:val="-2"/>
          <w:sz w:val="24"/>
          <w:szCs w:val="24"/>
        </w:rPr>
        <w:t>o</w:t>
      </w:r>
      <w:r w:rsidR="08FED7C6" w:rsidRPr="66F379EF">
        <w:rPr>
          <w:rFonts w:ascii="Calibri" w:eastAsia="Calibri" w:hAnsi="Calibri" w:cs="Calibri"/>
          <w:sz w:val="24"/>
          <w:szCs w:val="24"/>
        </w:rPr>
        <w:t>,</w:t>
      </w:r>
      <w:r w:rsidR="13E94118" w:rsidRPr="66F379EF">
        <w:rPr>
          <w:rFonts w:ascii="Calibri" w:eastAsia="Calibri" w:hAnsi="Calibri" w:cs="Calibri"/>
          <w:sz w:val="24"/>
          <w:szCs w:val="24"/>
        </w:rPr>
        <w:t xml:space="preserve"> the</w:t>
      </w:r>
      <w:r w:rsidRPr="008E1E6E">
        <w:rPr>
          <w:rFonts w:ascii="Calibri" w:eastAsia="Calibri" w:hAnsi="Calibri" w:cs="Calibri"/>
          <w:spacing w:val="1"/>
          <w:sz w:val="24"/>
          <w:szCs w:val="24"/>
        </w:rPr>
        <w:t xml:space="preserve"> </w:t>
      </w:r>
      <w:r w:rsidRPr="27280EE1">
        <w:rPr>
          <w:rFonts w:ascii="Calibri" w:eastAsia="Calibri" w:hAnsi="Calibri" w:cs="Calibri"/>
          <w:sz w:val="24"/>
          <w:szCs w:val="24"/>
        </w:rPr>
        <w:t xml:space="preserve">annual </w:t>
      </w:r>
      <w:r w:rsidR="13E94118" w:rsidRPr="66F379EF">
        <w:rPr>
          <w:rFonts w:ascii="Calibri" w:eastAsia="Calibri" w:hAnsi="Calibri" w:cs="Calibri"/>
          <w:sz w:val="24"/>
          <w:szCs w:val="24"/>
        </w:rPr>
        <w:t xml:space="preserve">installed capacity </w:t>
      </w:r>
      <w:r w:rsidRPr="008E1E6E">
        <w:rPr>
          <w:rFonts w:ascii="Calibri" w:eastAsia="Calibri" w:hAnsi="Calibri" w:cs="Calibri"/>
          <w:spacing w:val="2"/>
          <w:sz w:val="24"/>
          <w:szCs w:val="24"/>
        </w:rPr>
        <w:t>i</w:t>
      </w:r>
      <w:r w:rsidRPr="008E1E6E">
        <w:rPr>
          <w:rFonts w:ascii="Calibri" w:eastAsia="Calibri" w:hAnsi="Calibri" w:cs="Calibri"/>
          <w:sz w:val="24"/>
          <w:szCs w:val="24"/>
        </w:rPr>
        <w:t>s m</w:t>
      </w:r>
      <w:r w:rsidRPr="008E1E6E">
        <w:rPr>
          <w:rFonts w:ascii="Calibri" w:eastAsia="Calibri" w:hAnsi="Calibri" w:cs="Calibri"/>
          <w:spacing w:val="-1"/>
          <w:sz w:val="24"/>
          <w:szCs w:val="24"/>
        </w:rPr>
        <w:t>u</w:t>
      </w:r>
      <w:r w:rsidRPr="008E1E6E">
        <w:rPr>
          <w:rFonts w:ascii="Calibri" w:eastAsia="Calibri" w:hAnsi="Calibri" w:cs="Calibri"/>
          <w:spacing w:val="2"/>
          <w:sz w:val="24"/>
          <w:szCs w:val="24"/>
        </w:rPr>
        <w:t>l</w:t>
      </w:r>
      <w:r w:rsidRPr="008E1E6E">
        <w:rPr>
          <w:rFonts w:ascii="Calibri" w:eastAsia="Calibri" w:hAnsi="Calibri" w:cs="Calibri"/>
          <w:spacing w:val="-4"/>
          <w:sz w:val="24"/>
          <w:szCs w:val="24"/>
        </w:rPr>
        <w:t>t</w:t>
      </w:r>
      <w:r w:rsidRPr="008E1E6E">
        <w:rPr>
          <w:rFonts w:ascii="Calibri" w:eastAsia="Calibri" w:hAnsi="Calibri" w:cs="Calibri"/>
          <w:spacing w:val="2"/>
          <w:sz w:val="24"/>
          <w:szCs w:val="24"/>
        </w:rPr>
        <w:t>i</w:t>
      </w:r>
      <w:r w:rsidRPr="008E1E6E">
        <w:rPr>
          <w:rFonts w:ascii="Calibri" w:eastAsia="Calibri" w:hAnsi="Calibri" w:cs="Calibri"/>
          <w:spacing w:val="-1"/>
          <w:sz w:val="24"/>
          <w:szCs w:val="24"/>
        </w:rPr>
        <w:t>p</w:t>
      </w:r>
      <w:r w:rsidRPr="008E1E6E">
        <w:rPr>
          <w:rFonts w:ascii="Calibri" w:eastAsia="Calibri" w:hAnsi="Calibri" w:cs="Calibri"/>
          <w:spacing w:val="-2"/>
          <w:sz w:val="24"/>
          <w:szCs w:val="24"/>
        </w:rPr>
        <w:t>l</w:t>
      </w:r>
      <w:r w:rsidRPr="008E1E6E">
        <w:rPr>
          <w:rFonts w:ascii="Calibri" w:eastAsia="Calibri" w:hAnsi="Calibri" w:cs="Calibri"/>
          <w:spacing w:val="2"/>
          <w:sz w:val="24"/>
          <w:szCs w:val="24"/>
        </w:rPr>
        <w:t>i</w:t>
      </w:r>
      <w:r w:rsidRPr="008E1E6E">
        <w:rPr>
          <w:rFonts w:ascii="Calibri" w:eastAsia="Calibri" w:hAnsi="Calibri" w:cs="Calibri"/>
          <w:sz w:val="24"/>
          <w:szCs w:val="24"/>
        </w:rPr>
        <w:t>ed</w:t>
      </w:r>
      <w:r w:rsidRPr="008E1E6E">
        <w:rPr>
          <w:rFonts w:ascii="Calibri" w:eastAsia="Calibri" w:hAnsi="Calibri" w:cs="Calibri"/>
          <w:spacing w:val="-2"/>
          <w:sz w:val="24"/>
          <w:szCs w:val="24"/>
        </w:rPr>
        <w:t xml:space="preserve"> </w:t>
      </w:r>
      <w:r w:rsidRPr="008E1E6E">
        <w:rPr>
          <w:rFonts w:ascii="Calibri" w:eastAsia="Calibri" w:hAnsi="Calibri" w:cs="Calibri"/>
          <w:spacing w:val="-1"/>
          <w:sz w:val="24"/>
          <w:szCs w:val="24"/>
        </w:rPr>
        <w:t>b</w:t>
      </w:r>
      <w:r w:rsidRPr="008E1E6E">
        <w:rPr>
          <w:rFonts w:ascii="Calibri" w:eastAsia="Calibri" w:hAnsi="Calibri" w:cs="Calibri"/>
          <w:sz w:val="24"/>
          <w:szCs w:val="24"/>
        </w:rPr>
        <w:t>y</w:t>
      </w:r>
      <w:r w:rsidRPr="008E1E6E">
        <w:rPr>
          <w:rFonts w:ascii="Calibri" w:eastAsia="Calibri" w:hAnsi="Calibri" w:cs="Calibri"/>
          <w:spacing w:val="2"/>
          <w:sz w:val="24"/>
          <w:szCs w:val="24"/>
        </w:rPr>
        <w:t xml:space="preserve"> </w:t>
      </w:r>
      <w:r w:rsidRPr="008E1E6E">
        <w:rPr>
          <w:rFonts w:ascii="Calibri" w:eastAsia="Calibri" w:hAnsi="Calibri" w:cs="Calibri"/>
          <w:sz w:val="24"/>
          <w:szCs w:val="24"/>
        </w:rPr>
        <w:t>a</w:t>
      </w:r>
      <w:r w:rsidR="08FED7C6" w:rsidRPr="66F379EF">
        <w:rPr>
          <w:rFonts w:ascii="Calibri" w:eastAsia="Calibri" w:hAnsi="Calibri" w:cs="Calibri"/>
          <w:sz w:val="24"/>
          <w:szCs w:val="24"/>
        </w:rPr>
        <w:t xml:space="preserve"> </w:t>
      </w:r>
      <w:r w:rsidRPr="008E1E6E">
        <w:rPr>
          <w:rFonts w:ascii="Calibri" w:eastAsia="Calibri" w:hAnsi="Calibri" w:cs="Calibri"/>
          <w:spacing w:val="-1"/>
          <w:sz w:val="24"/>
          <w:szCs w:val="24"/>
        </w:rPr>
        <w:t>p</w:t>
      </w:r>
      <w:r w:rsidRPr="008E1E6E">
        <w:rPr>
          <w:rFonts w:ascii="Calibri" w:eastAsia="Calibri" w:hAnsi="Calibri" w:cs="Calibri"/>
          <w:spacing w:val="-2"/>
          <w:sz w:val="24"/>
          <w:szCs w:val="24"/>
        </w:rPr>
        <w:t>r</w:t>
      </w:r>
      <w:r w:rsidRPr="008E1E6E">
        <w:rPr>
          <w:rFonts w:ascii="Calibri" w:eastAsia="Calibri" w:hAnsi="Calibri" w:cs="Calibri"/>
          <w:spacing w:val="3"/>
          <w:sz w:val="24"/>
          <w:szCs w:val="24"/>
        </w:rPr>
        <w:t>o</w:t>
      </w:r>
      <w:r w:rsidRPr="008E1E6E">
        <w:rPr>
          <w:rFonts w:ascii="Calibri" w:eastAsia="Calibri" w:hAnsi="Calibri" w:cs="Calibri"/>
          <w:spacing w:val="-1"/>
          <w:sz w:val="24"/>
          <w:szCs w:val="24"/>
        </w:rPr>
        <w:t>duc</w:t>
      </w:r>
      <w:r w:rsidRPr="008E1E6E">
        <w:rPr>
          <w:rFonts w:ascii="Calibri" w:eastAsia="Calibri" w:hAnsi="Calibri" w:cs="Calibri"/>
          <w:spacing w:val="1"/>
          <w:sz w:val="24"/>
          <w:szCs w:val="24"/>
        </w:rPr>
        <w:t>t</w:t>
      </w:r>
      <w:r w:rsidRPr="008E1E6E">
        <w:rPr>
          <w:rFonts w:ascii="Calibri" w:eastAsia="Calibri" w:hAnsi="Calibri" w:cs="Calibri"/>
          <w:spacing w:val="2"/>
          <w:sz w:val="24"/>
          <w:szCs w:val="24"/>
        </w:rPr>
        <w:t>i</w:t>
      </w:r>
      <w:r w:rsidRPr="008E1E6E">
        <w:rPr>
          <w:rFonts w:ascii="Calibri" w:eastAsia="Calibri" w:hAnsi="Calibri" w:cs="Calibri"/>
          <w:spacing w:val="-2"/>
          <w:sz w:val="24"/>
          <w:szCs w:val="24"/>
        </w:rPr>
        <w:t>o</w:t>
      </w:r>
      <w:r w:rsidRPr="008E1E6E">
        <w:rPr>
          <w:rFonts w:ascii="Calibri" w:eastAsia="Calibri" w:hAnsi="Calibri" w:cs="Calibri"/>
          <w:sz w:val="24"/>
          <w:szCs w:val="24"/>
        </w:rPr>
        <w:t>n</w:t>
      </w:r>
      <w:r w:rsidRPr="008E1E6E">
        <w:rPr>
          <w:rFonts w:ascii="Calibri" w:eastAsia="Calibri" w:hAnsi="Calibri" w:cs="Calibri"/>
          <w:spacing w:val="-3"/>
          <w:sz w:val="24"/>
          <w:szCs w:val="24"/>
        </w:rPr>
        <w:t xml:space="preserve"> </w:t>
      </w:r>
      <w:r w:rsidRPr="008E1E6E">
        <w:rPr>
          <w:rFonts w:ascii="Calibri" w:eastAsia="Calibri" w:hAnsi="Calibri" w:cs="Calibri"/>
          <w:spacing w:val="2"/>
          <w:sz w:val="24"/>
          <w:szCs w:val="24"/>
        </w:rPr>
        <w:t>s</w:t>
      </w:r>
      <w:r w:rsidRPr="008E1E6E">
        <w:rPr>
          <w:rFonts w:ascii="Calibri" w:eastAsia="Calibri" w:hAnsi="Calibri" w:cs="Calibri"/>
          <w:spacing w:val="-1"/>
          <w:sz w:val="24"/>
          <w:szCs w:val="24"/>
        </w:rPr>
        <w:t>h</w:t>
      </w:r>
      <w:r w:rsidRPr="008E1E6E">
        <w:rPr>
          <w:rFonts w:ascii="Calibri" w:eastAsia="Calibri" w:hAnsi="Calibri" w:cs="Calibri"/>
          <w:sz w:val="24"/>
          <w:szCs w:val="24"/>
        </w:rPr>
        <w:t>a</w:t>
      </w:r>
      <w:r w:rsidRPr="008E1E6E">
        <w:rPr>
          <w:rFonts w:ascii="Calibri" w:eastAsia="Calibri" w:hAnsi="Calibri" w:cs="Calibri"/>
          <w:spacing w:val="-1"/>
          <w:sz w:val="24"/>
          <w:szCs w:val="24"/>
        </w:rPr>
        <w:t>p</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w:t>
      </w:r>
      <w:r w:rsidRPr="008E1E6E">
        <w:rPr>
          <w:rFonts w:ascii="Calibri" w:eastAsia="Calibri" w:hAnsi="Calibri" w:cs="Calibri"/>
          <w:spacing w:val="1"/>
          <w:sz w:val="24"/>
          <w:szCs w:val="24"/>
        </w:rPr>
        <w:t>t</w:t>
      </w:r>
      <w:r w:rsidRPr="008E1E6E">
        <w:rPr>
          <w:rFonts w:ascii="Calibri" w:eastAsia="Calibri" w:hAnsi="Calibri" w:cs="Calibri"/>
          <w:sz w:val="24"/>
          <w:szCs w:val="24"/>
        </w:rPr>
        <w:t>o</w:t>
      </w:r>
      <w:r w:rsidRPr="008E1E6E">
        <w:rPr>
          <w:rFonts w:ascii="Calibri" w:eastAsia="Calibri" w:hAnsi="Calibri" w:cs="Calibri"/>
          <w:spacing w:val="1"/>
          <w:sz w:val="24"/>
          <w:szCs w:val="24"/>
        </w:rPr>
        <w:t xml:space="preserve"> </w:t>
      </w:r>
      <w:r w:rsidRPr="008E1E6E">
        <w:rPr>
          <w:rFonts w:ascii="Calibri" w:eastAsia="Calibri" w:hAnsi="Calibri" w:cs="Calibri"/>
          <w:spacing w:val="-1"/>
          <w:sz w:val="24"/>
          <w:szCs w:val="24"/>
        </w:rPr>
        <w:t>p</w:t>
      </w:r>
      <w:r w:rsidRPr="008E1E6E">
        <w:rPr>
          <w:rFonts w:ascii="Calibri" w:eastAsia="Calibri" w:hAnsi="Calibri" w:cs="Calibri"/>
          <w:spacing w:val="2"/>
          <w:sz w:val="24"/>
          <w:szCs w:val="24"/>
        </w:rPr>
        <w:t>r</w:t>
      </w:r>
      <w:r w:rsidRPr="008E1E6E">
        <w:rPr>
          <w:rFonts w:ascii="Calibri" w:eastAsia="Calibri" w:hAnsi="Calibri" w:cs="Calibri"/>
          <w:spacing w:val="3"/>
          <w:sz w:val="24"/>
          <w:szCs w:val="24"/>
        </w:rPr>
        <w:t>o</w:t>
      </w:r>
      <w:r w:rsidRPr="008E1E6E">
        <w:rPr>
          <w:rFonts w:ascii="Calibri" w:eastAsia="Calibri" w:hAnsi="Calibri" w:cs="Calibri"/>
          <w:spacing w:val="-1"/>
          <w:sz w:val="24"/>
          <w:szCs w:val="24"/>
        </w:rPr>
        <w:t>duc</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w:t>
      </w:r>
      <w:r w:rsidRPr="008E1E6E">
        <w:rPr>
          <w:rFonts w:ascii="Calibri" w:eastAsia="Calibri" w:hAnsi="Calibri" w:cs="Calibri"/>
          <w:sz w:val="24"/>
          <w:szCs w:val="24"/>
        </w:rPr>
        <w:t>a</w:t>
      </w:r>
      <w:r w:rsidRPr="008E1E6E">
        <w:rPr>
          <w:rFonts w:ascii="Calibri" w:eastAsia="Calibri" w:hAnsi="Calibri" w:cs="Calibri"/>
          <w:spacing w:val="-1"/>
          <w:sz w:val="24"/>
          <w:szCs w:val="24"/>
        </w:rPr>
        <w:t xml:space="preserve"> </w:t>
      </w:r>
      <w:r w:rsidRPr="008E1E6E">
        <w:rPr>
          <w:rFonts w:ascii="Calibri" w:eastAsia="Calibri" w:hAnsi="Calibri" w:cs="Calibri"/>
          <w:spacing w:val="3"/>
          <w:sz w:val="24"/>
          <w:szCs w:val="24"/>
        </w:rPr>
        <w:t>p</w:t>
      </w:r>
      <w:r w:rsidRPr="008E1E6E">
        <w:rPr>
          <w:rFonts w:ascii="Calibri" w:eastAsia="Calibri" w:hAnsi="Calibri" w:cs="Calibri"/>
          <w:spacing w:val="-2"/>
          <w:sz w:val="24"/>
          <w:szCs w:val="24"/>
        </w:rPr>
        <w:t>ro</w:t>
      </w:r>
      <w:r w:rsidRPr="008E1E6E">
        <w:rPr>
          <w:rFonts w:ascii="Calibri" w:eastAsia="Calibri" w:hAnsi="Calibri" w:cs="Calibri"/>
          <w:spacing w:val="3"/>
          <w:sz w:val="24"/>
          <w:szCs w:val="24"/>
        </w:rPr>
        <w:t>d</w:t>
      </w:r>
      <w:r w:rsidRPr="008E1E6E">
        <w:rPr>
          <w:rFonts w:ascii="Calibri" w:eastAsia="Calibri" w:hAnsi="Calibri" w:cs="Calibri"/>
          <w:spacing w:val="-1"/>
          <w:sz w:val="24"/>
          <w:szCs w:val="24"/>
        </w:rPr>
        <w:t>uc</w:t>
      </w:r>
      <w:r w:rsidRPr="008E1E6E">
        <w:rPr>
          <w:rFonts w:ascii="Calibri" w:eastAsia="Calibri" w:hAnsi="Calibri" w:cs="Calibri"/>
          <w:spacing w:val="1"/>
          <w:sz w:val="24"/>
          <w:szCs w:val="24"/>
        </w:rPr>
        <w:t>t</w:t>
      </w:r>
      <w:r w:rsidRPr="008E1E6E">
        <w:rPr>
          <w:rFonts w:ascii="Calibri" w:eastAsia="Calibri" w:hAnsi="Calibri" w:cs="Calibri"/>
          <w:spacing w:val="2"/>
          <w:sz w:val="24"/>
          <w:szCs w:val="24"/>
        </w:rPr>
        <w:t>i</w:t>
      </w:r>
      <w:r w:rsidRPr="008E1E6E">
        <w:rPr>
          <w:rFonts w:ascii="Calibri" w:eastAsia="Calibri" w:hAnsi="Calibri" w:cs="Calibri"/>
          <w:spacing w:val="-2"/>
          <w:sz w:val="24"/>
          <w:szCs w:val="24"/>
        </w:rPr>
        <w:t>o</w:t>
      </w:r>
      <w:r w:rsidRPr="008E1E6E">
        <w:rPr>
          <w:rFonts w:ascii="Calibri" w:eastAsia="Calibri" w:hAnsi="Calibri" w:cs="Calibri"/>
          <w:sz w:val="24"/>
          <w:szCs w:val="24"/>
        </w:rPr>
        <w:t>n</w:t>
      </w:r>
      <w:r w:rsidRPr="008E1E6E">
        <w:rPr>
          <w:rFonts w:ascii="Calibri" w:eastAsia="Calibri" w:hAnsi="Calibri" w:cs="Calibri"/>
          <w:spacing w:val="-3"/>
          <w:sz w:val="24"/>
          <w:szCs w:val="24"/>
        </w:rPr>
        <w:t xml:space="preserve"> </w:t>
      </w:r>
      <w:r w:rsidRPr="008E1E6E">
        <w:rPr>
          <w:rFonts w:ascii="Calibri" w:eastAsia="Calibri" w:hAnsi="Calibri" w:cs="Calibri"/>
          <w:spacing w:val="3"/>
          <w:sz w:val="24"/>
          <w:szCs w:val="24"/>
        </w:rPr>
        <w:t>p</w:t>
      </w:r>
      <w:r w:rsidRPr="008E1E6E">
        <w:rPr>
          <w:rFonts w:ascii="Calibri" w:eastAsia="Calibri" w:hAnsi="Calibri" w:cs="Calibri"/>
          <w:spacing w:val="-2"/>
          <w:sz w:val="24"/>
          <w:szCs w:val="24"/>
        </w:rPr>
        <w:t>ro</w:t>
      </w:r>
      <w:r w:rsidRPr="008E1E6E">
        <w:rPr>
          <w:rFonts w:ascii="Calibri" w:eastAsia="Calibri" w:hAnsi="Calibri" w:cs="Calibri"/>
          <w:spacing w:val="-1"/>
          <w:sz w:val="24"/>
          <w:szCs w:val="24"/>
        </w:rPr>
        <w:t>f</w:t>
      </w:r>
      <w:r w:rsidRPr="008E1E6E">
        <w:rPr>
          <w:rFonts w:ascii="Calibri" w:eastAsia="Calibri" w:hAnsi="Calibri" w:cs="Calibri"/>
          <w:spacing w:val="2"/>
          <w:sz w:val="24"/>
          <w:szCs w:val="24"/>
        </w:rPr>
        <w:t>il</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f</w:t>
      </w:r>
      <w:r w:rsidRPr="008E1E6E">
        <w:rPr>
          <w:rFonts w:ascii="Calibri" w:eastAsia="Calibri" w:hAnsi="Calibri" w:cs="Calibri"/>
          <w:spacing w:val="-2"/>
          <w:sz w:val="24"/>
          <w:szCs w:val="24"/>
        </w:rPr>
        <w:t>o</w:t>
      </w:r>
      <w:r w:rsidRPr="008E1E6E">
        <w:rPr>
          <w:rFonts w:ascii="Calibri" w:eastAsia="Calibri" w:hAnsi="Calibri" w:cs="Calibri"/>
          <w:sz w:val="24"/>
          <w:szCs w:val="24"/>
        </w:rPr>
        <w:t>r</w:t>
      </w:r>
      <w:r w:rsidRPr="008E1E6E">
        <w:rPr>
          <w:rFonts w:ascii="Calibri" w:eastAsia="Calibri" w:hAnsi="Calibri" w:cs="Calibri"/>
          <w:spacing w:val="1"/>
          <w:sz w:val="24"/>
          <w:szCs w:val="24"/>
        </w:rPr>
        <w:t xml:space="preserve"> </w:t>
      </w:r>
      <w:r w:rsidRPr="008E1E6E">
        <w:rPr>
          <w:rFonts w:ascii="Calibri" w:eastAsia="Calibri" w:hAnsi="Calibri" w:cs="Calibri"/>
          <w:sz w:val="24"/>
          <w:szCs w:val="24"/>
        </w:rPr>
        <w:t>e</w:t>
      </w:r>
      <w:r w:rsidRPr="008E1E6E">
        <w:rPr>
          <w:rFonts w:ascii="Calibri" w:eastAsia="Calibri" w:hAnsi="Calibri" w:cs="Calibri"/>
          <w:spacing w:val="1"/>
          <w:sz w:val="24"/>
          <w:szCs w:val="24"/>
        </w:rPr>
        <w:t>a</w:t>
      </w:r>
      <w:r w:rsidRPr="008E1E6E">
        <w:rPr>
          <w:rFonts w:ascii="Calibri" w:eastAsia="Calibri" w:hAnsi="Calibri" w:cs="Calibri"/>
          <w:spacing w:val="-1"/>
          <w:sz w:val="24"/>
          <w:szCs w:val="24"/>
        </w:rPr>
        <w:t>c</w:t>
      </w:r>
      <w:r w:rsidRPr="008E1E6E">
        <w:rPr>
          <w:rFonts w:ascii="Calibri" w:eastAsia="Calibri" w:hAnsi="Calibri" w:cs="Calibri"/>
          <w:sz w:val="24"/>
          <w:szCs w:val="24"/>
        </w:rPr>
        <w:t>h</w:t>
      </w:r>
      <w:r w:rsidR="0C9A1C68" w:rsidRPr="008E1E6E">
        <w:rPr>
          <w:rFonts w:ascii="Calibri" w:eastAsia="Calibri" w:hAnsi="Calibri" w:cs="Calibri"/>
          <w:sz w:val="24"/>
          <w:szCs w:val="24"/>
        </w:rPr>
        <w:t xml:space="preserve"> </w:t>
      </w:r>
      <w:r w:rsidRPr="008E1E6E">
        <w:rPr>
          <w:rFonts w:ascii="Calibri" w:eastAsia="Calibri" w:hAnsi="Calibri" w:cs="Calibri"/>
          <w:spacing w:val="-1"/>
          <w:sz w:val="24"/>
          <w:szCs w:val="24"/>
        </w:rPr>
        <w:t>h</w:t>
      </w:r>
      <w:r w:rsidRPr="008E1E6E">
        <w:rPr>
          <w:rFonts w:ascii="Calibri" w:eastAsia="Calibri" w:hAnsi="Calibri" w:cs="Calibri"/>
          <w:spacing w:val="-2"/>
          <w:sz w:val="24"/>
          <w:szCs w:val="24"/>
        </w:rPr>
        <w:t>o</w:t>
      </w:r>
      <w:r w:rsidRPr="008E1E6E">
        <w:rPr>
          <w:rFonts w:ascii="Calibri" w:eastAsia="Calibri" w:hAnsi="Calibri" w:cs="Calibri"/>
          <w:spacing w:val="-1"/>
          <w:sz w:val="24"/>
          <w:szCs w:val="24"/>
        </w:rPr>
        <w:t>u</w:t>
      </w:r>
      <w:r w:rsidRPr="008E1E6E">
        <w:rPr>
          <w:rFonts w:ascii="Calibri" w:eastAsia="Calibri" w:hAnsi="Calibri" w:cs="Calibri"/>
          <w:sz w:val="24"/>
          <w:szCs w:val="24"/>
        </w:rPr>
        <w:t>r</w:t>
      </w:r>
      <w:r w:rsidRPr="008E1E6E">
        <w:rPr>
          <w:rFonts w:ascii="Calibri" w:eastAsia="Calibri" w:hAnsi="Calibri" w:cs="Calibri"/>
          <w:spacing w:val="1"/>
          <w:sz w:val="24"/>
          <w:szCs w:val="24"/>
        </w:rPr>
        <w:t xml:space="preserve"> </w:t>
      </w:r>
      <w:r w:rsidRPr="008E1E6E">
        <w:rPr>
          <w:rFonts w:ascii="Calibri" w:eastAsia="Calibri" w:hAnsi="Calibri" w:cs="Calibri"/>
          <w:spacing w:val="-1"/>
          <w:sz w:val="24"/>
          <w:szCs w:val="24"/>
        </w:rPr>
        <w:t>f</w:t>
      </w:r>
      <w:r w:rsidRPr="008E1E6E">
        <w:rPr>
          <w:rFonts w:ascii="Calibri" w:eastAsia="Calibri" w:hAnsi="Calibri" w:cs="Calibri"/>
          <w:spacing w:val="3"/>
          <w:sz w:val="24"/>
          <w:szCs w:val="24"/>
        </w:rPr>
        <w:t>o</w:t>
      </w:r>
      <w:r w:rsidRPr="008E1E6E">
        <w:rPr>
          <w:rFonts w:ascii="Calibri" w:eastAsia="Calibri" w:hAnsi="Calibri" w:cs="Calibri"/>
          <w:sz w:val="24"/>
          <w:szCs w:val="24"/>
        </w:rPr>
        <w:t>r</w:t>
      </w:r>
      <w:r w:rsidRPr="008E1E6E">
        <w:rPr>
          <w:rFonts w:ascii="Calibri" w:eastAsia="Calibri" w:hAnsi="Calibri" w:cs="Calibri"/>
          <w:spacing w:val="-4"/>
          <w:sz w:val="24"/>
          <w:szCs w:val="24"/>
        </w:rPr>
        <w:t xml:space="preserve"> </w:t>
      </w:r>
      <w:r w:rsidRPr="008E1E6E">
        <w:rPr>
          <w:rFonts w:ascii="Calibri" w:eastAsia="Calibri" w:hAnsi="Calibri" w:cs="Calibri"/>
          <w:spacing w:val="1"/>
          <w:sz w:val="24"/>
          <w:szCs w:val="24"/>
        </w:rPr>
        <w:t>t</w:t>
      </w:r>
      <w:r w:rsidRPr="008E1E6E">
        <w:rPr>
          <w:rFonts w:ascii="Calibri" w:eastAsia="Calibri" w:hAnsi="Calibri" w:cs="Calibri"/>
          <w:spacing w:val="-1"/>
          <w:sz w:val="24"/>
          <w:szCs w:val="24"/>
        </w:rPr>
        <w:t>h</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w:t>
      </w:r>
      <w:r w:rsidRPr="008E1E6E">
        <w:rPr>
          <w:rFonts w:ascii="Calibri" w:eastAsia="Calibri" w:hAnsi="Calibri" w:cs="Calibri"/>
          <w:sz w:val="24"/>
          <w:szCs w:val="24"/>
        </w:rPr>
        <w:t>m</w:t>
      </w:r>
      <w:r w:rsidRPr="008E1E6E">
        <w:rPr>
          <w:rFonts w:ascii="Calibri" w:eastAsia="Calibri" w:hAnsi="Calibri" w:cs="Calibri"/>
          <w:spacing w:val="3"/>
          <w:sz w:val="24"/>
          <w:szCs w:val="24"/>
        </w:rPr>
        <w:t>o</w:t>
      </w:r>
      <w:r w:rsidRPr="008E1E6E">
        <w:rPr>
          <w:rFonts w:ascii="Calibri" w:eastAsia="Calibri" w:hAnsi="Calibri" w:cs="Calibri"/>
          <w:spacing w:val="-1"/>
          <w:sz w:val="24"/>
          <w:szCs w:val="24"/>
        </w:rPr>
        <w:t>d</w:t>
      </w:r>
      <w:r w:rsidRPr="008E1E6E">
        <w:rPr>
          <w:rFonts w:ascii="Calibri" w:eastAsia="Calibri" w:hAnsi="Calibri" w:cs="Calibri"/>
          <w:sz w:val="24"/>
          <w:szCs w:val="24"/>
        </w:rPr>
        <w:t>e</w:t>
      </w:r>
      <w:r w:rsidRPr="008E1E6E">
        <w:rPr>
          <w:rFonts w:ascii="Calibri" w:eastAsia="Calibri" w:hAnsi="Calibri" w:cs="Calibri"/>
          <w:spacing w:val="3"/>
          <w:sz w:val="24"/>
          <w:szCs w:val="24"/>
        </w:rPr>
        <w:t>l</w:t>
      </w:r>
      <w:r w:rsidRPr="008E1E6E">
        <w:rPr>
          <w:rFonts w:ascii="Calibri" w:eastAsia="Calibri" w:hAnsi="Calibri" w:cs="Calibri"/>
          <w:sz w:val="24"/>
          <w:szCs w:val="24"/>
        </w:rPr>
        <w:t>ed</w:t>
      </w:r>
      <w:r w:rsidRPr="008E1E6E">
        <w:rPr>
          <w:rFonts w:ascii="Calibri" w:eastAsia="Calibri" w:hAnsi="Calibri" w:cs="Calibri"/>
          <w:spacing w:val="-2"/>
          <w:sz w:val="24"/>
          <w:szCs w:val="24"/>
        </w:rPr>
        <w:t xml:space="preserve"> </w:t>
      </w:r>
      <w:r w:rsidRPr="008E1E6E">
        <w:rPr>
          <w:rFonts w:ascii="Calibri" w:eastAsia="Calibri" w:hAnsi="Calibri" w:cs="Calibri"/>
          <w:spacing w:val="2"/>
          <w:sz w:val="24"/>
          <w:szCs w:val="24"/>
        </w:rPr>
        <w:t>y</w:t>
      </w:r>
      <w:r w:rsidRPr="008E1E6E">
        <w:rPr>
          <w:rFonts w:ascii="Calibri" w:eastAsia="Calibri" w:hAnsi="Calibri" w:cs="Calibri"/>
          <w:sz w:val="24"/>
          <w:szCs w:val="24"/>
        </w:rPr>
        <w:t>e</w:t>
      </w:r>
      <w:r w:rsidRPr="008E1E6E">
        <w:rPr>
          <w:rFonts w:ascii="Calibri" w:eastAsia="Calibri" w:hAnsi="Calibri" w:cs="Calibri"/>
          <w:spacing w:val="1"/>
          <w:sz w:val="24"/>
          <w:szCs w:val="24"/>
        </w:rPr>
        <w:t>a</w:t>
      </w:r>
      <w:r w:rsidRPr="008E1E6E">
        <w:rPr>
          <w:rFonts w:ascii="Calibri" w:eastAsia="Calibri" w:hAnsi="Calibri" w:cs="Calibri"/>
          <w:spacing w:val="-2"/>
          <w:sz w:val="24"/>
          <w:szCs w:val="24"/>
        </w:rPr>
        <w:t>r</w:t>
      </w:r>
      <w:r w:rsidRPr="008E1E6E">
        <w:rPr>
          <w:rFonts w:ascii="Calibri" w:eastAsia="Calibri" w:hAnsi="Calibri" w:cs="Calibri"/>
          <w:spacing w:val="2"/>
          <w:sz w:val="24"/>
          <w:szCs w:val="24"/>
        </w:rPr>
        <w:t>s</w:t>
      </w:r>
      <w:r w:rsidRPr="008E1E6E">
        <w:rPr>
          <w:rFonts w:ascii="Calibri" w:eastAsia="Calibri" w:hAnsi="Calibri" w:cs="Calibri"/>
          <w:sz w:val="24"/>
          <w:szCs w:val="24"/>
        </w:rPr>
        <w:t>. S</w:t>
      </w:r>
      <w:r w:rsidRPr="008E1E6E">
        <w:rPr>
          <w:rFonts w:ascii="Calibri" w:eastAsia="Calibri" w:hAnsi="Calibri" w:cs="Calibri"/>
          <w:spacing w:val="1"/>
          <w:sz w:val="24"/>
          <w:szCs w:val="24"/>
        </w:rPr>
        <w:t>t</w:t>
      </w:r>
      <w:r w:rsidRPr="008E1E6E">
        <w:rPr>
          <w:rFonts w:ascii="Calibri" w:eastAsia="Calibri" w:hAnsi="Calibri" w:cs="Calibri"/>
          <w:spacing w:val="-2"/>
          <w:sz w:val="24"/>
          <w:szCs w:val="24"/>
        </w:rPr>
        <w:t>or</w:t>
      </w:r>
      <w:r w:rsidRPr="008E1E6E">
        <w:rPr>
          <w:rFonts w:ascii="Calibri" w:eastAsia="Calibri" w:hAnsi="Calibri" w:cs="Calibri"/>
          <w:sz w:val="24"/>
          <w:szCs w:val="24"/>
        </w:rPr>
        <w:t>a</w:t>
      </w:r>
      <w:r w:rsidRPr="008E1E6E">
        <w:rPr>
          <w:rFonts w:ascii="Calibri" w:eastAsia="Calibri" w:hAnsi="Calibri" w:cs="Calibri"/>
          <w:spacing w:val="2"/>
          <w:sz w:val="24"/>
          <w:szCs w:val="24"/>
        </w:rPr>
        <w:t>g</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w:t>
      </w:r>
      <w:r w:rsidRPr="008E1E6E">
        <w:rPr>
          <w:rFonts w:ascii="Calibri" w:eastAsia="Calibri" w:hAnsi="Calibri" w:cs="Calibri"/>
          <w:spacing w:val="-2"/>
          <w:sz w:val="24"/>
          <w:szCs w:val="24"/>
        </w:rPr>
        <w:t>r</w:t>
      </w:r>
      <w:r w:rsidRPr="008E1E6E">
        <w:rPr>
          <w:rFonts w:ascii="Calibri" w:eastAsia="Calibri" w:hAnsi="Calibri" w:cs="Calibri"/>
          <w:sz w:val="24"/>
          <w:szCs w:val="24"/>
        </w:rPr>
        <w:t>e</w:t>
      </w:r>
      <w:r w:rsidRPr="008E1E6E">
        <w:rPr>
          <w:rFonts w:ascii="Calibri" w:eastAsia="Calibri" w:hAnsi="Calibri" w:cs="Calibri"/>
          <w:spacing w:val="2"/>
          <w:sz w:val="24"/>
          <w:szCs w:val="24"/>
        </w:rPr>
        <w:t>s</w:t>
      </w:r>
      <w:r w:rsidRPr="008E1E6E">
        <w:rPr>
          <w:rFonts w:ascii="Calibri" w:eastAsia="Calibri" w:hAnsi="Calibri" w:cs="Calibri"/>
          <w:spacing w:val="-2"/>
          <w:sz w:val="24"/>
          <w:szCs w:val="24"/>
        </w:rPr>
        <w:t>o</w:t>
      </w:r>
      <w:r w:rsidRPr="008E1E6E">
        <w:rPr>
          <w:rFonts w:ascii="Calibri" w:eastAsia="Calibri" w:hAnsi="Calibri" w:cs="Calibri"/>
          <w:spacing w:val="-1"/>
          <w:sz w:val="24"/>
          <w:szCs w:val="24"/>
        </w:rPr>
        <w:t>u</w:t>
      </w:r>
      <w:r w:rsidRPr="008E1E6E">
        <w:rPr>
          <w:rFonts w:ascii="Calibri" w:eastAsia="Calibri" w:hAnsi="Calibri" w:cs="Calibri"/>
          <w:spacing w:val="-2"/>
          <w:sz w:val="24"/>
          <w:szCs w:val="24"/>
        </w:rPr>
        <w:t>r</w:t>
      </w:r>
      <w:r w:rsidRPr="008E1E6E">
        <w:rPr>
          <w:rFonts w:ascii="Calibri" w:eastAsia="Calibri" w:hAnsi="Calibri" w:cs="Calibri"/>
          <w:spacing w:val="-1"/>
          <w:sz w:val="24"/>
          <w:szCs w:val="24"/>
        </w:rPr>
        <w:t>c</w:t>
      </w:r>
      <w:r w:rsidRPr="008E1E6E">
        <w:rPr>
          <w:rFonts w:ascii="Calibri" w:eastAsia="Calibri" w:hAnsi="Calibri" w:cs="Calibri"/>
          <w:sz w:val="24"/>
          <w:szCs w:val="24"/>
        </w:rPr>
        <w:t>es</w:t>
      </w:r>
      <w:r w:rsidRPr="008E1E6E">
        <w:rPr>
          <w:rFonts w:ascii="Calibri" w:eastAsia="Calibri" w:hAnsi="Calibri" w:cs="Calibri"/>
          <w:spacing w:val="1"/>
          <w:sz w:val="24"/>
          <w:szCs w:val="24"/>
        </w:rPr>
        <w:t xml:space="preserve"> </w:t>
      </w:r>
      <w:r w:rsidRPr="008E1E6E">
        <w:rPr>
          <w:rFonts w:ascii="Calibri" w:eastAsia="Calibri" w:hAnsi="Calibri" w:cs="Calibri"/>
          <w:spacing w:val="-1"/>
          <w:sz w:val="24"/>
          <w:szCs w:val="24"/>
        </w:rPr>
        <w:t>c</w:t>
      </w:r>
      <w:r w:rsidRPr="008E1E6E">
        <w:rPr>
          <w:rFonts w:ascii="Calibri" w:eastAsia="Calibri" w:hAnsi="Calibri" w:cs="Calibri"/>
          <w:spacing w:val="5"/>
          <w:sz w:val="24"/>
          <w:szCs w:val="24"/>
        </w:rPr>
        <w:t>a</w:t>
      </w:r>
      <w:r w:rsidRPr="008E1E6E">
        <w:rPr>
          <w:rFonts w:ascii="Calibri" w:eastAsia="Calibri" w:hAnsi="Calibri" w:cs="Calibri"/>
          <w:sz w:val="24"/>
          <w:szCs w:val="24"/>
        </w:rPr>
        <w:t>n</w:t>
      </w:r>
      <w:r w:rsidRPr="008E1E6E">
        <w:rPr>
          <w:rFonts w:ascii="Calibri" w:eastAsia="Calibri" w:hAnsi="Calibri" w:cs="Calibri"/>
          <w:spacing w:val="-3"/>
          <w:sz w:val="24"/>
          <w:szCs w:val="24"/>
        </w:rPr>
        <w:t xml:space="preserve"> </w:t>
      </w:r>
      <w:r w:rsidRPr="008E1E6E">
        <w:rPr>
          <w:rFonts w:ascii="Calibri" w:eastAsia="Calibri" w:hAnsi="Calibri" w:cs="Calibri"/>
          <w:spacing w:val="-1"/>
          <w:sz w:val="24"/>
          <w:szCs w:val="24"/>
        </w:rPr>
        <w:t>b</w:t>
      </w:r>
      <w:r w:rsidRPr="008E1E6E">
        <w:rPr>
          <w:rFonts w:ascii="Calibri" w:eastAsia="Calibri" w:hAnsi="Calibri" w:cs="Calibri"/>
          <w:spacing w:val="-2"/>
          <w:sz w:val="24"/>
          <w:szCs w:val="24"/>
        </w:rPr>
        <w:t>o</w:t>
      </w:r>
      <w:r w:rsidRPr="008E1E6E">
        <w:rPr>
          <w:rFonts w:ascii="Calibri" w:eastAsia="Calibri" w:hAnsi="Calibri" w:cs="Calibri"/>
          <w:spacing w:val="1"/>
          <w:sz w:val="24"/>
          <w:szCs w:val="24"/>
        </w:rPr>
        <w:t>t</w:t>
      </w:r>
      <w:r w:rsidRPr="008E1E6E">
        <w:rPr>
          <w:rFonts w:ascii="Calibri" w:eastAsia="Calibri" w:hAnsi="Calibri" w:cs="Calibri"/>
          <w:sz w:val="24"/>
          <w:szCs w:val="24"/>
        </w:rPr>
        <w:t>h</w:t>
      </w:r>
      <w:r w:rsidRPr="008E1E6E">
        <w:rPr>
          <w:rFonts w:ascii="Calibri" w:eastAsia="Calibri" w:hAnsi="Calibri" w:cs="Calibri"/>
          <w:spacing w:val="2"/>
          <w:sz w:val="24"/>
          <w:szCs w:val="24"/>
        </w:rPr>
        <w:t xml:space="preserve"> i</w:t>
      </w:r>
      <w:r w:rsidRPr="008E1E6E">
        <w:rPr>
          <w:rFonts w:ascii="Calibri" w:eastAsia="Calibri" w:hAnsi="Calibri" w:cs="Calibri"/>
          <w:spacing w:val="-1"/>
          <w:sz w:val="24"/>
          <w:szCs w:val="24"/>
        </w:rPr>
        <w:t>nc</w:t>
      </w:r>
      <w:r w:rsidRPr="008E1E6E">
        <w:rPr>
          <w:rFonts w:ascii="Calibri" w:eastAsia="Calibri" w:hAnsi="Calibri" w:cs="Calibri"/>
          <w:spacing w:val="-2"/>
          <w:sz w:val="24"/>
          <w:szCs w:val="24"/>
        </w:rPr>
        <w:t>r</w:t>
      </w:r>
      <w:r w:rsidRPr="008E1E6E">
        <w:rPr>
          <w:rFonts w:ascii="Calibri" w:eastAsia="Calibri" w:hAnsi="Calibri" w:cs="Calibri"/>
          <w:sz w:val="24"/>
          <w:szCs w:val="24"/>
        </w:rPr>
        <w:t>e</w:t>
      </w:r>
      <w:r w:rsidRPr="008E1E6E">
        <w:rPr>
          <w:rFonts w:ascii="Calibri" w:eastAsia="Calibri" w:hAnsi="Calibri" w:cs="Calibri"/>
          <w:spacing w:val="1"/>
          <w:sz w:val="24"/>
          <w:szCs w:val="24"/>
        </w:rPr>
        <w:t>a</w:t>
      </w:r>
      <w:r w:rsidRPr="008E1E6E">
        <w:rPr>
          <w:rFonts w:ascii="Calibri" w:eastAsia="Calibri" w:hAnsi="Calibri" w:cs="Calibri"/>
          <w:spacing w:val="2"/>
          <w:sz w:val="24"/>
          <w:szCs w:val="24"/>
        </w:rPr>
        <w:t>s</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d</w:t>
      </w:r>
      <w:r w:rsidRPr="008E1E6E">
        <w:rPr>
          <w:rFonts w:ascii="Calibri" w:eastAsia="Calibri" w:hAnsi="Calibri" w:cs="Calibri"/>
          <w:sz w:val="24"/>
          <w:szCs w:val="24"/>
        </w:rPr>
        <w:t>em</w:t>
      </w:r>
      <w:r w:rsidRPr="008E1E6E">
        <w:rPr>
          <w:rFonts w:ascii="Calibri" w:eastAsia="Calibri" w:hAnsi="Calibri" w:cs="Calibri"/>
          <w:spacing w:val="1"/>
          <w:sz w:val="24"/>
          <w:szCs w:val="24"/>
        </w:rPr>
        <w:t>a</w:t>
      </w:r>
      <w:r w:rsidRPr="008E1E6E">
        <w:rPr>
          <w:rFonts w:ascii="Calibri" w:eastAsia="Calibri" w:hAnsi="Calibri" w:cs="Calibri"/>
          <w:spacing w:val="-1"/>
          <w:sz w:val="24"/>
          <w:szCs w:val="24"/>
        </w:rPr>
        <w:t>n</w:t>
      </w:r>
      <w:r w:rsidRPr="008E1E6E">
        <w:rPr>
          <w:rFonts w:ascii="Calibri" w:eastAsia="Calibri" w:hAnsi="Calibri" w:cs="Calibri"/>
          <w:sz w:val="24"/>
          <w:szCs w:val="24"/>
        </w:rPr>
        <w:t>d</w:t>
      </w:r>
      <w:r w:rsidRPr="008E1E6E">
        <w:rPr>
          <w:rFonts w:ascii="Calibri" w:eastAsia="Calibri" w:hAnsi="Calibri" w:cs="Calibri"/>
          <w:spacing w:val="-3"/>
          <w:sz w:val="24"/>
          <w:szCs w:val="24"/>
        </w:rPr>
        <w:t xml:space="preserve"> </w:t>
      </w:r>
      <w:r w:rsidRPr="008E1E6E">
        <w:rPr>
          <w:rFonts w:ascii="Calibri" w:eastAsia="Calibri" w:hAnsi="Calibri" w:cs="Calibri"/>
          <w:spacing w:val="4"/>
          <w:sz w:val="24"/>
          <w:szCs w:val="24"/>
        </w:rPr>
        <w:t>(</w:t>
      </w:r>
      <w:r w:rsidRPr="008E1E6E">
        <w:rPr>
          <w:rFonts w:ascii="Calibri" w:eastAsia="Calibri" w:hAnsi="Calibri" w:cs="Calibri"/>
          <w:spacing w:val="-1"/>
          <w:sz w:val="24"/>
          <w:szCs w:val="24"/>
        </w:rPr>
        <w:t>ch</w:t>
      </w:r>
      <w:r w:rsidRPr="008E1E6E">
        <w:rPr>
          <w:rFonts w:ascii="Calibri" w:eastAsia="Calibri" w:hAnsi="Calibri" w:cs="Calibri"/>
          <w:sz w:val="24"/>
          <w:szCs w:val="24"/>
        </w:rPr>
        <w:t>a</w:t>
      </w:r>
      <w:r w:rsidRPr="008E1E6E">
        <w:rPr>
          <w:rFonts w:ascii="Calibri" w:eastAsia="Calibri" w:hAnsi="Calibri" w:cs="Calibri"/>
          <w:spacing w:val="-2"/>
          <w:sz w:val="24"/>
          <w:szCs w:val="24"/>
        </w:rPr>
        <w:t>r</w:t>
      </w:r>
      <w:r w:rsidRPr="008E1E6E">
        <w:rPr>
          <w:rFonts w:ascii="Calibri" w:eastAsia="Calibri" w:hAnsi="Calibri" w:cs="Calibri"/>
          <w:spacing w:val="2"/>
          <w:sz w:val="24"/>
          <w:szCs w:val="24"/>
        </w:rPr>
        <w:t>gi</w:t>
      </w:r>
      <w:r w:rsidRPr="008E1E6E">
        <w:rPr>
          <w:rFonts w:ascii="Calibri" w:eastAsia="Calibri" w:hAnsi="Calibri" w:cs="Calibri"/>
          <w:spacing w:val="-1"/>
          <w:sz w:val="24"/>
          <w:szCs w:val="24"/>
        </w:rPr>
        <w:t>n</w:t>
      </w:r>
      <w:r w:rsidRPr="008E1E6E">
        <w:rPr>
          <w:rFonts w:ascii="Calibri" w:eastAsia="Calibri" w:hAnsi="Calibri" w:cs="Calibri"/>
          <w:spacing w:val="2"/>
          <w:sz w:val="24"/>
          <w:szCs w:val="24"/>
        </w:rPr>
        <w:t>g</w:t>
      </w:r>
      <w:r w:rsidRPr="008E1E6E">
        <w:rPr>
          <w:rFonts w:ascii="Calibri" w:eastAsia="Calibri" w:hAnsi="Calibri" w:cs="Calibri"/>
          <w:sz w:val="24"/>
          <w:szCs w:val="24"/>
        </w:rPr>
        <w:t>)</w:t>
      </w:r>
      <w:r w:rsidRPr="008E1E6E">
        <w:rPr>
          <w:rFonts w:ascii="Calibri" w:eastAsia="Calibri" w:hAnsi="Calibri" w:cs="Calibri"/>
          <w:spacing w:val="-2"/>
          <w:sz w:val="24"/>
          <w:szCs w:val="24"/>
        </w:rPr>
        <w:t xml:space="preserve"> o</w:t>
      </w:r>
      <w:r w:rsidRPr="008E1E6E">
        <w:rPr>
          <w:rFonts w:ascii="Calibri" w:eastAsia="Calibri" w:hAnsi="Calibri" w:cs="Calibri"/>
          <w:sz w:val="24"/>
          <w:szCs w:val="24"/>
        </w:rPr>
        <w:t>r</w:t>
      </w:r>
      <w:r w:rsidR="0C9A1C68" w:rsidRPr="008E1E6E">
        <w:rPr>
          <w:rFonts w:ascii="Calibri" w:eastAsia="Calibri" w:hAnsi="Calibri" w:cs="Calibri"/>
          <w:sz w:val="24"/>
          <w:szCs w:val="24"/>
        </w:rPr>
        <w:t xml:space="preserve"> </w:t>
      </w:r>
      <w:r w:rsidRPr="008E1E6E">
        <w:rPr>
          <w:rFonts w:ascii="Calibri" w:eastAsia="Calibri" w:hAnsi="Calibri" w:cs="Calibri"/>
          <w:spacing w:val="-1"/>
          <w:sz w:val="24"/>
          <w:szCs w:val="24"/>
        </w:rPr>
        <w:t>d</w:t>
      </w:r>
      <w:r w:rsidRPr="008E1E6E">
        <w:rPr>
          <w:rFonts w:ascii="Calibri" w:eastAsia="Calibri" w:hAnsi="Calibri" w:cs="Calibri"/>
          <w:sz w:val="24"/>
          <w:szCs w:val="24"/>
        </w:rPr>
        <w:t>ec</w:t>
      </w:r>
      <w:r w:rsidRPr="008E1E6E">
        <w:rPr>
          <w:rFonts w:ascii="Calibri" w:eastAsia="Calibri" w:hAnsi="Calibri" w:cs="Calibri"/>
          <w:spacing w:val="-2"/>
          <w:sz w:val="24"/>
          <w:szCs w:val="24"/>
        </w:rPr>
        <w:t>r</w:t>
      </w:r>
      <w:r w:rsidRPr="008E1E6E">
        <w:rPr>
          <w:rFonts w:ascii="Calibri" w:eastAsia="Calibri" w:hAnsi="Calibri" w:cs="Calibri"/>
          <w:sz w:val="24"/>
          <w:szCs w:val="24"/>
        </w:rPr>
        <w:t>e</w:t>
      </w:r>
      <w:r w:rsidRPr="008E1E6E">
        <w:rPr>
          <w:rFonts w:ascii="Calibri" w:eastAsia="Calibri" w:hAnsi="Calibri" w:cs="Calibri"/>
          <w:spacing w:val="1"/>
          <w:sz w:val="24"/>
          <w:szCs w:val="24"/>
        </w:rPr>
        <w:t>a</w:t>
      </w:r>
      <w:r w:rsidRPr="008E1E6E">
        <w:rPr>
          <w:rFonts w:ascii="Calibri" w:eastAsia="Calibri" w:hAnsi="Calibri" w:cs="Calibri"/>
          <w:spacing w:val="2"/>
          <w:sz w:val="24"/>
          <w:szCs w:val="24"/>
        </w:rPr>
        <w:t>s</w:t>
      </w:r>
      <w:r w:rsidRPr="008E1E6E">
        <w:rPr>
          <w:rFonts w:ascii="Calibri" w:eastAsia="Calibri" w:hAnsi="Calibri" w:cs="Calibri"/>
          <w:sz w:val="24"/>
          <w:szCs w:val="24"/>
        </w:rPr>
        <w:t>e</w:t>
      </w:r>
      <w:r w:rsidRPr="008E1E6E">
        <w:rPr>
          <w:rFonts w:ascii="Calibri" w:eastAsia="Calibri" w:hAnsi="Calibri" w:cs="Calibri"/>
          <w:spacing w:val="-1"/>
          <w:sz w:val="24"/>
          <w:szCs w:val="24"/>
        </w:rPr>
        <w:t xml:space="preserve"> d</w:t>
      </w:r>
      <w:r w:rsidRPr="008E1E6E">
        <w:rPr>
          <w:rFonts w:ascii="Calibri" w:eastAsia="Calibri" w:hAnsi="Calibri" w:cs="Calibri"/>
          <w:sz w:val="24"/>
          <w:szCs w:val="24"/>
        </w:rPr>
        <w:t>em</w:t>
      </w:r>
      <w:r w:rsidRPr="008E1E6E">
        <w:rPr>
          <w:rFonts w:ascii="Calibri" w:eastAsia="Calibri" w:hAnsi="Calibri" w:cs="Calibri"/>
          <w:spacing w:val="1"/>
          <w:sz w:val="24"/>
          <w:szCs w:val="24"/>
        </w:rPr>
        <w:t>a</w:t>
      </w:r>
      <w:r w:rsidRPr="008E1E6E">
        <w:rPr>
          <w:rFonts w:ascii="Calibri" w:eastAsia="Calibri" w:hAnsi="Calibri" w:cs="Calibri"/>
          <w:spacing w:val="-1"/>
          <w:sz w:val="24"/>
          <w:szCs w:val="24"/>
        </w:rPr>
        <w:t>n</w:t>
      </w:r>
      <w:r w:rsidRPr="008E1E6E">
        <w:rPr>
          <w:rFonts w:ascii="Calibri" w:eastAsia="Calibri" w:hAnsi="Calibri" w:cs="Calibri"/>
          <w:sz w:val="24"/>
          <w:szCs w:val="24"/>
        </w:rPr>
        <w:t>d</w:t>
      </w:r>
      <w:r w:rsidRPr="008E1E6E">
        <w:rPr>
          <w:rFonts w:ascii="Calibri" w:eastAsia="Calibri" w:hAnsi="Calibri" w:cs="Calibri"/>
          <w:spacing w:val="-3"/>
          <w:sz w:val="24"/>
          <w:szCs w:val="24"/>
        </w:rPr>
        <w:t xml:space="preserve"> </w:t>
      </w:r>
      <w:r w:rsidRPr="008E1E6E">
        <w:rPr>
          <w:rFonts w:ascii="Calibri" w:eastAsia="Calibri" w:hAnsi="Calibri" w:cs="Calibri"/>
          <w:spacing w:val="5"/>
          <w:sz w:val="24"/>
          <w:szCs w:val="24"/>
        </w:rPr>
        <w:t>(</w:t>
      </w:r>
      <w:r w:rsidRPr="008E1E6E">
        <w:rPr>
          <w:rFonts w:ascii="Calibri" w:eastAsia="Calibri" w:hAnsi="Calibri" w:cs="Calibri"/>
          <w:spacing w:val="-1"/>
          <w:sz w:val="24"/>
          <w:szCs w:val="24"/>
        </w:rPr>
        <w:t>d</w:t>
      </w:r>
      <w:r w:rsidRPr="008E1E6E">
        <w:rPr>
          <w:rFonts w:ascii="Calibri" w:eastAsia="Calibri" w:hAnsi="Calibri" w:cs="Calibri"/>
          <w:spacing w:val="2"/>
          <w:sz w:val="24"/>
          <w:szCs w:val="24"/>
        </w:rPr>
        <w:t>is</w:t>
      </w:r>
      <w:r w:rsidRPr="008E1E6E">
        <w:rPr>
          <w:rFonts w:ascii="Calibri" w:eastAsia="Calibri" w:hAnsi="Calibri" w:cs="Calibri"/>
          <w:spacing w:val="-1"/>
          <w:sz w:val="24"/>
          <w:szCs w:val="24"/>
        </w:rPr>
        <w:t>ch</w:t>
      </w:r>
      <w:r w:rsidRPr="008E1E6E">
        <w:rPr>
          <w:rFonts w:ascii="Calibri" w:eastAsia="Calibri" w:hAnsi="Calibri" w:cs="Calibri"/>
          <w:sz w:val="24"/>
          <w:szCs w:val="24"/>
        </w:rPr>
        <w:t>a</w:t>
      </w:r>
      <w:r w:rsidRPr="008E1E6E">
        <w:rPr>
          <w:rFonts w:ascii="Calibri" w:eastAsia="Calibri" w:hAnsi="Calibri" w:cs="Calibri"/>
          <w:spacing w:val="-2"/>
          <w:sz w:val="24"/>
          <w:szCs w:val="24"/>
        </w:rPr>
        <w:t>r</w:t>
      </w:r>
      <w:r w:rsidRPr="008E1E6E">
        <w:rPr>
          <w:rFonts w:ascii="Calibri" w:eastAsia="Calibri" w:hAnsi="Calibri" w:cs="Calibri"/>
          <w:spacing w:val="2"/>
          <w:sz w:val="24"/>
          <w:szCs w:val="24"/>
        </w:rPr>
        <w:t>gi</w:t>
      </w:r>
      <w:r w:rsidRPr="008E1E6E">
        <w:rPr>
          <w:rFonts w:ascii="Calibri" w:eastAsia="Calibri" w:hAnsi="Calibri" w:cs="Calibri"/>
          <w:spacing w:val="-1"/>
          <w:sz w:val="24"/>
          <w:szCs w:val="24"/>
        </w:rPr>
        <w:t>n</w:t>
      </w:r>
      <w:r w:rsidRPr="008E1E6E">
        <w:rPr>
          <w:rFonts w:ascii="Calibri" w:eastAsia="Calibri" w:hAnsi="Calibri" w:cs="Calibri"/>
          <w:spacing w:val="2"/>
          <w:sz w:val="24"/>
          <w:szCs w:val="24"/>
        </w:rPr>
        <w:t>g</w:t>
      </w:r>
      <w:r w:rsidRPr="008E1E6E">
        <w:rPr>
          <w:rFonts w:ascii="Calibri" w:eastAsia="Calibri" w:hAnsi="Calibri" w:cs="Calibri"/>
          <w:sz w:val="24"/>
          <w:szCs w:val="24"/>
        </w:rPr>
        <w:t>).</w:t>
      </w:r>
      <w:r w:rsidR="13E94118" w:rsidRPr="66F379EF">
        <w:rPr>
          <w:rFonts w:ascii="Calibri" w:eastAsia="Calibri" w:hAnsi="Calibri" w:cs="Calibri"/>
          <w:sz w:val="24"/>
          <w:szCs w:val="24"/>
        </w:rPr>
        <w:t xml:space="preserve"> The CSP calculator converts all</w:t>
      </w:r>
      <w:r w:rsidR="08FED7C6" w:rsidRPr="66F379EF">
        <w:rPr>
          <w:rFonts w:ascii="Calibri" w:eastAsia="Calibri" w:hAnsi="Calibri" w:cs="Calibri"/>
          <w:sz w:val="24"/>
          <w:szCs w:val="24"/>
        </w:rPr>
        <w:t xml:space="preserve"> supply</w:t>
      </w:r>
      <w:r w:rsidR="13E94118" w:rsidRPr="66F379EF">
        <w:rPr>
          <w:rFonts w:ascii="Calibri" w:eastAsia="Calibri" w:hAnsi="Calibri" w:cs="Calibri"/>
          <w:sz w:val="24"/>
          <w:szCs w:val="24"/>
        </w:rPr>
        <w:t xml:space="preserve"> resources </w:t>
      </w:r>
      <w:r w:rsidR="08FED7C6" w:rsidRPr="66F379EF">
        <w:rPr>
          <w:rFonts w:ascii="Calibri" w:eastAsia="Calibri" w:hAnsi="Calibri" w:cs="Calibri"/>
          <w:sz w:val="24"/>
          <w:szCs w:val="24"/>
        </w:rPr>
        <w:t xml:space="preserve">from the RDT </w:t>
      </w:r>
      <w:r w:rsidR="13E94118" w:rsidRPr="66F379EF">
        <w:rPr>
          <w:rFonts w:ascii="Calibri" w:eastAsia="Calibri" w:hAnsi="Calibri" w:cs="Calibri"/>
          <w:sz w:val="24"/>
          <w:szCs w:val="24"/>
        </w:rPr>
        <w:t xml:space="preserve">to installed capacity </w:t>
      </w:r>
      <w:r w:rsidR="08FED7C6" w:rsidRPr="66F379EF">
        <w:rPr>
          <w:rFonts w:ascii="Calibri" w:eastAsia="Calibri" w:hAnsi="Calibri" w:cs="Calibri"/>
          <w:sz w:val="24"/>
          <w:szCs w:val="24"/>
        </w:rPr>
        <w:t>before multiplying by an hourly capacity factor.</w:t>
      </w:r>
    </w:p>
    <w:p w14:paraId="5959889B" w14:textId="77777777" w:rsidR="006272C2" w:rsidRDefault="006272C2" w:rsidP="006272C2">
      <w:pPr>
        <w:pStyle w:val="ListParagraph"/>
        <w:ind w:left="461"/>
        <w:rPr>
          <w:rFonts w:ascii="Calibri" w:eastAsia="Calibri" w:hAnsi="Calibri" w:cs="Calibri"/>
          <w:sz w:val="24"/>
          <w:szCs w:val="24"/>
        </w:rPr>
      </w:pPr>
    </w:p>
    <w:p w14:paraId="1B66AE94" w14:textId="48E5BE52" w:rsidR="006272C2" w:rsidRDefault="00841B33" w:rsidP="00BF288F">
      <w:pPr>
        <w:pStyle w:val="ListParagraph"/>
        <w:numPr>
          <w:ilvl w:val="0"/>
          <w:numId w:val="13"/>
        </w:numPr>
        <w:rPr>
          <w:rFonts w:ascii="Calibri" w:eastAsia="Calibri" w:hAnsi="Calibri" w:cs="Calibri"/>
          <w:sz w:val="24"/>
          <w:szCs w:val="24"/>
        </w:rPr>
      </w:pP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duc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6"/>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c</w:t>
      </w:r>
      <w:r w:rsidRPr="006272C2">
        <w:rPr>
          <w:rFonts w:ascii="Calibri" w:eastAsia="Calibri" w:hAnsi="Calibri" w:cs="Calibri"/>
          <w:sz w:val="24"/>
          <w:szCs w:val="24"/>
        </w:rPr>
        <w:t>h</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y</w:t>
      </w:r>
      <w:r w:rsidRPr="006272C2">
        <w:rPr>
          <w:rFonts w:ascii="Calibri" w:eastAsia="Calibri" w:hAnsi="Calibri" w:cs="Calibri"/>
          <w:spacing w:val="-1"/>
          <w:sz w:val="24"/>
          <w:szCs w:val="24"/>
        </w:rPr>
        <w:t>p</w:t>
      </w:r>
      <w:r w:rsidRPr="006272C2">
        <w:rPr>
          <w:rFonts w:ascii="Calibri" w:eastAsia="Calibri" w:hAnsi="Calibri" w:cs="Calibri"/>
          <w:sz w:val="24"/>
          <w:szCs w:val="24"/>
        </w:rPr>
        <w:t xml:space="preserve">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ro</w:t>
      </w:r>
      <w:r w:rsidRPr="006272C2">
        <w:rPr>
          <w:rFonts w:ascii="Calibri" w:eastAsia="Calibri" w:hAnsi="Calibri" w:cs="Calibri"/>
          <w:sz w:val="24"/>
          <w:szCs w:val="24"/>
        </w:rPr>
        <w:t>j</w:t>
      </w:r>
      <w:r w:rsidRPr="006272C2">
        <w:rPr>
          <w:rFonts w:ascii="Calibri" w:eastAsia="Calibri" w:hAnsi="Calibri" w:cs="Calibri"/>
          <w:spacing w:val="1"/>
          <w:sz w:val="24"/>
          <w:szCs w:val="24"/>
        </w:rPr>
        <w:t>e</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pacing w:val="3"/>
          <w:sz w:val="24"/>
          <w:szCs w:val="24"/>
        </w:rPr>
        <w:t>f</w:t>
      </w:r>
      <w:r w:rsidRPr="006272C2">
        <w:rPr>
          <w:rFonts w:ascii="Calibri" w:eastAsia="Calibri" w:hAnsi="Calibri" w:cs="Calibri"/>
          <w:spacing w:val="-2"/>
          <w:sz w:val="24"/>
          <w:szCs w:val="24"/>
        </w:rPr>
        <w:t>o</w:t>
      </w:r>
      <w:r w:rsidRPr="006272C2">
        <w:rPr>
          <w:rFonts w:ascii="Calibri" w:eastAsia="Calibri" w:hAnsi="Calibri" w:cs="Calibri"/>
          <w:spacing w:val="2"/>
          <w:sz w:val="24"/>
          <w:szCs w:val="24"/>
        </w:rPr>
        <w:t>li</w:t>
      </w:r>
      <w:r w:rsidRPr="006272C2">
        <w:rPr>
          <w:rFonts w:ascii="Calibri" w:eastAsia="Calibri" w:hAnsi="Calibri" w:cs="Calibri"/>
          <w:sz w:val="24"/>
          <w:szCs w:val="24"/>
        </w:rPr>
        <w:t xml:space="preserve">o </w:t>
      </w:r>
      <w:r w:rsidRPr="006272C2">
        <w:rPr>
          <w:rFonts w:ascii="Calibri" w:eastAsia="Calibri" w:hAnsi="Calibri" w:cs="Calibri"/>
          <w:spacing w:val="2"/>
          <w:sz w:val="24"/>
          <w:szCs w:val="24"/>
        </w:rPr>
        <w:t>i</w:t>
      </w:r>
      <w:r w:rsidRPr="006272C2">
        <w:rPr>
          <w:rFonts w:ascii="Calibri" w:eastAsia="Calibri" w:hAnsi="Calibri" w:cs="Calibri"/>
          <w:sz w:val="24"/>
          <w:szCs w:val="24"/>
        </w:rPr>
        <w:t>s</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dd</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o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ro</w:t>
      </w:r>
      <w:r w:rsidRPr="006272C2">
        <w:rPr>
          <w:rFonts w:ascii="Calibri" w:eastAsia="Calibri" w:hAnsi="Calibri" w:cs="Calibri"/>
          <w:spacing w:val="3"/>
          <w:sz w:val="24"/>
          <w:szCs w:val="24"/>
        </w:rPr>
        <w:t>d</w:t>
      </w:r>
      <w:r w:rsidRPr="006272C2">
        <w:rPr>
          <w:rFonts w:ascii="Calibri" w:eastAsia="Calibri" w:hAnsi="Calibri" w:cs="Calibri"/>
          <w:spacing w:val="-1"/>
          <w:sz w:val="24"/>
          <w:szCs w:val="24"/>
        </w:rPr>
        <w:t>uc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000D5970">
        <w:rPr>
          <w:rFonts w:ascii="Calibri" w:eastAsia="Calibri" w:hAnsi="Calibri" w:cs="Calibri"/>
          <w:spacing w:val="-3"/>
          <w:sz w:val="24"/>
          <w:szCs w:val="24"/>
        </w:rPr>
        <w:t xml:space="preserve">IFM </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H</w:t>
      </w:r>
      <w:r w:rsidRPr="006272C2">
        <w:rPr>
          <w:rFonts w:ascii="Calibri" w:eastAsia="Calibri" w:hAnsi="Calibri" w:cs="Calibri"/>
          <w:sz w:val="24"/>
          <w:szCs w:val="24"/>
        </w:rPr>
        <w:t>P,</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4"/>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t</w:t>
      </w:r>
      <w:r w:rsidRPr="006272C2">
        <w:rPr>
          <w:rFonts w:ascii="Calibri" w:eastAsia="Calibri" w:hAnsi="Calibri" w:cs="Calibri"/>
          <w:sz w:val="24"/>
          <w:szCs w:val="24"/>
        </w:rPr>
        <w:t>al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upp</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w:t>
      </w:r>
      <w:r w:rsidRPr="006272C2">
        <w:rPr>
          <w:rFonts w:ascii="Calibri" w:eastAsia="Calibri" w:hAnsi="Calibri" w:cs="Calibri"/>
          <w:sz w:val="24"/>
          <w:szCs w:val="24"/>
        </w:rPr>
        <w:t>es e</w:t>
      </w:r>
      <w:r w:rsidRPr="006272C2">
        <w:rPr>
          <w:rFonts w:ascii="Calibri" w:eastAsia="Calibri" w:hAnsi="Calibri" w:cs="Calibri"/>
          <w:spacing w:val="2"/>
          <w:sz w:val="24"/>
          <w:szCs w:val="24"/>
        </w:rPr>
        <w:t>x</w:t>
      </w:r>
      <w:r w:rsidRPr="006272C2">
        <w:rPr>
          <w:rFonts w:ascii="Calibri" w:eastAsia="Calibri" w:hAnsi="Calibri" w:cs="Calibri"/>
          <w:spacing w:val="-1"/>
          <w:sz w:val="24"/>
          <w:szCs w:val="24"/>
        </w:rPr>
        <w:t>c</w:t>
      </w:r>
      <w:r w:rsidRPr="006272C2">
        <w:rPr>
          <w:rFonts w:ascii="Calibri" w:eastAsia="Calibri" w:hAnsi="Calibri" w:cs="Calibri"/>
          <w:sz w:val="24"/>
          <w:szCs w:val="24"/>
        </w:rPr>
        <w:t>e</w:t>
      </w:r>
      <w:r w:rsidRPr="006272C2">
        <w:rPr>
          <w:rFonts w:ascii="Calibri" w:eastAsia="Calibri" w:hAnsi="Calibri" w:cs="Calibri"/>
          <w:spacing w:val="-1"/>
          <w:sz w:val="24"/>
          <w:szCs w:val="24"/>
        </w:rPr>
        <w:t>p</w:t>
      </w:r>
      <w:r w:rsidRPr="006272C2">
        <w:rPr>
          <w:rFonts w:ascii="Calibri" w:eastAsia="Calibri" w:hAnsi="Calibri" w:cs="Calibri"/>
          <w:sz w:val="24"/>
          <w:szCs w:val="24"/>
        </w:rPr>
        <w:t xml:space="preserve">t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p>
    <w:p w14:paraId="4D44221B" w14:textId="77777777" w:rsidR="006272C2" w:rsidRPr="006272C2" w:rsidRDefault="006272C2" w:rsidP="006272C2">
      <w:pPr>
        <w:pStyle w:val="ListParagraph"/>
        <w:rPr>
          <w:rFonts w:ascii="Calibri" w:eastAsia="Calibri" w:hAnsi="Calibri" w:cs="Calibri"/>
          <w:spacing w:val="-2"/>
          <w:sz w:val="24"/>
          <w:szCs w:val="24"/>
        </w:rPr>
      </w:pPr>
    </w:p>
    <w:p w14:paraId="48FF3532" w14:textId="473F94B1" w:rsidR="00367143" w:rsidRDefault="00841B33" w:rsidP="00BF288F">
      <w:pPr>
        <w:pStyle w:val="ListParagraph"/>
        <w:numPr>
          <w:ilvl w:val="0"/>
          <w:numId w:val="13"/>
        </w:numPr>
        <w:rPr>
          <w:rFonts w:ascii="Calibri" w:eastAsia="Calibri" w:hAnsi="Calibri" w:cs="Calibri"/>
          <w:sz w:val="24"/>
          <w:szCs w:val="24"/>
        </w:rPr>
      </w:pP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duc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w:t>
      </w:r>
      <w:r w:rsidRPr="006272C2">
        <w:rPr>
          <w:rFonts w:ascii="Calibri" w:eastAsia="Calibri" w:hAnsi="Calibri" w:cs="Calibri"/>
          <w:sz w:val="24"/>
          <w:szCs w:val="24"/>
        </w:rPr>
        <w:t>es</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3"/>
          <w:sz w:val="24"/>
          <w:szCs w:val="24"/>
        </w:rPr>
        <w:t>p</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vi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t</w:t>
      </w:r>
      <w:r w:rsidRPr="006272C2">
        <w:rPr>
          <w:rFonts w:ascii="Calibri" w:eastAsia="Calibri" w:hAnsi="Calibri" w:cs="Calibri"/>
          <w:sz w:val="24"/>
          <w:szCs w:val="24"/>
        </w:rPr>
        <w:t>ep</w:t>
      </w:r>
      <w:r w:rsidRPr="006272C2">
        <w:rPr>
          <w:rFonts w:ascii="Calibri" w:eastAsia="Calibri" w:hAnsi="Calibri" w:cs="Calibri"/>
          <w:spacing w:val="-2"/>
          <w:sz w:val="24"/>
          <w:szCs w:val="24"/>
        </w:rPr>
        <w:t xml:space="preserve"> 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ub</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r</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pacing w:val="-4"/>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M</w:t>
      </w:r>
      <w:r w:rsidRPr="006272C2">
        <w:rPr>
          <w:rFonts w:ascii="Calibri" w:eastAsia="Calibri" w:hAnsi="Calibri" w:cs="Calibri"/>
          <w:sz w:val="24"/>
          <w:szCs w:val="24"/>
        </w:rPr>
        <w:t>W</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v</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1"/>
          <w:sz w:val="24"/>
          <w:szCs w:val="24"/>
        </w:rPr>
        <w:t>u</w:t>
      </w:r>
      <w:r w:rsidRPr="006272C2">
        <w:rPr>
          <w:rFonts w:ascii="Calibri" w:eastAsia="Calibri" w:hAnsi="Calibri" w:cs="Calibri"/>
          <w:sz w:val="24"/>
          <w:szCs w:val="24"/>
        </w:rPr>
        <w:t>e</w:t>
      </w:r>
      <w:r w:rsidRPr="006272C2">
        <w:rPr>
          <w:rFonts w:ascii="Calibri" w:eastAsia="Calibri" w:hAnsi="Calibri" w:cs="Calibri"/>
          <w:spacing w:val="6"/>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3"/>
          <w:sz w:val="24"/>
          <w:szCs w:val="24"/>
        </w:rPr>
        <w:t>r</w:t>
      </w:r>
      <w:r w:rsidRPr="006272C2">
        <w:rPr>
          <w:rFonts w:ascii="Calibri" w:eastAsia="Calibri" w:hAnsi="Calibri" w:cs="Calibri"/>
          <w:sz w:val="24"/>
          <w:szCs w:val="24"/>
        </w:rPr>
        <w:t>efe</w:t>
      </w:r>
      <w:r w:rsidRPr="006272C2">
        <w:rPr>
          <w:rFonts w:ascii="Calibri" w:eastAsia="Calibri" w:hAnsi="Calibri" w:cs="Calibri"/>
          <w:spacing w:val="-2"/>
          <w:sz w:val="24"/>
          <w:szCs w:val="24"/>
        </w:rPr>
        <w:t>rr</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oo</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as</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et </w:t>
      </w:r>
      <w:r w:rsidRPr="006272C2">
        <w:rPr>
          <w:rFonts w:ascii="Calibri" w:eastAsia="Calibri" w:hAnsi="Calibri" w:cs="Calibri"/>
          <w:spacing w:val="-1"/>
          <w:sz w:val="24"/>
          <w:szCs w:val="24"/>
        </w:rPr>
        <w:t>pu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ef</w:t>
      </w:r>
      <w:r w:rsidRPr="006272C2">
        <w:rPr>
          <w:rFonts w:ascii="Calibri" w:eastAsia="Calibri" w:hAnsi="Calibri" w:cs="Calibri"/>
          <w:spacing w:val="-2"/>
          <w:sz w:val="24"/>
          <w:szCs w:val="24"/>
        </w:rPr>
        <w:t>or</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2"/>
          <w:sz w:val="24"/>
          <w:szCs w:val="24"/>
        </w:rPr>
        <w:t>il</w:t>
      </w:r>
      <w:r w:rsidRPr="006272C2">
        <w:rPr>
          <w:rFonts w:ascii="Calibri" w:eastAsia="Calibri" w:hAnsi="Calibri" w:cs="Calibri"/>
          <w:sz w:val="24"/>
          <w:szCs w:val="24"/>
        </w:rPr>
        <w:t>ment</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2"/>
          <w:sz w:val="24"/>
          <w:szCs w:val="24"/>
        </w:rPr>
        <w:t>x</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s</w:t>
      </w:r>
      <w:r w:rsidRPr="006272C2">
        <w:rPr>
          <w:rFonts w:ascii="Calibri" w:eastAsia="Calibri" w:hAnsi="Calibri" w:cs="Calibri"/>
          <w:sz w:val="24"/>
          <w:szCs w:val="24"/>
        </w:rPr>
        <w:t>”)</w:t>
      </w:r>
      <w:r w:rsidRPr="006272C2">
        <w:rPr>
          <w:rFonts w:ascii="Calibri" w:eastAsia="Calibri" w:hAnsi="Calibri" w:cs="Calibri"/>
          <w:spacing w:val="3"/>
          <w:sz w:val="24"/>
          <w:szCs w:val="24"/>
        </w:rPr>
        <w:t xml:space="preserve"> f</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5"/>
          <w:sz w:val="24"/>
          <w:szCs w:val="24"/>
        </w:rPr>
        <w:t>e</w:t>
      </w:r>
      <w:r w:rsidRPr="006272C2">
        <w:rPr>
          <w:rFonts w:ascii="Calibri" w:eastAsia="Calibri" w:hAnsi="Calibri" w:cs="Calibri"/>
          <w:sz w:val="24"/>
          <w:szCs w:val="24"/>
        </w:rPr>
        <w:t>ach</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at</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am</w:t>
      </w:r>
      <w:r w:rsidRPr="006272C2">
        <w:rPr>
          <w:rFonts w:ascii="Calibri" w:eastAsia="Calibri" w:hAnsi="Calibri" w:cs="Calibri"/>
          <w:spacing w:val="-1"/>
          <w:sz w:val="24"/>
          <w:szCs w:val="24"/>
        </w:rPr>
        <w:t>oun</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3"/>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2"/>
          <w:sz w:val="24"/>
          <w:szCs w:val="24"/>
        </w:rPr>
        <w:t>v</w:t>
      </w:r>
      <w:r w:rsidRPr="006272C2">
        <w:rPr>
          <w:rFonts w:ascii="Calibri" w:eastAsia="Calibri" w:hAnsi="Calibri" w:cs="Calibri"/>
          <w:sz w:val="24"/>
          <w:szCs w:val="24"/>
        </w:rPr>
        <w:t>a</w:t>
      </w:r>
      <w:r w:rsidRPr="006272C2">
        <w:rPr>
          <w:rFonts w:ascii="Calibri" w:eastAsia="Calibri" w:hAnsi="Calibri" w:cs="Calibri"/>
          <w:spacing w:val="2"/>
          <w:sz w:val="24"/>
          <w:szCs w:val="24"/>
        </w:rPr>
        <w:t>il</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LS</w:t>
      </w:r>
      <w:r w:rsidRPr="006272C2">
        <w:rPr>
          <w:rFonts w:ascii="Calibri" w:eastAsia="Calibri" w:hAnsi="Calibri" w:cs="Calibri"/>
          <w:spacing w:val="-2"/>
          <w:sz w:val="24"/>
          <w:szCs w:val="24"/>
        </w:rPr>
        <w:t>E</w:t>
      </w:r>
      <w:r w:rsidRPr="006272C2">
        <w:rPr>
          <w:rFonts w:ascii="Calibri" w:eastAsia="Calibri" w:hAnsi="Calibri" w:cs="Calibri"/>
          <w:spacing w:val="2"/>
          <w:sz w:val="24"/>
          <w:szCs w:val="24"/>
        </w:rPr>
        <w: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pacing w:val="3"/>
          <w:sz w:val="24"/>
          <w:szCs w:val="24"/>
        </w:rPr>
        <w:t>f</w:t>
      </w:r>
      <w:r w:rsidRPr="006272C2">
        <w:rPr>
          <w:rFonts w:ascii="Calibri" w:eastAsia="Calibri" w:hAnsi="Calibri" w:cs="Calibri"/>
          <w:spacing w:val="-2"/>
          <w:sz w:val="24"/>
          <w:szCs w:val="24"/>
        </w:rPr>
        <w:t>o</w:t>
      </w:r>
      <w:r w:rsidRPr="006272C2">
        <w:rPr>
          <w:rFonts w:ascii="Calibri" w:eastAsia="Calibri" w:hAnsi="Calibri" w:cs="Calibri"/>
          <w:spacing w:val="2"/>
          <w:sz w:val="24"/>
          <w:szCs w:val="24"/>
        </w:rPr>
        <w:t>li</w:t>
      </w:r>
      <w:r w:rsidRPr="006272C2">
        <w:rPr>
          <w:rFonts w:ascii="Calibri" w:eastAsia="Calibri" w:hAnsi="Calibri" w:cs="Calibri"/>
          <w:sz w:val="24"/>
          <w:szCs w:val="24"/>
        </w:rPr>
        <w:t>o</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3"/>
          <w:sz w:val="24"/>
          <w:szCs w:val="24"/>
        </w:rPr>
        <w:t>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3"/>
          <w:sz w:val="24"/>
          <w:szCs w:val="24"/>
        </w:rPr>
        <w:t>v</w:t>
      </w:r>
      <w:r w:rsidRPr="006272C2">
        <w:rPr>
          <w:rFonts w:ascii="Calibri" w:eastAsia="Calibri" w:hAnsi="Calibri" w:cs="Calibri"/>
          <w:sz w:val="24"/>
          <w:szCs w:val="24"/>
        </w:rPr>
        <w:t xml:space="preserve">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LS</w:t>
      </w:r>
      <w:r w:rsidRPr="006272C2">
        <w:rPr>
          <w:rFonts w:ascii="Calibri" w:eastAsia="Calibri" w:hAnsi="Calibri" w:cs="Calibri"/>
          <w:spacing w:val="-2"/>
          <w:sz w:val="24"/>
          <w:szCs w:val="24"/>
        </w:rPr>
        <w:t>E</w:t>
      </w:r>
      <w:r w:rsidRPr="006272C2">
        <w:rPr>
          <w:rFonts w:ascii="Calibri" w:eastAsia="Calibri" w:hAnsi="Calibri" w:cs="Calibri"/>
          <w:spacing w:val="2"/>
          <w:sz w:val="24"/>
          <w:szCs w:val="24"/>
        </w:rPr>
        <w: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d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at</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 P</w:t>
      </w:r>
      <w:r w:rsidRPr="006272C2">
        <w:rPr>
          <w:rFonts w:ascii="Calibri" w:eastAsia="Calibri" w:hAnsi="Calibri" w:cs="Calibri"/>
          <w:spacing w:val="-1"/>
          <w:sz w:val="24"/>
          <w:szCs w:val="24"/>
        </w:rPr>
        <w:t>o</w:t>
      </w:r>
      <w:r w:rsidRPr="006272C2">
        <w:rPr>
          <w:rFonts w:ascii="Calibri" w:eastAsia="Calibri" w:hAnsi="Calibri" w:cs="Calibri"/>
          <w:spacing w:val="2"/>
          <w:sz w:val="24"/>
          <w:szCs w:val="24"/>
        </w:rPr>
        <w:t>si</w:t>
      </w:r>
      <w:r w:rsidRPr="006272C2">
        <w:rPr>
          <w:rFonts w:ascii="Calibri" w:eastAsia="Calibri" w:hAnsi="Calibri" w:cs="Calibri"/>
          <w:spacing w:val="-4"/>
          <w:sz w:val="24"/>
          <w:szCs w:val="24"/>
        </w:rPr>
        <w:t>t</w:t>
      </w:r>
      <w:r w:rsidRPr="006272C2">
        <w:rPr>
          <w:rFonts w:ascii="Calibri" w:eastAsia="Calibri" w:hAnsi="Calibri" w:cs="Calibri"/>
          <w:spacing w:val="2"/>
          <w:sz w:val="24"/>
          <w:szCs w:val="24"/>
        </w:rPr>
        <w:t>iv</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v</w:t>
      </w:r>
      <w:r w:rsidRPr="006272C2">
        <w:rPr>
          <w:rFonts w:ascii="Calibri" w:eastAsia="Calibri" w:hAnsi="Calibri" w:cs="Calibri"/>
          <w:spacing w:val="-5"/>
          <w:sz w:val="24"/>
          <w:szCs w:val="24"/>
        </w:rPr>
        <w:t>a</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u</w:t>
      </w:r>
      <w:r w:rsidRPr="006272C2">
        <w:rPr>
          <w:rFonts w:ascii="Calibri" w:eastAsia="Calibri" w:hAnsi="Calibri" w:cs="Calibri"/>
          <w:sz w:val="24"/>
          <w:szCs w:val="24"/>
        </w:rPr>
        <w:t>es</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nd</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w:t>
      </w:r>
      <w:r w:rsidRPr="006272C2">
        <w:rPr>
          <w:rFonts w:ascii="Calibri" w:eastAsia="Calibri" w:hAnsi="Calibri" w:cs="Calibri"/>
          <w:spacing w:val="-5"/>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LSE</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3"/>
          <w:sz w:val="24"/>
          <w:szCs w:val="24"/>
        </w:rPr>
        <w:t>l</w:t>
      </w:r>
      <w:r w:rsidRPr="006272C2">
        <w:rPr>
          <w:rFonts w:ascii="Calibri" w:eastAsia="Calibri" w:hAnsi="Calibri" w:cs="Calibri"/>
          <w:spacing w:val="2"/>
          <w:sz w:val="24"/>
          <w:szCs w:val="24"/>
        </w:rPr>
        <w:t>yi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s</w:t>
      </w:r>
      <w:r w:rsidRPr="006272C2">
        <w:rPr>
          <w:rFonts w:ascii="Calibri" w:eastAsia="Calibri" w:hAnsi="Calibri" w:cs="Calibri"/>
          <w:spacing w:val="2"/>
          <w:sz w:val="24"/>
          <w:szCs w:val="24"/>
        </w:rPr>
        <w:t>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5"/>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 xml:space="preserve">as </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4"/>
          <w:sz w:val="24"/>
          <w:szCs w:val="24"/>
        </w:rPr>
        <w:t>A</w:t>
      </w:r>
      <w:r w:rsidRPr="006272C2">
        <w:rPr>
          <w:rFonts w:ascii="Calibri" w:eastAsia="Calibri" w:hAnsi="Calibri" w:cs="Calibri"/>
          <w:spacing w:val="2"/>
          <w:sz w:val="24"/>
          <w:szCs w:val="24"/>
        </w:rPr>
        <w:t>I</w:t>
      </w:r>
      <w:r w:rsidRPr="006272C2">
        <w:rPr>
          <w:rFonts w:ascii="Calibri" w:eastAsia="Calibri" w:hAnsi="Calibri" w:cs="Calibri"/>
          <w:sz w:val="24"/>
          <w:szCs w:val="24"/>
        </w:rPr>
        <w:t>SO</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un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p</w:t>
      </w:r>
      <w:r w:rsidRPr="006272C2">
        <w:rPr>
          <w:rFonts w:ascii="Calibri" w:eastAsia="Calibri" w:hAnsi="Calibri" w:cs="Calibri"/>
          <w:sz w:val="24"/>
          <w:szCs w:val="24"/>
        </w:rPr>
        <w:t>ec</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z w:val="24"/>
          <w:szCs w:val="24"/>
        </w:rPr>
        <w:t>s</w:t>
      </w:r>
      <w:r w:rsidRPr="006272C2">
        <w:rPr>
          <w:rFonts w:ascii="Calibri" w:eastAsia="Calibri" w:hAnsi="Calibri" w:cs="Calibri"/>
          <w:spacing w:val="5"/>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3"/>
          <w:sz w:val="24"/>
          <w:szCs w:val="24"/>
        </w:rPr>
        <w:t>p</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d</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1"/>
          <w:sz w:val="24"/>
          <w:szCs w:val="24"/>
        </w:rPr>
        <w:t>nd</w:t>
      </w:r>
      <w:r w:rsidRPr="006272C2">
        <w:rPr>
          <w:rFonts w:ascii="Calibri" w:eastAsia="Calibri" w:hAnsi="Calibri" w:cs="Calibri"/>
          <w:sz w:val="24"/>
          <w:szCs w:val="24"/>
        </w:rPr>
        <w:t xml:space="preserve">. </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3"/>
          <w:sz w:val="24"/>
          <w:szCs w:val="24"/>
        </w:rPr>
        <w:t>g</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iv</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v</w:t>
      </w:r>
      <w:r w:rsidRPr="006272C2">
        <w:rPr>
          <w:rFonts w:ascii="Calibri" w:eastAsia="Calibri" w:hAnsi="Calibri" w:cs="Calibri"/>
          <w:spacing w:val="-5"/>
          <w:sz w:val="24"/>
          <w:szCs w:val="24"/>
        </w:rPr>
        <w:t>a</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u</w:t>
      </w:r>
      <w:r w:rsidRPr="006272C2">
        <w:rPr>
          <w:rFonts w:ascii="Calibri" w:eastAsia="Calibri" w:hAnsi="Calibri" w:cs="Calibri"/>
          <w:sz w:val="24"/>
          <w:szCs w:val="24"/>
        </w:rPr>
        <w:t xml:space="preserve">es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nd</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LSE</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z w:val="24"/>
          <w:szCs w:val="24"/>
        </w:rPr>
        <w:t>as</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2"/>
          <w:sz w:val="24"/>
          <w:szCs w:val="24"/>
        </w:rPr>
        <w:t>x</w:t>
      </w:r>
      <w:r w:rsidRPr="006272C2">
        <w:rPr>
          <w:rFonts w:ascii="Calibri" w:eastAsia="Calibri" w:hAnsi="Calibri" w:cs="Calibri"/>
          <w:spacing w:val="-1"/>
          <w:sz w:val="24"/>
          <w:szCs w:val="24"/>
        </w:rPr>
        <w:t>c</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1"/>
          <w:sz w:val="24"/>
          <w:szCs w:val="24"/>
        </w:rPr>
        <w:t>c</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e</w:t>
      </w:r>
      <w:r w:rsidRPr="006272C2">
        <w:rPr>
          <w:rFonts w:ascii="Calibri" w:eastAsia="Calibri" w:hAnsi="Calibri" w:cs="Calibri"/>
          <w:spacing w:val="6"/>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upp</w:t>
      </w:r>
      <w:r w:rsidRPr="006272C2">
        <w:rPr>
          <w:rFonts w:ascii="Calibri" w:eastAsia="Calibri" w:hAnsi="Calibri" w:cs="Calibri"/>
          <w:spacing w:val="2"/>
          <w:sz w:val="24"/>
          <w:szCs w:val="24"/>
        </w:rPr>
        <w:t>l</w:t>
      </w:r>
      <w:r w:rsidRPr="006272C2">
        <w:rPr>
          <w:rFonts w:ascii="Calibri" w:eastAsia="Calibri" w:hAnsi="Calibri" w:cs="Calibri"/>
          <w:spacing w:val="4"/>
          <w:sz w:val="24"/>
          <w:szCs w:val="24"/>
        </w:rPr>
        <w:t>i</w:t>
      </w:r>
      <w:r w:rsidRPr="006272C2">
        <w:rPr>
          <w:rFonts w:ascii="Calibri" w:eastAsia="Calibri" w:hAnsi="Calibri" w:cs="Calibri"/>
          <w:sz w:val="24"/>
          <w:szCs w:val="24"/>
        </w:rPr>
        <w:t>ed</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w:t>
      </w:r>
    </w:p>
    <w:p w14:paraId="01A8A645" w14:textId="77777777" w:rsidR="00367143" w:rsidRPr="00367143" w:rsidRDefault="00367143" w:rsidP="00367143">
      <w:pPr>
        <w:pStyle w:val="ListParagraph"/>
        <w:rPr>
          <w:rFonts w:ascii="Calibri" w:eastAsia="Calibri" w:hAnsi="Calibri" w:cs="Calibri"/>
          <w:sz w:val="24"/>
          <w:szCs w:val="24"/>
        </w:rPr>
      </w:pPr>
    </w:p>
    <w:p w14:paraId="4ACA60E9" w14:textId="197A9657" w:rsidR="000D0664" w:rsidRDefault="00841B33" w:rsidP="007B1649">
      <w:pPr>
        <w:pStyle w:val="ListParagraph"/>
        <w:rPr>
          <w:rFonts w:ascii="Calibri" w:eastAsia="Calibri" w:hAnsi="Calibri" w:cs="Calibri"/>
          <w:sz w:val="24"/>
          <w:szCs w:val="24"/>
        </w:rPr>
      </w:pPr>
      <w:r w:rsidRPr="00E56D79">
        <w:rPr>
          <w:rFonts w:ascii="Calibri" w:eastAsia="Calibri" w:hAnsi="Calibri" w:cs="Calibri"/>
          <w:sz w:val="24"/>
          <w:szCs w:val="24"/>
        </w:rPr>
        <w:t>S</w:t>
      </w:r>
      <w:r w:rsidRPr="00E56D79">
        <w:rPr>
          <w:rFonts w:ascii="Calibri" w:eastAsia="Calibri" w:hAnsi="Calibri" w:cs="Calibri"/>
          <w:spacing w:val="-2"/>
          <w:sz w:val="24"/>
          <w:szCs w:val="24"/>
        </w:rPr>
        <w:t>E</w:t>
      </w:r>
      <w:r w:rsidRPr="00E56D79">
        <w:rPr>
          <w:rFonts w:ascii="Calibri" w:eastAsia="Calibri" w:hAnsi="Calibri" w:cs="Calibri"/>
          <w:sz w:val="24"/>
          <w:szCs w:val="24"/>
        </w:rPr>
        <w:t>R</w:t>
      </w:r>
      <w:r w:rsidRPr="00E56D79">
        <w:rPr>
          <w:rFonts w:ascii="Calibri" w:eastAsia="Calibri" w:hAnsi="Calibri" w:cs="Calibri"/>
          <w:spacing w:val="-2"/>
          <w:sz w:val="24"/>
          <w:szCs w:val="24"/>
        </w:rPr>
        <w:t>V</w:t>
      </w:r>
      <w:r w:rsidRPr="00E56D79">
        <w:rPr>
          <w:rFonts w:ascii="Calibri" w:eastAsia="Calibri" w:hAnsi="Calibri" w:cs="Calibri"/>
          <w:sz w:val="24"/>
          <w:szCs w:val="24"/>
        </w:rPr>
        <w:t xml:space="preserve">M </w:t>
      </w:r>
      <w:r w:rsidRPr="00E56D79">
        <w:rPr>
          <w:rFonts w:ascii="Calibri" w:eastAsia="Calibri" w:hAnsi="Calibri" w:cs="Calibri"/>
          <w:spacing w:val="-1"/>
          <w:sz w:val="24"/>
          <w:szCs w:val="24"/>
        </w:rPr>
        <w:t>d</w:t>
      </w:r>
      <w:r w:rsidRPr="00E56D79">
        <w:rPr>
          <w:rFonts w:ascii="Calibri" w:eastAsia="Calibri" w:hAnsi="Calibri" w:cs="Calibri"/>
          <w:spacing w:val="2"/>
          <w:sz w:val="24"/>
          <w:szCs w:val="24"/>
        </w:rPr>
        <w:t>is</w:t>
      </w:r>
      <w:r w:rsidRPr="00E56D79">
        <w:rPr>
          <w:rFonts w:ascii="Calibri" w:eastAsia="Calibri" w:hAnsi="Calibri" w:cs="Calibri"/>
          <w:spacing w:val="-1"/>
          <w:sz w:val="24"/>
          <w:szCs w:val="24"/>
        </w:rPr>
        <w:t>p</w:t>
      </w:r>
      <w:r w:rsidRPr="00E56D79">
        <w:rPr>
          <w:rFonts w:ascii="Calibri" w:eastAsia="Calibri" w:hAnsi="Calibri" w:cs="Calibri"/>
          <w:sz w:val="24"/>
          <w:szCs w:val="24"/>
        </w:rPr>
        <w:t>a</w:t>
      </w:r>
      <w:r w:rsidRPr="00E56D79">
        <w:rPr>
          <w:rFonts w:ascii="Calibri" w:eastAsia="Calibri" w:hAnsi="Calibri" w:cs="Calibri"/>
          <w:spacing w:val="1"/>
          <w:sz w:val="24"/>
          <w:szCs w:val="24"/>
        </w:rPr>
        <w:t>t</w:t>
      </w:r>
      <w:r w:rsidRPr="00E56D79">
        <w:rPr>
          <w:rFonts w:ascii="Calibri" w:eastAsia="Calibri" w:hAnsi="Calibri" w:cs="Calibri"/>
          <w:spacing w:val="-1"/>
          <w:sz w:val="24"/>
          <w:szCs w:val="24"/>
        </w:rPr>
        <w:t>c</w:t>
      </w:r>
      <w:r w:rsidRPr="00E56D79">
        <w:rPr>
          <w:rFonts w:ascii="Calibri" w:eastAsia="Calibri" w:hAnsi="Calibri" w:cs="Calibri"/>
          <w:sz w:val="24"/>
          <w:szCs w:val="24"/>
        </w:rPr>
        <w:t>h</w:t>
      </w:r>
      <w:r w:rsidRPr="00E56D79">
        <w:rPr>
          <w:rFonts w:ascii="Calibri" w:eastAsia="Calibri" w:hAnsi="Calibri" w:cs="Calibri"/>
          <w:spacing w:val="-3"/>
          <w:sz w:val="24"/>
          <w:szCs w:val="24"/>
        </w:rPr>
        <w:t xml:space="preserve"> </w:t>
      </w:r>
      <w:r w:rsidRPr="00E56D79">
        <w:rPr>
          <w:rFonts w:ascii="Calibri" w:eastAsia="Calibri" w:hAnsi="Calibri" w:cs="Calibri"/>
          <w:spacing w:val="-1"/>
          <w:sz w:val="24"/>
          <w:szCs w:val="24"/>
        </w:rPr>
        <w:t>p</w:t>
      </w:r>
      <w:r w:rsidRPr="00E56D79">
        <w:rPr>
          <w:rFonts w:ascii="Calibri" w:eastAsia="Calibri" w:hAnsi="Calibri" w:cs="Calibri"/>
          <w:sz w:val="24"/>
          <w:szCs w:val="24"/>
        </w:rPr>
        <w:t>a</w:t>
      </w:r>
      <w:r w:rsidRPr="00E56D79">
        <w:rPr>
          <w:rFonts w:ascii="Calibri" w:eastAsia="Calibri" w:hAnsi="Calibri" w:cs="Calibri"/>
          <w:spacing w:val="6"/>
          <w:sz w:val="24"/>
          <w:szCs w:val="24"/>
        </w:rPr>
        <w:t>t</w:t>
      </w:r>
      <w:r w:rsidRPr="00E56D79">
        <w:rPr>
          <w:rFonts w:ascii="Calibri" w:eastAsia="Calibri" w:hAnsi="Calibri" w:cs="Calibri"/>
          <w:spacing w:val="1"/>
          <w:sz w:val="24"/>
          <w:szCs w:val="24"/>
        </w:rPr>
        <w:t>t</w:t>
      </w:r>
      <w:r w:rsidRPr="00E56D79">
        <w:rPr>
          <w:rFonts w:ascii="Calibri" w:eastAsia="Calibri" w:hAnsi="Calibri" w:cs="Calibri"/>
          <w:sz w:val="24"/>
          <w:szCs w:val="24"/>
        </w:rPr>
        <w:t>e</w:t>
      </w:r>
      <w:r w:rsidRPr="00E56D79">
        <w:rPr>
          <w:rFonts w:ascii="Calibri" w:eastAsia="Calibri" w:hAnsi="Calibri" w:cs="Calibri"/>
          <w:spacing w:val="-1"/>
          <w:sz w:val="24"/>
          <w:szCs w:val="24"/>
        </w:rPr>
        <w:t>rn</w:t>
      </w:r>
      <w:r w:rsidRPr="00E56D79">
        <w:rPr>
          <w:rFonts w:ascii="Calibri" w:eastAsia="Calibri" w:hAnsi="Calibri" w:cs="Calibri"/>
          <w:sz w:val="24"/>
          <w:szCs w:val="24"/>
        </w:rPr>
        <w:t xml:space="preserve">s </w:t>
      </w:r>
      <w:r w:rsidR="00CD62E4">
        <w:rPr>
          <w:rFonts w:ascii="Calibri" w:eastAsia="Calibri" w:hAnsi="Calibri" w:cs="Calibri"/>
          <w:spacing w:val="2"/>
          <w:sz w:val="24"/>
          <w:szCs w:val="24"/>
        </w:rPr>
        <w:t>can include</w:t>
      </w:r>
      <w:r w:rsidRPr="00E56D79">
        <w:rPr>
          <w:rFonts w:ascii="Calibri" w:eastAsia="Calibri" w:hAnsi="Calibri" w:cs="Calibri"/>
          <w:sz w:val="24"/>
          <w:szCs w:val="24"/>
        </w:rPr>
        <w:t xml:space="preserve"> </w:t>
      </w:r>
      <w:r w:rsidRPr="00E56D79">
        <w:rPr>
          <w:rFonts w:ascii="Calibri" w:eastAsia="Calibri" w:hAnsi="Calibri" w:cs="Calibri"/>
          <w:spacing w:val="-1"/>
          <w:sz w:val="24"/>
          <w:szCs w:val="24"/>
        </w:rPr>
        <w:t>h</w:t>
      </w:r>
      <w:r w:rsidRPr="00E56D79">
        <w:rPr>
          <w:rFonts w:ascii="Calibri" w:eastAsia="Calibri" w:hAnsi="Calibri" w:cs="Calibri"/>
          <w:spacing w:val="-2"/>
          <w:sz w:val="24"/>
          <w:szCs w:val="24"/>
        </w:rPr>
        <w:t>o</w:t>
      </w:r>
      <w:r w:rsidRPr="00E56D79">
        <w:rPr>
          <w:rFonts w:ascii="Calibri" w:eastAsia="Calibri" w:hAnsi="Calibri" w:cs="Calibri"/>
          <w:spacing w:val="-1"/>
          <w:sz w:val="24"/>
          <w:szCs w:val="24"/>
        </w:rPr>
        <w:t>u</w:t>
      </w:r>
      <w:r w:rsidRPr="00E56D79">
        <w:rPr>
          <w:rFonts w:ascii="Calibri" w:eastAsia="Calibri" w:hAnsi="Calibri" w:cs="Calibri"/>
          <w:spacing w:val="-2"/>
          <w:sz w:val="24"/>
          <w:szCs w:val="24"/>
        </w:rPr>
        <w:t>r</w:t>
      </w:r>
      <w:r w:rsidRPr="00E56D79">
        <w:rPr>
          <w:rFonts w:ascii="Calibri" w:eastAsia="Calibri" w:hAnsi="Calibri" w:cs="Calibri"/>
          <w:sz w:val="24"/>
          <w:szCs w:val="24"/>
        </w:rPr>
        <w:t xml:space="preserve">s </w:t>
      </w:r>
      <w:r w:rsidRPr="00E56D79">
        <w:rPr>
          <w:rFonts w:ascii="Calibri" w:eastAsia="Calibri" w:hAnsi="Calibri" w:cs="Calibri"/>
          <w:spacing w:val="1"/>
          <w:sz w:val="24"/>
          <w:szCs w:val="24"/>
        </w:rPr>
        <w:t>w</w:t>
      </w:r>
      <w:r w:rsidRPr="00E56D79">
        <w:rPr>
          <w:rFonts w:ascii="Calibri" w:eastAsia="Calibri" w:hAnsi="Calibri" w:cs="Calibri"/>
          <w:spacing w:val="2"/>
          <w:sz w:val="24"/>
          <w:szCs w:val="24"/>
        </w:rPr>
        <w:t>i</w:t>
      </w:r>
      <w:r w:rsidRPr="00E56D79">
        <w:rPr>
          <w:rFonts w:ascii="Calibri" w:eastAsia="Calibri" w:hAnsi="Calibri" w:cs="Calibri"/>
          <w:spacing w:val="1"/>
          <w:sz w:val="24"/>
          <w:szCs w:val="24"/>
        </w:rPr>
        <w:t>t</w:t>
      </w:r>
      <w:r w:rsidRPr="00E56D79">
        <w:rPr>
          <w:rFonts w:ascii="Calibri" w:eastAsia="Calibri" w:hAnsi="Calibri" w:cs="Calibri"/>
          <w:sz w:val="24"/>
          <w:szCs w:val="24"/>
        </w:rPr>
        <w:t>h</w:t>
      </w:r>
      <w:r w:rsidRPr="00E56D79">
        <w:rPr>
          <w:rFonts w:ascii="Calibri" w:eastAsia="Calibri" w:hAnsi="Calibri" w:cs="Calibri"/>
          <w:spacing w:val="-3"/>
          <w:sz w:val="24"/>
          <w:szCs w:val="24"/>
        </w:rPr>
        <w:t xml:space="preserve"> </w:t>
      </w:r>
      <w:r w:rsidRPr="00E56D79">
        <w:rPr>
          <w:rFonts w:ascii="Calibri" w:eastAsia="Calibri" w:hAnsi="Calibri" w:cs="Calibri"/>
          <w:spacing w:val="2"/>
          <w:sz w:val="24"/>
          <w:szCs w:val="24"/>
        </w:rPr>
        <w:t>si</w:t>
      </w:r>
      <w:r w:rsidRPr="00E56D79">
        <w:rPr>
          <w:rFonts w:ascii="Calibri" w:eastAsia="Calibri" w:hAnsi="Calibri" w:cs="Calibri"/>
          <w:sz w:val="24"/>
          <w:szCs w:val="24"/>
        </w:rPr>
        <w:t>m</w:t>
      </w:r>
      <w:r w:rsidRPr="00E56D79">
        <w:rPr>
          <w:rFonts w:ascii="Calibri" w:eastAsia="Calibri" w:hAnsi="Calibri" w:cs="Calibri"/>
          <w:spacing w:val="-1"/>
          <w:sz w:val="24"/>
          <w:szCs w:val="24"/>
        </w:rPr>
        <w:t>u</w:t>
      </w:r>
      <w:r w:rsidRPr="00E56D79">
        <w:rPr>
          <w:rFonts w:ascii="Calibri" w:eastAsia="Calibri" w:hAnsi="Calibri" w:cs="Calibri"/>
          <w:spacing w:val="2"/>
          <w:sz w:val="24"/>
          <w:szCs w:val="24"/>
        </w:rPr>
        <w:t>l</w:t>
      </w:r>
      <w:r w:rsidRPr="00E56D79">
        <w:rPr>
          <w:rFonts w:ascii="Calibri" w:eastAsia="Calibri" w:hAnsi="Calibri" w:cs="Calibri"/>
          <w:spacing w:val="1"/>
          <w:sz w:val="24"/>
          <w:szCs w:val="24"/>
        </w:rPr>
        <w:t>t</w:t>
      </w:r>
      <w:r w:rsidRPr="00E56D79">
        <w:rPr>
          <w:rFonts w:ascii="Calibri" w:eastAsia="Calibri" w:hAnsi="Calibri" w:cs="Calibri"/>
          <w:sz w:val="24"/>
          <w:szCs w:val="24"/>
        </w:rPr>
        <w:t>a</w:t>
      </w:r>
      <w:r w:rsidRPr="00E56D79">
        <w:rPr>
          <w:rFonts w:ascii="Calibri" w:eastAsia="Calibri" w:hAnsi="Calibri" w:cs="Calibri"/>
          <w:spacing w:val="-1"/>
          <w:sz w:val="24"/>
          <w:szCs w:val="24"/>
        </w:rPr>
        <w:t>n</w:t>
      </w:r>
      <w:r w:rsidRPr="00E56D79">
        <w:rPr>
          <w:rFonts w:ascii="Calibri" w:eastAsia="Calibri" w:hAnsi="Calibri" w:cs="Calibri"/>
          <w:sz w:val="24"/>
          <w:szCs w:val="24"/>
        </w:rPr>
        <w:t>e</w:t>
      </w:r>
      <w:r w:rsidRPr="00E56D79">
        <w:rPr>
          <w:rFonts w:ascii="Calibri" w:eastAsia="Calibri" w:hAnsi="Calibri" w:cs="Calibri"/>
          <w:spacing w:val="-1"/>
          <w:sz w:val="24"/>
          <w:szCs w:val="24"/>
        </w:rPr>
        <w:t>ou</w:t>
      </w:r>
      <w:r w:rsidRPr="00E56D79">
        <w:rPr>
          <w:rFonts w:ascii="Calibri" w:eastAsia="Calibri" w:hAnsi="Calibri" w:cs="Calibri"/>
          <w:sz w:val="24"/>
          <w:szCs w:val="24"/>
        </w:rPr>
        <w:t xml:space="preserve">s </w:t>
      </w:r>
      <w:r w:rsidRPr="00E56D79">
        <w:rPr>
          <w:rFonts w:ascii="Calibri" w:eastAsia="Calibri" w:hAnsi="Calibri" w:cs="Calibri"/>
          <w:spacing w:val="-2"/>
          <w:sz w:val="24"/>
          <w:szCs w:val="24"/>
        </w:rPr>
        <w:t>r</w:t>
      </w:r>
      <w:r w:rsidRPr="00E56D79">
        <w:rPr>
          <w:rFonts w:ascii="Calibri" w:eastAsia="Calibri" w:hAnsi="Calibri" w:cs="Calibri"/>
          <w:sz w:val="24"/>
          <w:szCs w:val="24"/>
        </w:rPr>
        <w:t>e</w:t>
      </w:r>
      <w:r w:rsidRPr="00E56D79">
        <w:rPr>
          <w:rFonts w:ascii="Calibri" w:eastAsia="Calibri" w:hAnsi="Calibri" w:cs="Calibri"/>
          <w:spacing w:val="-1"/>
          <w:sz w:val="24"/>
          <w:szCs w:val="24"/>
        </w:rPr>
        <w:t>n</w:t>
      </w:r>
      <w:r w:rsidRPr="00E56D79">
        <w:rPr>
          <w:rFonts w:ascii="Calibri" w:eastAsia="Calibri" w:hAnsi="Calibri" w:cs="Calibri"/>
          <w:sz w:val="24"/>
          <w:szCs w:val="24"/>
        </w:rPr>
        <w:t>e</w:t>
      </w:r>
      <w:r w:rsidRPr="00E56D79">
        <w:rPr>
          <w:rFonts w:ascii="Calibri" w:eastAsia="Calibri" w:hAnsi="Calibri" w:cs="Calibri"/>
          <w:spacing w:val="2"/>
          <w:sz w:val="24"/>
          <w:szCs w:val="24"/>
        </w:rPr>
        <w:t>w</w:t>
      </w:r>
      <w:r w:rsidRPr="00E56D79">
        <w:rPr>
          <w:rFonts w:ascii="Calibri" w:eastAsia="Calibri" w:hAnsi="Calibri" w:cs="Calibri"/>
          <w:sz w:val="24"/>
          <w:szCs w:val="24"/>
        </w:rPr>
        <w:t>a</w:t>
      </w:r>
      <w:r w:rsidRPr="00E56D79">
        <w:rPr>
          <w:rFonts w:ascii="Calibri" w:eastAsia="Calibri" w:hAnsi="Calibri" w:cs="Calibri"/>
          <w:spacing w:val="-1"/>
          <w:sz w:val="24"/>
          <w:szCs w:val="24"/>
        </w:rPr>
        <w:t>b</w:t>
      </w:r>
      <w:r w:rsidRPr="00E56D79">
        <w:rPr>
          <w:rFonts w:ascii="Calibri" w:eastAsia="Calibri" w:hAnsi="Calibri" w:cs="Calibri"/>
          <w:spacing w:val="2"/>
          <w:sz w:val="24"/>
          <w:szCs w:val="24"/>
        </w:rPr>
        <w:t>l</w:t>
      </w:r>
      <w:r w:rsidRPr="00E56D79">
        <w:rPr>
          <w:rFonts w:ascii="Calibri" w:eastAsia="Calibri" w:hAnsi="Calibri" w:cs="Calibri"/>
          <w:sz w:val="24"/>
          <w:szCs w:val="24"/>
        </w:rPr>
        <w:t>e</w:t>
      </w:r>
      <w:r w:rsidRPr="00E56D79">
        <w:rPr>
          <w:rFonts w:ascii="Calibri" w:eastAsia="Calibri" w:hAnsi="Calibri" w:cs="Calibri"/>
          <w:spacing w:val="-1"/>
          <w:sz w:val="24"/>
          <w:szCs w:val="24"/>
        </w:rPr>
        <w:t xml:space="preserve"> cu</w:t>
      </w:r>
      <w:r w:rsidRPr="00E56D79">
        <w:rPr>
          <w:rFonts w:ascii="Calibri" w:eastAsia="Calibri" w:hAnsi="Calibri" w:cs="Calibri"/>
          <w:spacing w:val="-2"/>
          <w:sz w:val="24"/>
          <w:szCs w:val="24"/>
        </w:rPr>
        <w:t>r</w:t>
      </w:r>
      <w:r w:rsidRPr="00E56D79">
        <w:rPr>
          <w:rFonts w:ascii="Calibri" w:eastAsia="Calibri" w:hAnsi="Calibri" w:cs="Calibri"/>
          <w:spacing w:val="1"/>
          <w:sz w:val="24"/>
          <w:szCs w:val="24"/>
        </w:rPr>
        <w:t>t</w:t>
      </w:r>
      <w:r w:rsidRPr="00E56D79">
        <w:rPr>
          <w:rFonts w:ascii="Calibri" w:eastAsia="Calibri" w:hAnsi="Calibri" w:cs="Calibri"/>
          <w:sz w:val="24"/>
          <w:szCs w:val="24"/>
        </w:rPr>
        <w:t>a</w:t>
      </w:r>
      <w:r w:rsidRPr="00E56D79">
        <w:rPr>
          <w:rFonts w:ascii="Calibri" w:eastAsia="Calibri" w:hAnsi="Calibri" w:cs="Calibri"/>
          <w:spacing w:val="3"/>
          <w:sz w:val="24"/>
          <w:szCs w:val="24"/>
        </w:rPr>
        <w:t>i</w:t>
      </w:r>
      <w:r w:rsidRPr="00E56D79">
        <w:rPr>
          <w:rFonts w:ascii="Calibri" w:eastAsia="Calibri" w:hAnsi="Calibri" w:cs="Calibri"/>
          <w:spacing w:val="2"/>
          <w:sz w:val="24"/>
          <w:szCs w:val="24"/>
        </w:rPr>
        <w:t>l</w:t>
      </w:r>
      <w:r w:rsidRPr="00E56D79">
        <w:rPr>
          <w:rFonts w:ascii="Calibri" w:eastAsia="Calibri" w:hAnsi="Calibri" w:cs="Calibri"/>
          <w:sz w:val="24"/>
          <w:szCs w:val="24"/>
        </w:rPr>
        <w:t>ment</w:t>
      </w:r>
      <w:r w:rsidRPr="00E56D79">
        <w:rPr>
          <w:rFonts w:ascii="Calibri" w:eastAsia="Calibri" w:hAnsi="Calibri" w:cs="Calibri"/>
          <w:spacing w:val="5"/>
          <w:sz w:val="24"/>
          <w:szCs w:val="24"/>
        </w:rPr>
        <w:t xml:space="preserve"> </w:t>
      </w:r>
      <w:r w:rsidRPr="00E56D79">
        <w:rPr>
          <w:rFonts w:ascii="Calibri" w:eastAsia="Calibri" w:hAnsi="Calibri" w:cs="Calibri"/>
          <w:i/>
          <w:spacing w:val="-3"/>
          <w:sz w:val="24"/>
          <w:szCs w:val="24"/>
        </w:rPr>
        <w:t>a</w:t>
      </w:r>
      <w:r w:rsidRPr="00E56D79">
        <w:rPr>
          <w:rFonts w:ascii="Calibri" w:eastAsia="Calibri" w:hAnsi="Calibri" w:cs="Calibri"/>
          <w:i/>
          <w:spacing w:val="1"/>
          <w:sz w:val="24"/>
          <w:szCs w:val="24"/>
        </w:rPr>
        <w:t>n</w:t>
      </w:r>
      <w:r w:rsidRPr="00E56D79">
        <w:rPr>
          <w:rFonts w:ascii="Calibri" w:eastAsia="Calibri" w:hAnsi="Calibri" w:cs="Calibri"/>
          <w:i/>
          <w:sz w:val="24"/>
          <w:szCs w:val="24"/>
        </w:rPr>
        <w:t xml:space="preserve">d </w:t>
      </w:r>
      <w:r w:rsidRPr="00E56D79">
        <w:rPr>
          <w:rFonts w:ascii="Calibri" w:eastAsia="Calibri" w:hAnsi="Calibri" w:cs="Calibri"/>
          <w:spacing w:val="2"/>
          <w:sz w:val="24"/>
          <w:szCs w:val="24"/>
        </w:rPr>
        <w:t>g</w:t>
      </w:r>
      <w:r w:rsidRPr="00E56D79">
        <w:rPr>
          <w:rFonts w:ascii="Calibri" w:eastAsia="Calibri" w:hAnsi="Calibri" w:cs="Calibri"/>
          <w:sz w:val="24"/>
          <w:szCs w:val="24"/>
        </w:rPr>
        <w:t>as</w:t>
      </w:r>
      <w:r w:rsidRPr="00E56D79">
        <w:rPr>
          <w:rFonts w:ascii="Calibri" w:eastAsia="Calibri" w:hAnsi="Calibri" w:cs="Calibri"/>
          <w:spacing w:val="1"/>
          <w:sz w:val="24"/>
          <w:szCs w:val="24"/>
        </w:rPr>
        <w:t xml:space="preserve"> </w:t>
      </w:r>
      <w:r w:rsidRPr="00E56D79">
        <w:rPr>
          <w:rFonts w:ascii="Calibri" w:eastAsia="Calibri" w:hAnsi="Calibri" w:cs="Calibri"/>
          <w:spacing w:val="-3"/>
          <w:sz w:val="24"/>
          <w:szCs w:val="24"/>
        </w:rPr>
        <w:t>g</w:t>
      </w:r>
      <w:r w:rsidRPr="00E56D79">
        <w:rPr>
          <w:rFonts w:ascii="Calibri" w:eastAsia="Calibri" w:hAnsi="Calibri" w:cs="Calibri"/>
          <w:sz w:val="24"/>
          <w:szCs w:val="24"/>
        </w:rPr>
        <w:t>en</w:t>
      </w:r>
      <w:r w:rsidRPr="00E56D79">
        <w:rPr>
          <w:rFonts w:ascii="Calibri" w:eastAsia="Calibri" w:hAnsi="Calibri" w:cs="Calibri"/>
          <w:spacing w:val="1"/>
          <w:sz w:val="24"/>
          <w:szCs w:val="24"/>
        </w:rPr>
        <w:t>e</w:t>
      </w:r>
      <w:r w:rsidRPr="00E56D79">
        <w:rPr>
          <w:rFonts w:ascii="Calibri" w:eastAsia="Calibri" w:hAnsi="Calibri" w:cs="Calibri"/>
          <w:spacing w:val="-2"/>
          <w:sz w:val="24"/>
          <w:szCs w:val="24"/>
        </w:rPr>
        <w:t>r</w:t>
      </w:r>
      <w:r w:rsidRPr="00E56D79">
        <w:rPr>
          <w:rFonts w:ascii="Calibri" w:eastAsia="Calibri" w:hAnsi="Calibri" w:cs="Calibri"/>
          <w:sz w:val="24"/>
          <w:szCs w:val="24"/>
        </w:rPr>
        <w:t>a</w:t>
      </w:r>
      <w:r w:rsidRPr="00E56D79">
        <w:rPr>
          <w:rFonts w:ascii="Calibri" w:eastAsia="Calibri" w:hAnsi="Calibri" w:cs="Calibri"/>
          <w:spacing w:val="1"/>
          <w:sz w:val="24"/>
          <w:szCs w:val="24"/>
        </w:rPr>
        <w:t>t</w:t>
      </w:r>
      <w:r w:rsidRPr="00E56D79">
        <w:rPr>
          <w:rFonts w:ascii="Calibri" w:eastAsia="Calibri" w:hAnsi="Calibri" w:cs="Calibri"/>
          <w:spacing w:val="2"/>
          <w:sz w:val="24"/>
          <w:szCs w:val="24"/>
        </w:rPr>
        <w:t>i</w:t>
      </w:r>
      <w:r w:rsidRPr="00E56D79">
        <w:rPr>
          <w:rFonts w:ascii="Calibri" w:eastAsia="Calibri" w:hAnsi="Calibri" w:cs="Calibri"/>
          <w:spacing w:val="-2"/>
          <w:sz w:val="24"/>
          <w:szCs w:val="24"/>
        </w:rPr>
        <w:t>o</w:t>
      </w:r>
      <w:r w:rsidRPr="00E56D79">
        <w:rPr>
          <w:rFonts w:ascii="Calibri" w:eastAsia="Calibri" w:hAnsi="Calibri" w:cs="Calibri"/>
          <w:sz w:val="24"/>
          <w:szCs w:val="24"/>
        </w:rPr>
        <w:t>n</w:t>
      </w:r>
      <w:r w:rsidRPr="00E56D79">
        <w:rPr>
          <w:rFonts w:ascii="Calibri" w:eastAsia="Calibri" w:hAnsi="Calibri" w:cs="Calibri"/>
          <w:spacing w:val="-3"/>
          <w:sz w:val="24"/>
          <w:szCs w:val="24"/>
        </w:rPr>
        <w:t xml:space="preserve"> </w:t>
      </w:r>
      <w:r w:rsidRPr="00E56D79">
        <w:rPr>
          <w:rFonts w:ascii="Calibri" w:eastAsia="Calibri" w:hAnsi="Calibri" w:cs="Calibri"/>
          <w:sz w:val="24"/>
          <w:szCs w:val="24"/>
        </w:rPr>
        <w:t>a</w:t>
      </w:r>
      <w:r w:rsidRPr="00E56D79">
        <w:rPr>
          <w:rFonts w:ascii="Calibri" w:eastAsia="Calibri" w:hAnsi="Calibri" w:cs="Calibri"/>
          <w:spacing w:val="-1"/>
          <w:sz w:val="24"/>
          <w:szCs w:val="24"/>
        </w:rPr>
        <w:t>nd/</w:t>
      </w:r>
      <w:r w:rsidRPr="00E56D79">
        <w:rPr>
          <w:rFonts w:ascii="Calibri" w:eastAsia="Calibri" w:hAnsi="Calibri" w:cs="Calibri"/>
          <w:spacing w:val="3"/>
          <w:sz w:val="24"/>
          <w:szCs w:val="24"/>
        </w:rPr>
        <w:t>o</w:t>
      </w:r>
      <w:r w:rsidRPr="00E56D79">
        <w:rPr>
          <w:rFonts w:ascii="Calibri" w:eastAsia="Calibri" w:hAnsi="Calibri" w:cs="Calibri"/>
          <w:sz w:val="24"/>
          <w:szCs w:val="24"/>
        </w:rPr>
        <w:t>r</w:t>
      </w:r>
      <w:r w:rsidRPr="00E56D79">
        <w:rPr>
          <w:rFonts w:ascii="Calibri" w:eastAsia="Calibri" w:hAnsi="Calibri" w:cs="Calibri"/>
          <w:spacing w:val="-4"/>
          <w:sz w:val="24"/>
          <w:szCs w:val="24"/>
        </w:rPr>
        <w:t xml:space="preserve"> </w:t>
      </w:r>
      <w:r w:rsidRPr="00E56D79">
        <w:rPr>
          <w:rFonts w:ascii="Calibri" w:eastAsia="Calibri" w:hAnsi="Calibri" w:cs="Calibri"/>
          <w:spacing w:val="3"/>
          <w:sz w:val="24"/>
          <w:szCs w:val="24"/>
        </w:rPr>
        <w:t>u</w:t>
      </w:r>
      <w:r w:rsidRPr="00E56D79">
        <w:rPr>
          <w:rFonts w:ascii="Calibri" w:eastAsia="Calibri" w:hAnsi="Calibri" w:cs="Calibri"/>
          <w:spacing w:val="-1"/>
          <w:sz w:val="24"/>
          <w:szCs w:val="24"/>
        </w:rPr>
        <w:t>n</w:t>
      </w:r>
      <w:r w:rsidRPr="00E56D79">
        <w:rPr>
          <w:rFonts w:ascii="Calibri" w:eastAsia="Calibri" w:hAnsi="Calibri" w:cs="Calibri"/>
          <w:spacing w:val="2"/>
          <w:sz w:val="24"/>
          <w:szCs w:val="24"/>
        </w:rPr>
        <w:t>s</w:t>
      </w:r>
      <w:r w:rsidRPr="00E56D79">
        <w:rPr>
          <w:rFonts w:ascii="Calibri" w:eastAsia="Calibri" w:hAnsi="Calibri" w:cs="Calibri"/>
          <w:spacing w:val="-1"/>
          <w:sz w:val="24"/>
          <w:szCs w:val="24"/>
        </w:rPr>
        <w:t>p</w:t>
      </w:r>
      <w:r w:rsidRPr="00E56D79">
        <w:rPr>
          <w:rFonts w:ascii="Calibri" w:eastAsia="Calibri" w:hAnsi="Calibri" w:cs="Calibri"/>
          <w:sz w:val="24"/>
          <w:szCs w:val="24"/>
        </w:rPr>
        <w:t>ec</w:t>
      </w:r>
      <w:r w:rsidRPr="00E56D79">
        <w:rPr>
          <w:rFonts w:ascii="Calibri" w:eastAsia="Calibri" w:hAnsi="Calibri" w:cs="Calibri"/>
          <w:spacing w:val="2"/>
          <w:sz w:val="24"/>
          <w:szCs w:val="24"/>
        </w:rPr>
        <w:t>i</w:t>
      </w:r>
      <w:r w:rsidRPr="00E56D79">
        <w:rPr>
          <w:rFonts w:ascii="Calibri" w:eastAsia="Calibri" w:hAnsi="Calibri" w:cs="Calibri"/>
          <w:spacing w:val="-1"/>
          <w:sz w:val="24"/>
          <w:szCs w:val="24"/>
        </w:rPr>
        <w:t>f</w:t>
      </w:r>
      <w:r w:rsidRPr="00E56D79">
        <w:rPr>
          <w:rFonts w:ascii="Calibri" w:eastAsia="Calibri" w:hAnsi="Calibri" w:cs="Calibri"/>
          <w:spacing w:val="2"/>
          <w:sz w:val="24"/>
          <w:szCs w:val="24"/>
        </w:rPr>
        <w:t>i</w:t>
      </w:r>
      <w:r w:rsidRPr="00E56D79">
        <w:rPr>
          <w:rFonts w:ascii="Calibri" w:eastAsia="Calibri" w:hAnsi="Calibri" w:cs="Calibri"/>
          <w:sz w:val="24"/>
          <w:szCs w:val="24"/>
        </w:rPr>
        <w:t>ed</w:t>
      </w:r>
      <w:r w:rsidR="00367143" w:rsidRPr="00E56D79">
        <w:rPr>
          <w:rFonts w:ascii="Calibri" w:eastAsia="Calibri" w:hAnsi="Calibri" w:cs="Calibri"/>
          <w:sz w:val="24"/>
          <w:szCs w:val="24"/>
        </w:rPr>
        <w:t xml:space="preserve"> </w:t>
      </w:r>
      <w:r w:rsidRPr="00E56D79">
        <w:rPr>
          <w:rFonts w:ascii="Calibri" w:eastAsia="Calibri" w:hAnsi="Calibri" w:cs="Calibri"/>
          <w:spacing w:val="2"/>
          <w:sz w:val="24"/>
          <w:szCs w:val="24"/>
        </w:rPr>
        <w:t>i</w:t>
      </w:r>
      <w:r w:rsidRPr="00E56D79">
        <w:rPr>
          <w:rFonts w:ascii="Calibri" w:eastAsia="Calibri" w:hAnsi="Calibri" w:cs="Calibri"/>
          <w:sz w:val="24"/>
          <w:szCs w:val="24"/>
        </w:rPr>
        <w:t>m</w:t>
      </w:r>
      <w:r w:rsidRPr="00E56D79">
        <w:rPr>
          <w:rFonts w:ascii="Calibri" w:eastAsia="Calibri" w:hAnsi="Calibri" w:cs="Calibri"/>
          <w:spacing w:val="-1"/>
          <w:sz w:val="24"/>
          <w:szCs w:val="24"/>
        </w:rPr>
        <w:t>p</w:t>
      </w:r>
      <w:r w:rsidRPr="00E56D79">
        <w:rPr>
          <w:rFonts w:ascii="Calibri" w:eastAsia="Calibri" w:hAnsi="Calibri" w:cs="Calibri"/>
          <w:spacing w:val="-2"/>
          <w:sz w:val="24"/>
          <w:szCs w:val="24"/>
        </w:rPr>
        <w:t>or</w:t>
      </w:r>
      <w:r w:rsidRPr="00E56D79">
        <w:rPr>
          <w:rFonts w:ascii="Calibri" w:eastAsia="Calibri" w:hAnsi="Calibri" w:cs="Calibri"/>
          <w:spacing w:val="1"/>
          <w:sz w:val="24"/>
          <w:szCs w:val="24"/>
        </w:rPr>
        <w:t>t</w:t>
      </w:r>
      <w:r w:rsidRPr="00E56D79">
        <w:rPr>
          <w:rFonts w:ascii="Calibri" w:eastAsia="Calibri" w:hAnsi="Calibri" w:cs="Calibri"/>
          <w:sz w:val="24"/>
          <w:szCs w:val="24"/>
        </w:rPr>
        <w:t xml:space="preserve">s </w:t>
      </w:r>
      <w:r w:rsidRPr="00E56D79">
        <w:rPr>
          <w:rFonts w:ascii="Calibri" w:eastAsia="Calibri" w:hAnsi="Calibri" w:cs="Calibri"/>
          <w:spacing w:val="-1"/>
          <w:sz w:val="24"/>
          <w:szCs w:val="24"/>
        </w:rPr>
        <w:t>du</w:t>
      </w:r>
      <w:r w:rsidRPr="00E56D79">
        <w:rPr>
          <w:rFonts w:ascii="Calibri" w:eastAsia="Calibri" w:hAnsi="Calibri" w:cs="Calibri"/>
          <w:spacing w:val="-2"/>
          <w:sz w:val="24"/>
          <w:szCs w:val="24"/>
        </w:rPr>
        <w:t>r</w:t>
      </w:r>
      <w:r w:rsidRPr="00E56D79">
        <w:rPr>
          <w:rFonts w:ascii="Calibri" w:eastAsia="Calibri" w:hAnsi="Calibri" w:cs="Calibri"/>
          <w:spacing w:val="2"/>
          <w:sz w:val="24"/>
          <w:szCs w:val="24"/>
        </w:rPr>
        <w:t>i</w:t>
      </w:r>
      <w:r w:rsidRPr="00E56D79">
        <w:rPr>
          <w:rFonts w:ascii="Calibri" w:eastAsia="Calibri" w:hAnsi="Calibri" w:cs="Calibri"/>
          <w:spacing w:val="-1"/>
          <w:sz w:val="24"/>
          <w:szCs w:val="24"/>
        </w:rPr>
        <w:t>n</w:t>
      </w:r>
      <w:r w:rsidRPr="00E56D79">
        <w:rPr>
          <w:rFonts w:ascii="Calibri" w:eastAsia="Calibri" w:hAnsi="Calibri" w:cs="Calibri"/>
          <w:sz w:val="24"/>
          <w:szCs w:val="24"/>
        </w:rPr>
        <w:t>g</w:t>
      </w:r>
      <w:r w:rsidRPr="00E56D79">
        <w:rPr>
          <w:rFonts w:ascii="Calibri" w:eastAsia="Calibri" w:hAnsi="Calibri" w:cs="Calibri"/>
          <w:spacing w:val="1"/>
          <w:sz w:val="24"/>
          <w:szCs w:val="24"/>
        </w:rPr>
        <w:t xml:space="preserve"> t</w:t>
      </w:r>
      <w:r w:rsidRPr="00E56D79">
        <w:rPr>
          <w:rFonts w:ascii="Calibri" w:eastAsia="Calibri" w:hAnsi="Calibri" w:cs="Calibri"/>
          <w:spacing w:val="-1"/>
          <w:sz w:val="24"/>
          <w:szCs w:val="24"/>
        </w:rPr>
        <w:t>h</w:t>
      </w:r>
      <w:r w:rsidRPr="00E56D79">
        <w:rPr>
          <w:rFonts w:ascii="Calibri" w:eastAsia="Calibri" w:hAnsi="Calibri" w:cs="Calibri"/>
          <w:sz w:val="24"/>
          <w:szCs w:val="24"/>
        </w:rPr>
        <w:t>e</w:t>
      </w:r>
      <w:r w:rsidRPr="00E56D79">
        <w:rPr>
          <w:rFonts w:ascii="Calibri" w:eastAsia="Calibri" w:hAnsi="Calibri" w:cs="Calibri"/>
          <w:spacing w:val="-1"/>
          <w:sz w:val="24"/>
          <w:szCs w:val="24"/>
        </w:rPr>
        <w:t xml:space="preserve"> </w:t>
      </w:r>
      <w:r w:rsidR="00367143" w:rsidRPr="00E56D79">
        <w:rPr>
          <w:rFonts w:ascii="Calibri" w:eastAsia="Calibri" w:hAnsi="Calibri" w:cs="Calibri"/>
          <w:spacing w:val="2"/>
          <w:sz w:val="24"/>
          <w:szCs w:val="24"/>
        </w:rPr>
        <w:t xml:space="preserve">same hour. </w:t>
      </w:r>
      <w:r w:rsidR="00367143">
        <w:rPr>
          <w:rFonts w:ascii="Calibri" w:eastAsia="Calibri" w:hAnsi="Calibri" w:cs="Calibri"/>
          <w:spacing w:val="2"/>
          <w:sz w:val="24"/>
          <w:szCs w:val="24"/>
        </w:rPr>
        <w:t>There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v</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z w:val="24"/>
          <w:szCs w:val="24"/>
        </w:rPr>
        <w:t>e</w:t>
      </w:r>
      <w:r w:rsidRPr="006272C2">
        <w:rPr>
          <w:rFonts w:ascii="Calibri" w:eastAsia="Calibri" w:hAnsi="Calibri" w:cs="Calibri"/>
          <w:spacing w:val="2"/>
          <w:sz w:val="24"/>
          <w:szCs w:val="24"/>
        </w:rPr>
        <w:t>t</w:t>
      </w:r>
      <w:r w:rsidRPr="006272C2">
        <w:rPr>
          <w:rFonts w:ascii="Calibri" w:eastAsia="Calibri" w:hAnsi="Calibri" w:cs="Calibri"/>
          <w:sz w:val="24"/>
          <w:szCs w:val="24"/>
        </w:rPr>
        <w:t xml:space="preserve">y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pacing w:val="3"/>
          <w:sz w:val="24"/>
          <w:szCs w:val="24"/>
        </w:rPr>
        <w:t>o</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at may</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si</w:t>
      </w:r>
      <w:r w:rsidRPr="006272C2">
        <w:rPr>
          <w:rFonts w:ascii="Calibri" w:eastAsia="Calibri" w:hAnsi="Calibri" w:cs="Calibri"/>
          <w:sz w:val="24"/>
          <w:szCs w:val="24"/>
        </w:rPr>
        <w:t>m</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ou</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l</w:t>
      </w:r>
      <w:r w:rsidRPr="006272C2">
        <w:rPr>
          <w:rFonts w:ascii="Calibri" w:eastAsia="Calibri" w:hAnsi="Calibri" w:cs="Calibri"/>
          <w:sz w:val="24"/>
          <w:szCs w:val="24"/>
        </w:rPr>
        <w:t>ment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5"/>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2"/>
          <w:sz w:val="24"/>
          <w:szCs w:val="24"/>
        </w:rPr>
        <w:t>w</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pacing w:val="3"/>
          <w:sz w:val="24"/>
          <w:szCs w:val="24"/>
        </w:rPr>
        <w:t>p</w:t>
      </w:r>
      <w:r w:rsidRPr="006272C2">
        <w:rPr>
          <w:rFonts w:ascii="Calibri" w:eastAsia="Calibri" w:hAnsi="Calibri" w:cs="Calibri"/>
          <w:spacing w:val="-2"/>
          <w:sz w:val="24"/>
          <w:szCs w:val="24"/>
        </w:rPr>
        <w:t>ro</w:t>
      </w:r>
      <w:r w:rsidRPr="006272C2">
        <w:rPr>
          <w:rFonts w:ascii="Calibri" w:eastAsia="Calibri" w:hAnsi="Calibri" w:cs="Calibri"/>
          <w:spacing w:val="-1"/>
          <w:sz w:val="24"/>
          <w:szCs w:val="24"/>
        </w:rPr>
        <w:t>d</w:t>
      </w:r>
      <w:r w:rsidRPr="006272C2">
        <w:rPr>
          <w:rFonts w:ascii="Calibri" w:eastAsia="Calibri" w:hAnsi="Calibri" w:cs="Calibri"/>
          <w:spacing w:val="3"/>
          <w:sz w:val="24"/>
          <w:szCs w:val="24"/>
        </w:rPr>
        <w:t>u</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as</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n/un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p</w:t>
      </w:r>
      <w:r w:rsidRPr="006272C2">
        <w:rPr>
          <w:rFonts w:ascii="Calibri" w:eastAsia="Calibri" w:hAnsi="Calibri" w:cs="Calibri"/>
          <w:sz w:val="24"/>
          <w:szCs w:val="24"/>
        </w:rPr>
        <w:t>ec</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nc</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ud</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t</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z w:val="24"/>
          <w:szCs w:val="24"/>
        </w:rPr>
        <w:t>m</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s</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3"/>
          <w:sz w:val="24"/>
          <w:szCs w:val="24"/>
        </w:rPr>
        <w:t>in</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z w:val="24"/>
          <w:szCs w:val="24"/>
        </w:rPr>
        <w:t>SO,</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m</w:t>
      </w:r>
      <w:r w:rsidRPr="006272C2">
        <w:rPr>
          <w:rFonts w:ascii="Calibri" w:eastAsia="Calibri" w:hAnsi="Calibri" w:cs="Calibri"/>
          <w:spacing w:val="3"/>
          <w:sz w:val="24"/>
          <w:szCs w:val="24"/>
        </w:rPr>
        <w:t>i</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u</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up</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z w:val="24"/>
          <w:szCs w:val="24"/>
        </w:rPr>
        <w:t>me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me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s</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mal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w:t>
      </w:r>
      <w:r w:rsidRPr="006272C2">
        <w:rPr>
          <w:rFonts w:ascii="Calibri" w:eastAsia="Calibri" w:hAnsi="Calibri" w:cs="Calibri"/>
          <w:sz w:val="24"/>
          <w:szCs w:val="24"/>
        </w:rPr>
        <w:t>e</w:t>
      </w:r>
      <w:r w:rsidRPr="006272C2">
        <w:rPr>
          <w:rFonts w:ascii="Calibri" w:eastAsia="Calibri" w:hAnsi="Calibri" w:cs="Calibri"/>
          <w:spacing w:val="5"/>
          <w:sz w:val="24"/>
          <w:szCs w:val="24"/>
        </w:rPr>
        <w:t>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qu</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r</w:t>
      </w:r>
      <w:r w:rsidRPr="006272C2">
        <w:rPr>
          <w:rFonts w:ascii="Calibri" w:eastAsia="Calibri" w:hAnsi="Calibri" w:cs="Calibri"/>
          <w:sz w:val="24"/>
          <w:szCs w:val="24"/>
        </w:rPr>
        <w:t>em</w:t>
      </w:r>
      <w:r w:rsidRPr="006272C2">
        <w:rPr>
          <w:rFonts w:ascii="Calibri" w:eastAsia="Calibri" w:hAnsi="Calibri" w:cs="Calibri"/>
          <w:spacing w:val="1"/>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amp</w:t>
      </w:r>
      <w:r w:rsidRPr="006272C2">
        <w:rPr>
          <w:rFonts w:ascii="Calibri" w:eastAsia="Calibri" w:hAnsi="Calibri" w:cs="Calibri"/>
          <w:spacing w:val="-2"/>
          <w:sz w:val="24"/>
          <w:szCs w:val="24"/>
        </w:rPr>
        <w:t xml:space="preserve"> 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li</w:t>
      </w:r>
      <w:r w:rsidRPr="006272C2">
        <w:rPr>
          <w:rFonts w:ascii="Calibri" w:eastAsia="Calibri" w:hAnsi="Calibri" w:cs="Calibri"/>
          <w:sz w:val="24"/>
          <w:szCs w:val="24"/>
        </w:rPr>
        <w:t>m</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pacing w:val="-3"/>
          <w:sz w:val="24"/>
          <w:szCs w:val="24"/>
        </w:rPr>
        <w:t>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2"/>
          <w:sz w:val="24"/>
          <w:szCs w:val="24"/>
        </w:rPr>
        <w:t>t</w:t>
      </w:r>
      <w:r w:rsidRPr="006272C2">
        <w:rPr>
          <w:rFonts w:ascii="Calibri" w:eastAsia="Calibri" w:hAnsi="Calibri" w:cs="Calibri"/>
          <w:spacing w:val="-1"/>
          <w:sz w:val="24"/>
          <w:szCs w:val="24"/>
        </w:rPr>
        <w:t>c</w:t>
      </w:r>
      <w:r w:rsidRPr="006272C2">
        <w:rPr>
          <w:rFonts w:ascii="Calibri" w:eastAsia="Calibri" w:hAnsi="Calibri" w:cs="Calibri"/>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qu</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ly</w:t>
      </w:r>
      <w:r w:rsidRPr="006272C2">
        <w:rPr>
          <w:rFonts w:ascii="Calibri" w:eastAsia="Calibri" w:hAnsi="Calibri" w:cs="Calibri"/>
          <w:sz w:val="24"/>
          <w:szCs w:val="24"/>
        </w:rPr>
        <w:t>,</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i</w:t>
      </w:r>
      <w:r w:rsidRPr="006272C2">
        <w:rPr>
          <w:rFonts w:ascii="Calibri" w:eastAsia="Calibri" w:hAnsi="Calibri" w:cs="Calibri"/>
          <w:sz w:val="24"/>
          <w:szCs w:val="24"/>
        </w:rPr>
        <w:t>s</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li</w:t>
      </w:r>
      <w:r w:rsidRPr="006272C2">
        <w:rPr>
          <w:rFonts w:ascii="Calibri" w:eastAsia="Calibri" w:hAnsi="Calibri" w:cs="Calibri"/>
          <w:spacing w:val="-4"/>
          <w:sz w:val="24"/>
          <w:szCs w:val="24"/>
        </w:rPr>
        <w:t>k</w:t>
      </w:r>
      <w:r w:rsidRPr="006272C2">
        <w:rPr>
          <w:rFonts w:ascii="Calibri" w:eastAsia="Calibri" w:hAnsi="Calibri" w:cs="Calibri"/>
          <w:sz w:val="24"/>
          <w:szCs w:val="24"/>
        </w:rPr>
        <w:t>e</w:t>
      </w:r>
      <w:r w:rsidRPr="006272C2">
        <w:rPr>
          <w:rFonts w:ascii="Calibri" w:eastAsia="Calibri" w:hAnsi="Calibri" w:cs="Calibri"/>
          <w:spacing w:val="-2"/>
          <w:sz w:val="24"/>
          <w:szCs w:val="24"/>
        </w:rPr>
        <w:t>l</w:t>
      </w:r>
      <w:r w:rsidRPr="006272C2">
        <w:rPr>
          <w:rFonts w:ascii="Calibri" w:eastAsia="Calibri" w:hAnsi="Calibri" w:cs="Calibri"/>
          <w:sz w:val="24"/>
          <w:szCs w:val="24"/>
        </w:rPr>
        <w:t>y</w:t>
      </w:r>
      <w:r w:rsidRPr="006272C2">
        <w:rPr>
          <w:rFonts w:ascii="Calibri" w:eastAsia="Calibri" w:hAnsi="Calibri" w:cs="Calibri"/>
          <w:spacing w:val="1"/>
          <w:sz w:val="24"/>
          <w:szCs w:val="24"/>
        </w:rPr>
        <w:t xml:space="preserve"> 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d</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ff</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t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pacing w:val="3"/>
          <w:sz w:val="24"/>
          <w:szCs w:val="24"/>
        </w:rPr>
        <w:t>l</w:t>
      </w:r>
      <w:r w:rsidRPr="006272C2">
        <w:rPr>
          <w:rFonts w:ascii="Calibri" w:eastAsia="Calibri" w:hAnsi="Calibri" w:cs="Calibri"/>
          <w:sz w:val="24"/>
          <w:szCs w:val="24"/>
        </w:rPr>
        <w:t>ace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em</w:t>
      </w:r>
      <w:r w:rsidRPr="006272C2">
        <w:rPr>
          <w:rFonts w:ascii="Calibri" w:eastAsia="Calibri" w:hAnsi="Calibri" w:cs="Calibri"/>
          <w:spacing w:val="1"/>
          <w:sz w:val="24"/>
          <w:szCs w:val="24"/>
        </w:rPr>
        <w:t>a</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mal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 ma</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y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lastRenderedPageBreak/>
        <w:t>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s</w:t>
      </w:r>
      <w:r w:rsidRPr="006272C2">
        <w:rPr>
          <w:rFonts w:ascii="Calibri" w:eastAsia="Calibri" w:hAnsi="Calibri" w:cs="Calibri"/>
          <w:sz w:val="24"/>
          <w:szCs w:val="24"/>
        </w:rPr>
        <w:t>.</w:t>
      </w:r>
      <w:r w:rsidRPr="006272C2">
        <w:rPr>
          <w:rFonts w:ascii="Calibri" w:eastAsia="Calibri" w:hAnsi="Calibri" w:cs="Calibri"/>
          <w:spacing w:val="53"/>
          <w:sz w:val="24"/>
          <w:szCs w:val="24"/>
        </w:rPr>
        <w:t xml:space="preserve"> </w:t>
      </w: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l</w:t>
      </w:r>
      <w:r w:rsidRPr="006272C2">
        <w:rPr>
          <w:rFonts w:ascii="Calibri" w:eastAsia="Calibri" w:hAnsi="Calibri" w:cs="Calibri"/>
          <w:sz w:val="24"/>
          <w:szCs w:val="24"/>
        </w:rPr>
        <w:t>y em</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s</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pacing w:val="5"/>
          <w:sz w:val="24"/>
          <w:szCs w:val="24"/>
        </w:rPr>
        <w:t>a</w:t>
      </w:r>
      <w:r w:rsidRPr="006272C2">
        <w:rPr>
          <w:rFonts w:ascii="Calibri" w:eastAsia="Calibri" w:hAnsi="Calibri" w:cs="Calibri"/>
          <w:spacing w:val="-1"/>
          <w:sz w:val="24"/>
          <w:szCs w:val="24"/>
        </w:rPr>
        <w:t>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ed</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ub</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qu</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s</w:t>
      </w:r>
      <w:r w:rsidRPr="006272C2">
        <w:rPr>
          <w:rFonts w:ascii="Calibri" w:eastAsia="Calibri" w:hAnsi="Calibri" w:cs="Calibri"/>
          <w:sz w:val="24"/>
          <w:szCs w:val="24"/>
        </w:rPr>
        <w:t>ec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ro</w:t>
      </w:r>
      <w:r w:rsidRPr="006272C2">
        <w:rPr>
          <w:rFonts w:ascii="Calibri" w:eastAsia="Calibri" w:hAnsi="Calibri" w:cs="Calibri"/>
          <w:spacing w:val="-1"/>
          <w:sz w:val="24"/>
          <w:szCs w:val="24"/>
        </w:rPr>
        <w:t>duc</w:t>
      </w:r>
      <w:r w:rsidRPr="006272C2">
        <w:rPr>
          <w:rFonts w:ascii="Calibri" w:eastAsia="Calibri" w:hAnsi="Calibri" w:cs="Calibri"/>
          <w:spacing w:val="1"/>
          <w:sz w:val="24"/>
          <w:szCs w:val="24"/>
        </w:rPr>
        <w:t>e</w:t>
      </w:r>
      <w:r w:rsidRPr="006272C2">
        <w:rPr>
          <w:rFonts w:ascii="Calibri" w:eastAsia="Calibri" w:hAnsi="Calibri" w:cs="Calibri"/>
          <w:sz w:val="24"/>
          <w:szCs w:val="24"/>
        </w:rPr>
        <w:t>s</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em</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ssi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4"/>
          <w:sz w:val="24"/>
          <w:szCs w:val="24"/>
        </w:rPr>
        <w:t>p</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2"/>
          <w:sz w:val="24"/>
          <w:szCs w:val="24"/>
        </w:rPr>
        <w:t>v</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em</w:t>
      </w:r>
      <w:r w:rsidRPr="006272C2">
        <w:rPr>
          <w:rFonts w:ascii="Calibri" w:eastAsia="Calibri" w:hAnsi="Calibri" w:cs="Calibri"/>
          <w:spacing w:val="-1"/>
          <w:sz w:val="24"/>
          <w:szCs w:val="24"/>
        </w:rPr>
        <w:t>i</w:t>
      </w:r>
      <w:r w:rsidRPr="006272C2">
        <w:rPr>
          <w:rFonts w:ascii="Calibri" w:eastAsia="Calibri" w:hAnsi="Calibri" w:cs="Calibri"/>
          <w:spacing w:val="2"/>
          <w:sz w:val="24"/>
          <w:szCs w:val="24"/>
        </w:rPr>
        <w:t>s</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p</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M</w:t>
      </w:r>
      <w:r w:rsidRPr="006272C2">
        <w:rPr>
          <w:rFonts w:ascii="Calibri" w:eastAsia="Calibri" w:hAnsi="Calibri" w:cs="Calibri"/>
          <w:spacing w:val="2"/>
          <w:sz w:val="24"/>
          <w:szCs w:val="24"/>
        </w:rPr>
        <w:t>W</w:t>
      </w:r>
      <w:r w:rsidRPr="006272C2">
        <w:rPr>
          <w:rFonts w:ascii="Calibri" w:eastAsia="Calibri" w:hAnsi="Calibri" w:cs="Calibri"/>
          <w:sz w:val="24"/>
          <w:szCs w:val="24"/>
        </w:rPr>
        <w:t xml:space="preserve">h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 As</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as</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 xml:space="preserve">at </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4"/>
          <w:sz w:val="24"/>
          <w:szCs w:val="24"/>
        </w:rPr>
        <w:t>a</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2"/>
          <w:sz w:val="24"/>
          <w:szCs w:val="24"/>
        </w:rPr>
        <w:t>I</w:t>
      </w:r>
      <w:r w:rsidRPr="006272C2">
        <w:rPr>
          <w:rFonts w:ascii="Calibri" w:eastAsia="Calibri" w:hAnsi="Calibri" w:cs="Calibri"/>
          <w:sz w:val="24"/>
          <w:szCs w:val="24"/>
        </w:rPr>
        <w:t>SO</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1"/>
          <w:sz w:val="24"/>
          <w:szCs w:val="24"/>
        </w:rPr>
        <w:t>p</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as</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s</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ro</w:t>
      </w:r>
      <w:r w:rsidRPr="006272C2">
        <w:rPr>
          <w:rFonts w:ascii="Calibri" w:eastAsia="Calibri" w:hAnsi="Calibri" w:cs="Calibri"/>
          <w:spacing w:val="-1"/>
          <w:sz w:val="24"/>
          <w:szCs w:val="24"/>
        </w:rPr>
        <w:t>duc</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g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 xml:space="preserve">at </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a</w:t>
      </w:r>
      <w:r w:rsidRPr="006272C2">
        <w:rPr>
          <w:rFonts w:ascii="Calibri" w:eastAsia="Calibri" w:hAnsi="Calibri" w:cs="Calibri"/>
          <w:spacing w:val="2"/>
          <w:sz w:val="24"/>
          <w:szCs w:val="24"/>
        </w:rPr>
        <w:t>s</w:t>
      </w:r>
      <w:r w:rsidRPr="006272C2">
        <w:rPr>
          <w:rFonts w:ascii="Calibri" w:eastAsia="Calibri" w:hAnsi="Calibri" w:cs="Calibri"/>
          <w:sz w:val="24"/>
          <w:szCs w:val="24"/>
        </w:rPr>
        <w:t>t 1</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M</w:t>
      </w:r>
      <w:r w:rsidRPr="006272C2">
        <w:rPr>
          <w:rFonts w:ascii="Calibri" w:eastAsia="Calibri" w:hAnsi="Calibri" w:cs="Calibri"/>
          <w:spacing w:val="2"/>
          <w:sz w:val="24"/>
          <w:szCs w:val="24"/>
        </w:rPr>
        <w:t>W</w:t>
      </w:r>
      <w:r w:rsidRPr="006272C2">
        <w:rPr>
          <w:rFonts w:ascii="Calibri" w:eastAsia="Calibri" w:hAnsi="Calibri" w:cs="Calibri"/>
          <w:sz w:val="24"/>
          <w:szCs w:val="24"/>
        </w:rPr>
        <w:t>h</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 xml:space="preserve">f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2"/>
          <w:sz w:val="24"/>
          <w:szCs w:val="24"/>
        </w:rPr>
        <w:t xml:space="preserve"> 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1"/>
          <w:sz w:val="24"/>
          <w:szCs w:val="24"/>
        </w:rPr>
        <w:t xml:space="preserve"> </w:t>
      </w:r>
      <w:r w:rsidR="00D003EA" w:rsidRPr="006272C2">
        <w:rPr>
          <w:rFonts w:ascii="Calibri" w:eastAsia="Calibri" w:hAnsi="Calibri" w:cs="Calibri"/>
          <w:spacing w:val="3"/>
          <w:sz w:val="24"/>
          <w:szCs w:val="24"/>
        </w:rPr>
        <w:t>u</w:t>
      </w:r>
      <w:r w:rsidR="00D003EA" w:rsidRPr="006272C2">
        <w:rPr>
          <w:rFonts w:ascii="Calibri" w:eastAsia="Calibri" w:hAnsi="Calibri" w:cs="Calibri"/>
          <w:spacing w:val="-1"/>
          <w:sz w:val="24"/>
          <w:szCs w:val="24"/>
        </w:rPr>
        <w:t>n</w:t>
      </w:r>
      <w:r w:rsidR="00D003EA" w:rsidRPr="006272C2">
        <w:rPr>
          <w:rFonts w:ascii="Calibri" w:eastAsia="Calibri" w:hAnsi="Calibri" w:cs="Calibri"/>
          <w:spacing w:val="2"/>
          <w:sz w:val="24"/>
          <w:szCs w:val="24"/>
        </w:rPr>
        <w:t>s</w:t>
      </w:r>
      <w:r w:rsidR="00D003EA" w:rsidRPr="006272C2">
        <w:rPr>
          <w:rFonts w:ascii="Calibri" w:eastAsia="Calibri" w:hAnsi="Calibri" w:cs="Calibri"/>
          <w:spacing w:val="-1"/>
          <w:sz w:val="24"/>
          <w:szCs w:val="24"/>
        </w:rPr>
        <w:t>p</w:t>
      </w:r>
      <w:r w:rsidR="00D003EA" w:rsidRPr="006272C2">
        <w:rPr>
          <w:rFonts w:ascii="Calibri" w:eastAsia="Calibri" w:hAnsi="Calibri" w:cs="Calibri"/>
          <w:sz w:val="24"/>
          <w:szCs w:val="24"/>
        </w:rPr>
        <w:t>ec</w:t>
      </w:r>
      <w:r w:rsidR="00D003EA" w:rsidRPr="006272C2">
        <w:rPr>
          <w:rFonts w:ascii="Calibri" w:eastAsia="Calibri" w:hAnsi="Calibri" w:cs="Calibri"/>
          <w:spacing w:val="-1"/>
          <w:sz w:val="24"/>
          <w:szCs w:val="24"/>
        </w:rPr>
        <w:t>i</w:t>
      </w:r>
      <w:r w:rsidR="00D003EA" w:rsidRPr="006272C2">
        <w:rPr>
          <w:rFonts w:ascii="Calibri" w:eastAsia="Calibri" w:hAnsi="Calibri" w:cs="Calibri"/>
          <w:spacing w:val="2"/>
          <w:sz w:val="24"/>
          <w:szCs w:val="24"/>
        </w:rPr>
        <w:t>f</w:t>
      </w:r>
      <w:r w:rsidR="00D003EA" w:rsidRPr="006272C2">
        <w:rPr>
          <w:rFonts w:ascii="Calibri" w:eastAsia="Calibri" w:hAnsi="Calibri" w:cs="Calibri"/>
          <w:sz w:val="24"/>
          <w:szCs w:val="24"/>
        </w:rPr>
        <w:t>ied</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an</w:t>
      </w:r>
      <w:r w:rsidRPr="006272C2">
        <w:rPr>
          <w:rFonts w:ascii="Calibri" w:eastAsia="Calibri" w:hAnsi="Calibri" w:cs="Calibri"/>
          <w:spacing w:val="-2"/>
          <w:sz w:val="24"/>
          <w:szCs w:val="24"/>
        </w:rPr>
        <w:t xml:space="preserve"> </w:t>
      </w:r>
      <w:r w:rsidRPr="006272C2">
        <w:rPr>
          <w:rFonts w:ascii="Calibri" w:eastAsia="Calibri" w:hAnsi="Calibri" w:cs="Calibri"/>
          <w:spacing w:val="3"/>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c</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em</w:t>
      </w:r>
      <w:r w:rsidRPr="006272C2">
        <w:rPr>
          <w:rFonts w:ascii="Calibri" w:eastAsia="Calibri" w:hAnsi="Calibri" w:cs="Calibri"/>
          <w:spacing w:val="3"/>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l</w:t>
      </w:r>
      <w:r w:rsidRPr="006272C2">
        <w:rPr>
          <w:rFonts w:ascii="Calibri" w:eastAsia="Calibri" w:hAnsi="Calibri" w:cs="Calibri"/>
          <w:sz w:val="24"/>
          <w:szCs w:val="24"/>
        </w:rPr>
        <w:t>l</w:t>
      </w:r>
      <w:r w:rsidRPr="006272C2">
        <w:rPr>
          <w:rFonts w:ascii="Calibri" w:eastAsia="Calibri" w:hAnsi="Calibri" w:cs="Calibri"/>
          <w:spacing w:val="5"/>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g</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y</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y </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2"/>
          <w:sz w:val="24"/>
          <w:szCs w:val="24"/>
        </w:rPr>
        <w:t>I</w:t>
      </w:r>
      <w:r w:rsidRPr="006272C2">
        <w:rPr>
          <w:rFonts w:ascii="Calibri" w:eastAsia="Calibri" w:hAnsi="Calibri" w:cs="Calibri"/>
          <w:sz w:val="24"/>
          <w:szCs w:val="24"/>
        </w:rPr>
        <w:t>SO</w:t>
      </w:r>
      <w:r w:rsidRPr="006272C2">
        <w:rPr>
          <w:rFonts w:ascii="Calibri" w:eastAsia="Calibri" w:hAnsi="Calibri" w:cs="Calibri"/>
          <w:spacing w:val="-2"/>
          <w:sz w:val="24"/>
          <w:szCs w:val="24"/>
        </w:rPr>
        <w:t xml:space="preserve"> </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000051B3" w:rsidRPr="006272C2">
        <w:rPr>
          <w:rFonts w:ascii="Calibri" w:eastAsia="Calibri" w:hAnsi="Calibri" w:cs="Calibri"/>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em</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ssi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or</w:t>
      </w:r>
      <w:r w:rsidRPr="006272C2">
        <w:rPr>
          <w:rFonts w:ascii="Calibri" w:eastAsia="Calibri" w:hAnsi="Calibri" w:cs="Calibri"/>
          <w:sz w:val="24"/>
          <w:szCs w:val="24"/>
        </w:rPr>
        <w:t>s</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2"/>
          <w:sz w:val="24"/>
          <w:szCs w:val="24"/>
        </w:rPr>
        <w:t>0</w:t>
      </w:r>
      <w:r w:rsidRPr="006272C2">
        <w:rPr>
          <w:rFonts w:ascii="Calibri" w:eastAsia="Calibri" w:hAnsi="Calibri" w:cs="Calibri"/>
          <w:spacing w:val="2"/>
          <w:sz w:val="24"/>
          <w:szCs w:val="24"/>
        </w:rPr>
        <w:t>.</w:t>
      </w:r>
      <w:r w:rsidRPr="006272C2">
        <w:rPr>
          <w:rFonts w:ascii="Calibri" w:eastAsia="Calibri" w:hAnsi="Calibri" w:cs="Calibri"/>
          <w:sz w:val="24"/>
          <w:szCs w:val="24"/>
        </w:rPr>
        <w:t>4</w:t>
      </w:r>
      <w:r w:rsidR="00E56D79">
        <w:rPr>
          <w:rFonts w:ascii="Calibri" w:eastAsia="Calibri" w:hAnsi="Calibri" w:cs="Calibri"/>
          <w:sz w:val="24"/>
          <w:szCs w:val="24"/>
        </w:rPr>
        <w:t>-0.7</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tC</w:t>
      </w:r>
      <w:r w:rsidRPr="006272C2">
        <w:rPr>
          <w:rFonts w:ascii="Calibri" w:eastAsia="Calibri" w:hAnsi="Calibri" w:cs="Calibri"/>
          <w:sz w:val="24"/>
          <w:szCs w:val="24"/>
        </w:rPr>
        <w:t>O</w:t>
      </w:r>
      <w:r w:rsidRPr="00BF288F">
        <w:rPr>
          <w:rFonts w:ascii="Calibri" w:eastAsia="Calibri" w:hAnsi="Calibri" w:cs="Calibri"/>
          <w:color w:val="2B579A"/>
          <w:spacing w:val="-2"/>
          <w:sz w:val="24"/>
          <w:szCs w:val="24"/>
          <w:shd w:val="clear" w:color="auto" w:fill="E6E6E6"/>
          <w:vertAlign w:val="subscript"/>
        </w:rPr>
        <w:t>2</w:t>
      </w:r>
      <w:r w:rsidRPr="006272C2">
        <w:rPr>
          <w:rFonts w:ascii="Calibri" w:eastAsia="Calibri" w:hAnsi="Calibri" w:cs="Calibri"/>
          <w:spacing w:val="-1"/>
          <w:sz w:val="24"/>
          <w:szCs w:val="24"/>
        </w:rPr>
        <w:t>/</w:t>
      </w:r>
      <w:r w:rsidRPr="006272C2">
        <w:rPr>
          <w:rFonts w:ascii="Calibri" w:eastAsia="Calibri" w:hAnsi="Calibri" w:cs="Calibri"/>
          <w:spacing w:val="1"/>
          <w:sz w:val="24"/>
          <w:szCs w:val="24"/>
        </w:rPr>
        <w:t>M</w:t>
      </w:r>
      <w:r w:rsidRPr="006272C2">
        <w:rPr>
          <w:rFonts w:ascii="Calibri" w:eastAsia="Calibri" w:hAnsi="Calibri" w:cs="Calibri"/>
          <w:spacing w:val="2"/>
          <w:sz w:val="24"/>
          <w:szCs w:val="24"/>
        </w:rPr>
        <w:t>W</w:t>
      </w:r>
      <w:r w:rsidRPr="006272C2">
        <w:rPr>
          <w:rFonts w:ascii="Calibri" w:eastAsia="Calibri" w:hAnsi="Calibri" w:cs="Calibri"/>
          <w:spacing w:val="-1"/>
          <w:sz w:val="24"/>
          <w:szCs w:val="24"/>
        </w:rPr>
        <w:t>h</w:t>
      </w:r>
      <w:r w:rsidRPr="006272C2">
        <w:rPr>
          <w:rFonts w:ascii="Calibri" w:eastAsia="Calibri" w:hAnsi="Calibri" w:cs="Calibri"/>
          <w:spacing w:val="1"/>
          <w:sz w:val="24"/>
          <w:szCs w:val="24"/>
        </w:rPr>
        <w:t>)</w:t>
      </w:r>
      <w:r w:rsidRPr="006272C2">
        <w:rPr>
          <w:rFonts w:ascii="Calibri" w:eastAsia="Calibri" w:hAnsi="Calibri" w:cs="Calibri"/>
          <w:sz w:val="24"/>
          <w:szCs w:val="24"/>
        </w:rPr>
        <w:t>.</w:t>
      </w:r>
      <w:r w:rsidRPr="006272C2">
        <w:rPr>
          <w:rFonts w:ascii="Calibri" w:eastAsia="Calibri" w:hAnsi="Calibri" w:cs="Calibri"/>
          <w:spacing w:val="53"/>
          <w:sz w:val="24"/>
          <w:szCs w:val="24"/>
        </w:rPr>
        <w:t xml:space="preserve"> </w:t>
      </w:r>
      <w:r w:rsidRPr="006272C2">
        <w:rPr>
          <w:rFonts w:ascii="Calibri" w:eastAsia="Calibri" w:hAnsi="Calibri" w:cs="Calibri"/>
          <w:spacing w:val="-2"/>
          <w:sz w:val="24"/>
          <w:szCs w:val="24"/>
        </w:rPr>
        <w:t>T</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u</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2"/>
          <w:sz w:val="24"/>
          <w:szCs w:val="24"/>
        </w:rPr>
        <w:t>v</w:t>
      </w:r>
      <w:r w:rsidRPr="006272C2">
        <w:rPr>
          <w:rFonts w:ascii="Calibri" w:eastAsia="Calibri" w:hAnsi="Calibri" w:cs="Calibri"/>
          <w:sz w:val="24"/>
          <w:szCs w:val="24"/>
        </w:rPr>
        <w:t>en</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ma</w:t>
      </w:r>
      <w:r w:rsidRPr="006272C2">
        <w:rPr>
          <w:rFonts w:ascii="Calibri" w:eastAsia="Calibri" w:hAnsi="Calibri" w:cs="Calibri"/>
          <w:spacing w:val="3"/>
          <w:sz w:val="24"/>
          <w:szCs w:val="24"/>
        </w:rPr>
        <w:t>g</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ud</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000051B3" w:rsidRPr="006272C2">
        <w:rPr>
          <w:rFonts w:ascii="Calibri" w:eastAsia="Calibri" w:hAnsi="Calibri" w:cs="Calibri"/>
          <w:sz w:val="24"/>
          <w:szCs w:val="24"/>
        </w:rPr>
        <w:t xml:space="preserve"> </w:t>
      </w:r>
      <w:r w:rsidRPr="006272C2">
        <w:rPr>
          <w:rFonts w:ascii="Calibri" w:eastAsia="Calibri" w:hAnsi="Calibri" w:cs="Calibri"/>
          <w:spacing w:val="2"/>
          <w:sz w:val="24"/>
          <w:szCs w:val="24"/>
        </w:rPr>
        <w:t>sy</w:t>
      </w:r>
      <w:r w:rsidRPr="006272C2">
        <w:rPr>
          <w:rFonts w:ascii="Calibri" w:eastAsia="Calibri" w:hAnsi="Calibri" w:cs="Calibri"/>
          <w:spacing w:val="-3"/>
          <w:sz w:val="24"/>
          <w:szCs w:val="24"/>
        </w:rPr>
        <w:t>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s</w:t>
      </w:r>
      <w:r w:rsidRPr="006272C2">
        <w:rPr>
          <w:rFonts w:ascii="Calibri" w:eastAsia="Calibri" w:hAnsi="Calibri" w:cs="Calibri"/>
          <w:sz w:val="24"/>
          <w:szCs w:val="24"/>
        </w:rPr>
        <w:t>ma</w:t>
      </w:r>
      <w:r w:rsidRPr="006272C2">
        <w:rPr>
          <w:rFonts w:ascii="Calibri" w:eastAsia="Calibri" w:hAnsi="Calibri" w:cs="Calibri"/>
          <w:spacing w:val="-2"/>
          <w:sz w:val="24"/>
          <w:szCs w:val="24"/>
        </w:rPr>
        <w:t>l</w:t>
      </w:r>
      <w:r w:rsidRPr="006272C2">
        <w:rPr>
          <w:rFonts w:ascii="Calibri" w:eastAsia="Calibri" w:hAnsi="Calibri" w:cs="Calibri"/>
          <w:sz w:val="24"/>
          <w:szCs w:val="24"/>
        </w:rPr>
        <w:t>l</w:t>
      </w:r>
      <w:r w:rsidRPr="006272C2">
        <w:rPr>
          <w:rFonts w:ascii="Calibri" w:eastAsia="Calibri" w:hAnsi="Calibri" w:cs="Calibri"/>
          <w:spacing w:val="4"/>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2"/>
          <w:sz w:val="24"/>
          <w:szCs w:val="24"/>
        </w:rPr>
        <w:t>p</w:t>
      </w:r>
      <w:r w:rsidRPr="006272C2">
        <w:rPr>
          <w:rFonts w:ascii="Calibri" w:eastAsia="Calibri" w:hAnsi="Calibri" w:cs="Calibri"/>
          <w:sz w:val="24"/>
          <w:szCs w:val="24"/>
        </w:rPr>
        <w:t>e</w:t>
      </w:r>
      <w:r w:rsidRPr="006272C2">
        <w:rPr>
          <w:rFonts w:ascii="Calibri" w:eastAsia="Calibri" w:hAnsi="Calibri" w:cs="Calibri"/>
          <w:spacing w:val="-1"/>
          <w:sz w:val="24"/>
          <w:szCs w:val="24"/>
        </w:rPr>
        <w:t>rh</w:t>
      </w:r>
      <w:r w:rsidRPr="006272C2">
        <w:rPr>
          <w:rFonts w:ascii="Calibri" w:eastAsia="Calibri" w:hAnsi="Calibri" w:cs="Calibri"/>
          <w:sz w:val="24"/>
          <w:szCs w:val="24"/>
        </w:rPr>
        <w:t>a</w:t>
      </w:r>
      <w:r w:rsidRPr="006272C2">
        <w:rPr>
          <w:rFonts w:ascii="Calibri" w:eastAsia="Calibri" w:hAnsi="Calibri" w:cs="Calibri"/>
          <w:spacing w:val="-1"/>
          <w:sz w:val="24"/>
          <w:szCs w:val="24"/>
        </w:rPr>
        <w:t>p</w:t>
      </w:r>
      <w:r w:rsidRPr="006272C2">
        <w:rPr>
          <w:rFonts w:ascii="Calibri" w:eastAsia="Calibri" w:hAnsi="Calibri" w:cs="Calibri"/>
          <w:sz w:val="24"/>
          <w:szCs w:val="24"/>
        </w:rPr>
        <w:t>s a</w:t>
      </w:r>
      <w:r w:rsidRPr="006272C2">
        <w:rPr>
          <w:rFonts w:ascii="Calibri" w:eastAsia="Calibri" w:hAnsi="Calibri" w:cs="Calibri"/>
          <w:spacing w:val="-1"/>
          <w:sz w:val="24"/>
          <w:szCs w:val="24"/>
        </w:rPr>
        <w:t xml:space="preserve"> f</w:t>
      </w:r>
      <w:r w:rsidRPr="006272C2">
        <w:rPr>
          <w:rFonts w:ascii="Calibri" w:eastAsia="Calibri" w:hAnsi="Calibri" w:cs="Calibri"/>
          <w:sz w:val="24"/>
          <w:szCs w:val="24"/>
        </w:rPr>
        <w:t xml:space="preserve">ew </w:t>
      </w:r>
      <w:r w:rsidRPr="006272C2">
        <w:rPr>
          <w:rFonts w:ascii="Calibri" w:eastAsia="Calibri" w:hAnsi="Calibri" w:cs="Calibri"/>
          <w:spacing w:val="3"/>
          <w:sz w:val="24"/>
          <w:szCs w:val="24"/>
        </w:rPr>
        <w:t>h</w:t>
      </w:r>
      <w:r w:rsidRPr="006272C2">
        <w:rPr>
          <w:rFonts w:ascii="Calibri" w:eastAsia="Calibri" w:hAnsi="Calibri" w:cs="Calibri"/>
          <w:spacing w:val="-1"/>
          <w:sz w:val="24"/>
          <w:szCs w:val="24"/>
        </w:rPr>
        <w:t>un</w:t>
      </w:r>
      <w:r w:rsidRPr="006272C2">
        <w:rPr>
          <w:rFonts w:ascii="Calibri" w:eastAsia="Calibri" w:hAnsi="Calibri" w:cs="Calibri"/>
          <w:spacing w:val="3"/>
          <w:sz w:val="24"/>
          <w:szCs w:val="24"/>
        </w:rPr>
        <w:t>d</w:t>
      </w:r>
      <w:r w:rsidRPr="006272C2">
        <w:rPr>
          <w:rFonts w:ascii="Calibri" w:eastAsia="Calibri" w:hAnsi="Calibri" w:cs="Calibri"/>
          <w:spacing w:val="-2"/>
          <w:sz w:val="24"/>
          <w:szCs w:val="24"/>
        </w:rPr>
        <w:t>r</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6"/>
          <w:sz w:val="24"/>
          <w:szCs w:val="24"/>
        </w:rPr>
        <w:t>M</w:t>
      </w:r>
      <w:r w:rsidRPr="006272C2">
        <w:rPr>
          <w:rFonts w:ascii="Calibri" w:eastAsia="Calibri" w:hAnsi="Calibri" w:cs="Calibri"/>
          <w:spacing w:val="2"/>
          <w:sz w:val="24"/>
          <w:szCs w:val="24"/>
        </w:rPr>
        <w:t>Ws)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d</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2"/>
          <w:sz w:val="24"/>
          <w:szCs w:val="24"/>
        </w:rPr>
        <w:t>v</w:t>
      </w:r>
      <w:r w:rsidRPr="006272C2">
        <w:rPr>
          <w:rFonts w:ascii="Calibri" w:eastAsia="Calibri" w:hAnsi="Calibri" w:cs="Calibri"/>
          <w:sz w:val="24"/>
          <w:szCs w:val="24"/>
        </w:rPr>
        <w:t>en</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f</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l</w:t>
      </w:r>
      <w:r w:rsidRPr="006272C2">
        <w:rPr>
          <w:rFonts w:ascii="Calibri" w:eastAsia="Calibri" w:hAnsi="Calibri" w:cs="Calibri"/>
          <w:sz w:val="24"/>
          <w:szCs w:val="24"/>
        </w:rPr>
        <w:t xml:space="preserve">ment </w:t>
      </w:r>
      <w:r w:rsidRPr="006272C2">
        <w:rPr>
          <w:rFonts w:ascii="Calibri" w:eastAsia="Calibri" w:hAnsi="Calibri" w:cs="Calibri"/>
          <w:spacing w:val="2"/>
          <w:sz w:val="24"/>
          <w:szCs w:val="24"/>
        </w:rPr>
        <w:t>s</w:t>
      </w:r>
      <w:r w:rsidRPr="006272C2">
        <w:rPr>
          <w:rFonts w:ascii="Calibri" w:eastAsia="Calibri" w:hAnsi="Calibri" w:cs="Calibri"/>
          <w:spacing w:val="-2"/>
          <w:sz w:val="24"/>
          <w:szCs w:val="24"/>
        </w:rPr>
        <w:t>o</w:t>
      </w:r>
      <w:r w:rsidRPr="006272C2">
        <w:rPr>
          <w:rFonts w:ascii="Calibri" w:eastAsia="Calibri" w:hAnsi="Calibri" w:cs="Calibri"/>
          <w:sz w:val="24"/>
          <w:szCs w:val="24"/>
        </w:rPr>
        <w:t>me</w:t>
      </w:r>
      <w:r w:rsidRPr="006272C2">
        <w:rPr>
          <w:rFonts w:ascii="Calibri" w:eastAsia="Calibri" w:hAnsi="Calibri" w:cs="Calibri"/>
          <w:spacing w:val="2"/>
          <w:sz w:val="24"/>
          <w:szCs w:val="24"/>
        </w:rPr>
        <w:t>w</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54"/>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pp</w:t>
      </w:r>
      <w:r w:rsidRPr="006272C2">
        <w:rPr>
          <w:rFonts w:ascii="Calibri" w:eastAsia="Calibri" w:hAnsi="Calibri" w:cs="Calibri"/>
          <w:spacing w:val="2"/>
          <w:sz w:val="24"/>
          <w:szCs w:val="24"/>
        </w:rPr>
        <w:t>lyi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t</w:t>
      </w:r>
      <w:r w:rsidRPr="006272C2">
        <w:rPr>
          <w:rFonts w:ascii="Calibri" w:eastAsia="Calibri" w:hAnsi="Calibri" w:cs="Calibri"/>
          <w:spacing w:val="-6"/>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s em</w:t>
      </w:r>
      <w:r w:rsidRPr="006272C2">
        <w:rPr>
          <w:rFonts w:ascii="Calibri" w:eastAsia="Calibri" w:hAnsi="Calibri" w:cs="Calibri"/>
          <w:spacing w:val="-1"/>
          <w:sz w:val="24"/>
          <w:szCs w:val="24"/>
        </w:rPr>
        <w:t>i</w:t>
      </w:r>
      <w:r w:rsidRPr="006272C2">
        <w:rPr>
          <w:rFonts w:ascii="Calibri" w:eastAsia="Calibri" w:hAnsi="Calibri" w:cs="Calibri"/>
          <w:spacing w:val="2"/>
          <w:sz w:val="24"/>
          <w:szCs w:val="24"/>
        </w:rPr>
        <w:t>s</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z w:val="24"/>
          <w:szCs w:val="24"/>
        </w:rPr>
        <w:t>ac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w</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w:t>
      </w:r>
      <w:r w:rsidRPr="006272C2">
        <w:rPr>
          <w:rFonts w:ascii="Calibri" w:eastAsia="Calibri" w:hAnsi="Calibri" w:cs="Calibri"/>
          <w:sz w:val="24"/>
          <w:szCs w:val="24"/>
        </w:rPr>
        <w:t>h</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sig</w:t>
      </w:r>
      <w:r w:rsidRPr="006272C2">
        <w:rPr>
          <w:rFonts w:ascii="Calibri" w:eastAsia="Calibri" w:hAnsi="Calibri" w:cs="Calibri"/>
          <w:spacing w:val="-6"/>
          <w:sz w:val="24"/>
          <w:szCs w:val="24"/>
        </w:rPr>
        <w:t>n</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t </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l</w:t>
      </w:r>
      <w:r w:rsidRPr="006272C2">
        <w:rPr>
          <w:rFonts w:ascii="Calibri" w:eastAsia="Calibri" w:hAnsi="Calibri" w:cs="Calibri"/>
          <w:sz w:val="24"/>
          <w:szCs w:val="24"/>
        </w:rPr>
        <w:t>ment</w:t>
      </w:r>
      <w:r w:rsidRPr="006272C2">
        <w:rPr>
          <w:rFonts w:ascii="Calibri" w:eastAsia="Calibri" w:hAnsi="Calibri" w:cs="Calibri"/>
          <w:spacing w:val="-5"/>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a</w:t>
      </w:r>
      <w:r w:rsidRPr="006272C2">
        <w:rPr>
          <w:rFonts w:ascii="Calibri" w:eastAsia="Calibri" w:hAnsi="Calibri" w:cs="Calibri"/>
          <w:spacing w:val="-1"/>
          <w:sz w:val="24"/>
          <w:szCs w:val="24"/>
        </w:rPr>
        <w:t>pp</w:t>
      </w:r>
      <w:r w:rsidRPr="006272C2">
        <w:rPr>
          <w:rFonts w:ascii="Calibri" w:eastAsia="Calibri" w:hAnsi="Calibri" w:cs="Calibri"/>
          <w:spacing w:val="-2"/>
          <w:sz w:val="24"/>
          <w:szCs w:val="24"/>
        </w:rPr>
        <w:t>ro</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b</w:t>
      </w:r>
      <w:r w:rsidRPr="006272C2">
        <w:rPr>
          <w:rFonts w:ascii="Calibri" w:eastAsia="Calibri" w:hAnsi="Calibri" w:cs="Calibri"/>
          <w:sz w:val="24"/>
          <w:szCs w:val="24"/>
        </w:rPr>
        <w:t>eca</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3"/>
          <w:sz w:val="24"/>
          <w:szCs w:val="24"/>
        </w:rPr>
        <w:t>h</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w</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z w:val="24"/>
          <w:szCs w:val="24"/>
        </w:rPr>
        <w:t>w an</w:t>
      </w:r>
      <w:r w:rsidRPr="006272C2">
        <w:rPr>
          <w:rFonts w:ascii="Calibri" w:eastAsia="Calibri" w:hAnsi="Calibri" w:cs="Calibri"/>
          <w:spacing w:val="-2"/>
          <w:sz w:val="24"/>
          <w:szCs w:val="24"/>
        </w:rPr>
        <w:t xml:space="preserve"> </w:t>
      </w:r>
      <w:r w:rsidRPr="006272C2">
        <w:rPr>
          <w:rFonts w:ascii="Calibri" w:eastAsia="Calibri" w:hAnsi="Calibri" w:cs="Calibri"/>
          <w:sz w:val="24"/>
          <w:szCs w:val="24"/>
        </w:rPr>
        <w:t>LSE</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l</w:t>
      </w:r>
      <w:r w:rsidRPr="006272C2">
        <w:rPr>
          <w:rFonts w:ascii="Calibri" w:eastAsia="Calibri" w:hAnsi="Calibri" w:cs="Calibri"/>
          <w:sz w:val="24"/>
          <w:szCs w:val="24"/>
        </w:rPr>
        <w:t>ace em</w:t>
      </w:r>
      <w:r w:rsidRPr="006272C2">
        <w:rPr>
          <w:rFonts w:ascii="Calibri" w:eastAsia="Calibri" w:hAnsi="Calibri" w:cs="Calibri"/>
          <w:spacing w:val="2"/>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du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3"/>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s</w:t>
      </w:r>
      <w:r w:rsidRPr="006272C2">
        <w:rPr>
          <w:rFonts w:ascii="Calibri" w:eastAsia="Calibri" w:hAnsi="Calibri" w:cs="Calibri"/>
          <w:spacing w:val="5"/>
          <w:sz w:val="24"/>
          <w:szCs w:val="24"/>
        </w:rPr>
        <w:t xml:space="preserve"> </w:t>
      </w:r>
      <w:r w:rsidRPr="006272C2">
        <w:rPr>
          <w:rFonts w:ascii="Calibri" w:eastAsia="Calibri" w:hAnsi="Calibri" w:cs="Calibri"/>
          <w:spacing w:val="1"/>
          <w:sz w:val="24"/>
          <w:szCs w:val="24"/>
        </w:rPr>
        <w:t>w</w:t>
      </w:r>
      <w:r w:rsidRPr="006272C2">
        <w:rPr>
          <w:rFonts w:ascii="Calibri" w:eastAsia="Calibri" w:hAnsi="Calibri" w:cs="Calibri"/>
          <w:spacing w:val="-1"/>
          <w:sz w:val="24"/>
          <w:szCs w:val="24"/>
        </w:rPr>
        <w:t>h</w:t>
      </w:r>
      <w:r w:rsidRPr="006272C2">
        <w:rPr>
          <w:rFonts w:ascii="Calibri" w:eastAsia="Calibri" w:hAnsi="Calibri" w:cs="Calibri"/>
          <w:sz w:val="24"/>
          <w:szCs w:val="24"/>
        </w:rPr>
        <w:t>en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li</w:t>
      </w:r>
      <w:r w:rsidRPr="006272C2">
        <w:rPr>
          <w:rFonts w:ascii="Calibri" w:eastAsia="Calibri" w:hAnsi="Calibri" w:cs="Calibri"/>
          <w:spacing w:val="-4"/>
          <w:sz w:val="24"/>
          <w:szCs w:val="24"/>
        </w:rPr>
        <w:t>t</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o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z w:val="24"/>
          <w:szCs w:val="24"/>
        </w:rPr>
        <w:t>d</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l</w:t>
      </w:r>
      <w:r w:rsidRPr="006272C2">
        <w:rPr>
          <w:rFonts w:ascii="Calibri" w:eastAsia="Calibri" w:hAnsi="Calibri" w:cs="Calibri"/>
          <w:sz w:val="24"/>
          <w:szCs w:val="24"/>
        </w:rPr>
        <w:t>aced.</w:t>
      </w:r>
      <w:r w:rsidRPr="006272C2">
        <w:rPr>
          <w:rFonts w:ascii="Calibri" w:eastAsia="Calibri" w:hAnsi="Calibri" w:cs="Calibri"/>
          <w:spacing w:val="5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qu</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l</w:t>
      </w:r>
      <w:r w:rsidRPr="006272C2">
        <w:rPr>
          <w:rFonts w:ascii="Calibri" w:eastAsia="Calibri" w:hAnsi="Calibri" w:cs="Calibri"/>
          <w:spacing w:val="-3"/>
          <w:sz w:val="24"/>
          <w:szCs w:val="24"/>
        </w:rPr>
        <w:t>y</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n</w:t>
      </w:r>
      <w:r w:rsidRPr="006272C2">
        <w:rPr>
          <w:rFonts w:ascii="Calibri" w:eastAsia="Calibri" w:hAnsi="Calibri" w:cs="Calibri"/>
          <w:sz w:val="24"/>
          <w:szCs w:val="24"/>
        </w:rPr>
        <w:t>et</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pu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ch</w:t>
      </w:r>
      <w:r w:rsidRPr="006272C2">
        <w:rPr>
          <w:rFonts w:ascii="Calibri" w:eastAsia="Calibri" w:hAnsi="Calibri" w:cs="Calibri"/>
          <w:spacing w:val="5"/>
          <w:sz w:val="24"/>
          <w:szCs w:val="24"/>
        </w:rPr>
        <w:t>a</w:t>
      </w:r>
      <w:r w:rsidRPr="006272C2">
        <w:rPr>
          <w:rFonts w:ascii="Calibri" w:eastAsia="Calibri" w:hAnsi="Calibri" w:cs="Calibri"/>
          <w:spacing w:val="2"/>
          <w:sz w:val="24"/>
          <w:szCs w:val="24"/>
        </w:rPr>
        <w:t>s</w:t>
      </w:r>
      <w:r w:rsidRPr="006272C2">
        <w:rPr>
          <w:rFonts w:ascii="Calibri" w:eastAsia="Calibri" w:hAnsi="Calibri" w:cs="Calibri"/>
          <w:sz w:val="24"/>
          <w:szCs w:val="24"/>
        </w:rPr>
        <w:t>es</w:t>
      </w:r>
      <w:r w:rsidRPr="006272C2">
        <w:rPr>
          <w:rFonts w:ascii="Calibri" w:eastAsia="Calibri" w:hAnsi="Calibri" w:cs="Calibri"/>
          <w:spacing w:val="2"/>
          <w:sz w:val="24"/>
          <w:szCs w:val="24"/>
        </w:rPr>
        <w:t xml:space="preserve"> v</w:t>
      </w:r>
      <w:r w:rsidRPr="006272C2">
        <w:rPr>
          <w:rFonts w:ascii="Calibri" w:eastAsia="Calibri" w:hAnsi="Calibri" w:cs="Calibri"/>
          <w:spacing w:val="-5"/>
          <w:sz w:val="24"/>
          <w:szCs w:val="24"/>
        </w:rPr>
        <w:t>a</w:t>
      </w:r>
      <w:r w:rsidRPr="006272C2">
        <w:rPr>
          <w:rFonts w:ascii="Calibri" w:eastAsia="Calibri" w:hAnsi="Calibri" w:cs="Calibri"/>
          <w:spacing w:val="2"/>
          <w:sz w:val="24"/>
          <w:szCs w:val="24"/>
        </w:rPr>
        <w:t>l</w:t>
      </w:r>
      <w:r w:rsidRPr="006272C2">
        <w:rPr>
          <w:rFonts w:ascii="Calibri" w:eastAsia="Calibri" w:hAnsi="Calibri" w:cs="Calibri"/>
          <w:spacing w:val="-1"/>
          <w:sz w:val="24"/>
          <w:szCs w:val="24"/>
        </w:rPr>
        <w:t>u</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at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s</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3"/>
          <w:sz w:val="24"/>
          <w:szCs w:val="24"/>
        </w:rPr>
        <w:t>l</w:t>
      </w:r>
      <w:r w:rsidRPr="006272C2">
        <w:rPr>
          <w:rFonts w:ascii="Calibri" w:eastAsia="Calibri" w:hAnsi="Calibri" w:cs="Calibri"/>
          <w:spacing w:val="-1"/>
          <w:sz w:val="24"/>
          <w:szCs w:val="24"/>
        </w:rPr>
        <w:t>cu</w:t>
      </w:r>
      <w:r w:rsidRPr="006272C2">
        <w:rPr>
          <w:rFonts w:ascii="Calibri" w:eastAsia="Calibri" w:hAnsi="Calibri" w:cs="Calibri"/>
          <w:spacing w:val="2"/>
          <w:sz w:val="24"/>
          <w:szCs w:val="24"/>
        </w:rPr>
        <w:t>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z w:val="24"/>
          <w:szCs w:val="24"/>
        </w:rPr>
        <w:t>e em</w:t>
      </w:r>
      <w:r w:rsidRPr="006272C2">
        <w:rPr>
          <w:rFonts w:ascii="Calibri" w:eastAsia="Calibri" w:hAnsi="Calibri" w:cs="Calibri"/>
          <w:spacing w:val="3"/>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z w:val="24"/>
          <w:szCs w:val="24"/>
        </w:rPr>
        <w:t>s a</w:t>
      </w:r>
      <w:r w:rsidRPr="006272C2">
        <w:rPr>
          <w:rFonts w:ascii="Calibri" w:eastAsia="Calibri" w:hAnsi="Calibri" w:cs="Calibri"/>
          <w:spacing w:val="-1"/>
          <w:sz w:val="24"/>
          <w:szCs w:val="24"/>
        </w:rPr>
        <w:t>d</w:t>
      </w:r>
      <w:r w:rsidRPr="006272C2">
        <w:rPr>
          <w:rFonts w:ascii="Calibri" w:eastAsia="Calibri" w:hAnsi="Calibri" w:cs="Calibri"/>
          <w:sz w:val="24"/>
          <w:szCs w:val="24"/>
        </w:rPr>
        <w:t>j</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du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3"/>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s</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w</w:t>
      </w:r>
      <w:r w:rsidRPr="006272C2">
        <w:rPr>
          <w:rFonts w:ascii="Calibri" w:eastAsia="Calibri" w:hAnsi="Calibri" w:cs="Calibri"/>
          <w:spacing w:val="-1"/>
          <w:sz w:val="24"/>
          <w:szCs w:val="24"/>
        </w:rPr>
        <w:t>h</w:t>
      </w:r>
      <w:r w:rsidRPr="006272C2">
        <w:rPr>
          <w:rFonts w:ascii="Calibri" w:eastAsia="Calibri" w:hAnsi="Calibri" w:cs="Calibri"/>
          <w:sz w:val="24"/>
          <w:szCs w:val="24"/>
        </w:rPr>
        <w:t>en</w:t>
      </w:r>
      <w:r w:rsidRPr="006272C2">
        <w:rPr>
          <w:rFonts w:ascii="Calibri" w:eastAsia="Calibri" w:hAnsi="Calibri" w:cs="Calibri"/>
          <w:spacing w:val="-2"/>
          <w:sz w:val="24"/>
          <w:szCs w:val="24"/>
        </w:rPr>
        <w:t xml:space="preserve"> r</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6"/>
          <w:sz w:val="24"/>
          <w:szCs w:val="24"/>
        </w:rPr>
        <w:t>w</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cu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z w:val="24"/>
          <w:szCs w:val="24"/>
        </w:rPr>
        <w:t>a</w:t>
      </w:r>
      <w:r w:rsidRPr="006272C2">
        <w:rPr>
          <w:rFonts w:ascii="Calibri" w:eastAsia="Calibri" w:hAnsi="Calibri" w:cs="Calibri"/>
          <w:spacing w:val="3"/>
          <w:sz w:val="24"/>
          <w:szCs w:val="24"/>
        </w:rPr>
        <w:t>i</w:t>
      </w:r>
      <w:r w:rsidRPr="006272C2">
        <w:rPr>
          <w:rFonts w:ascii="Calibri" w:eastAsia="Calibri" w:hAnsi="Calibri" w:cs="Calibri"/>
          <w:spacing w:val="2"/>
          <w:sz w:val="24"/>
          <w:szCs w:val="24"/>
        </w:rPr>
        <w:t>l</w:t>
      </w:r>
      <w:r w:rsidRPr="006272C2">
        <w:rPr>
          <w:rFonts w:ascii="Calibri" w:eastAsia="Calibri" w:hAnsi="Calibri" w:cs="Calibri"/>
          <w:sz w:val="24"/>
          <w:szCs w:val="24"/>
        </w:rPr>
        <w:t>ment</w:t>
      </w:r>
      <w:r w:rsidRPr="006272C2">
        <w:rPr>
          <w:rFonts w:ascii="Calibri" w:eastAsia="Calibri" w:hAnsi="Calibri" w:cs="Calibri"/>
          <w:spacing w:val="2"/>
          <w:sz w:val="24"/>
          <w:szCs w:val="24"/>
        </w:rPr>
        <w:t xml:space="preserve"> </w:t>
      </w:r>
      <w:r w:rsidR="00D01B0F">
        <w:rPr>
          <w:rFonts w:ascii="Calibri" w:eastAsia="Calibri" w:hAnsi="Calibri" w:cs="Calibri"/>
          <w:spacing w:val="1"/>
          <w:sz w:val="24"/>
          <w:szCs w:val="24"/>
        </w:rPr>
        <w:t>is</w:t>
      </w:r>
      <w:r w:rsidR="00D01B0F"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ed</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S</w:t>
      </w:r>
      <w:r w:rsidRPr="006272C2">
        <w:rPr>
          <w:rFonts w:ascii="Calibri" w:eastAsia="Calibri" w:hAnsi="Calibri" w:cs="Calibri"/>
          <w:spacing w:val="-2"/>
          <w:sz w:val="24"/>
          <w:szCs w:val="24"/>
        </w:rPr>
        <w:t>E</w:t>
      </w:r>
      <w:r w:rsidRPr="006272C2">
        <w:rPr>
          <w:rFonts w:ascii="Calibri" w:eastAsia="Calibri" w:hAnsi="Calibri" w:cs="Calibri"/>
          <w:sz w:val="24"/>
          <w:szCs w:val="24"/>
        </w:rPr>
        <w:t>R</w:t>
      </w:r>
      <w:r w:rsidRPr="006272C2">
        <w:rPr>
          <w:rFonts w:ascii="Calibri" w:eastAsia="Calibri" w:hAnsi="Calibri" w:cs="Calibri"/>
          <w:spacing w:val="-2"/>
          <w:sz w:val="24"/>
          <w:szCs w:val="24"/>
        </w:rPr>
        <w:t>V</w:t>
      </w:r>
      <w:r w:rsidRPr="006272C2">
        <w:rPr>
          <w:rFonts w:ascii="Calibri" w:eastAsia="Calibri" w:hAnsi="Calibri" w:cs="Calibri"/>
          <w:sz w:val="24"/>
          <w:szCs w:val="24"/>
        </w:rPr>
        <w:t xml:space="preserve">M </w:t>
      </w:r>
      <w:r w:rsidRPr="006272C2">
        <w:rPr>
          <w:rFonts w:ascii="Calibri" w:eastAsia="Calibri" w:hAnsi="Calibri" w:cs="Calibri"/>
          <w:spacing w:val="3"/>
          <w:sz w:val="24"/>
          <w:szCs w:val="24"/>
        </w:rPr>
        <w:t>p</w:t>
      </w:r>
      <w:r w:rsidRPr="006272C2">
        <w:rPr>
          <w:rFonts w:ascii="Calibri" w:eastAsia="Calibri" w:hAnsi="Calibri" w:cs="Calibri"/>
          <w:spacing w:val="-2"/>
          <w:sz w:val="24"/>
          <w:szCs w:val="24"/>
        </w:rPr>
        <w:t>ro</w:t>
      </w:r>
      <w:r w:rsidRPr="006272C2">
        <w:rPr>
          <w:rFonts w:ascii="Calibri" w:eastAsia="Calibri" w:hAnsi="Calibri" w:cs="Calibri"/>
          <w:spacing w:val="3"/>
          <w:sz w:val="24"/>
          <w:szCs w:val="24"/>
        </w:rPr>
        <w:t>d</w:t>
      </w:r>
      <w:r w:rsidRPr="006272C2">
        <w:rPr>
          <w:rFonts w:ascii="Calibri" w:eastAsia="Calibri" w:hAnsi="Calibri" w:cs="Calibri"/>
          <w:spacing w:val="-1"/>
          <w:sz w:val="24"/>
          <w:szCs w:val="24"/>
        </w:rPr>
        <w:t>uc</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2"/>
          <w:sz w:val="24"/>
          <w:szCs w:val="24"/>
        </w:rPr>
        <w:t>s</w:t>
      </w:r>
      <w:r w:rsidRPr="006272C2">
        <w:rPr>
          <w:rFonts w:ascii="Calibri" w:eastAsia="Calibri" w:hAnsi="Calibri" w:cs="Calibri"/>
          <w:sz w:val="24"/>
          <w:szCs w:val="24"/>
        </w:rPr>
        <w:t xml:space="preserve">t </w:t>
      </w:r>
      <w:r w:rsidRPr="006272C2">
        <w:rPr>
          <w:rFonts w:ascii="Calibri" w:eastAsia="Calibri" w:hAnsi="Calibri" w:cs="Calibri"/>
          <w:spacing w:val="2"/>
          <w:sz w:val="24"/>
          <w:szCs w:val="24"/>
        </w:rPr>
        <w:t>si</w:t>
      </w:r>
      <w:r w:rsidRPr="006272C2">
        <w:rPr>
          <w:rFonts w:ascii="Calibri" w:eastAsia="Calibri" w:hAnsi="Calibri" w:cs="Calibri"/>
          <w:sz w:val="24"/>
          <w:szCs w:val="24"/>
        </w:rPr>
        <w:t>m</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l</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00E56D79">
        <w:rPr>
          <w:rFonts w:ascii="Calibri" w:eastAsia="Calibri" w:hAnsi="Calibri" w:cs="Calibri"/>
          <w:sz w:val="24"/>
          <w:szCs w:val="24"/>
        </w:rPr>
        <w:t>.</w:t>
      </w:r>
      <w:r w:rsidRPr="006272C2">
        <w:rPr>
          <w:rFonts w:ascii="Calibri" w:eastAsia="Calibri" w:hAnsi="Calibri" w:cs="Calibri"/>
          <w:sz w:val="24"/>
          <w:szCs w:val="24"/>
        </w:rPr>
        <w:t xml:space="preserve"> </w:t>
      </w:r>
      <w:r w:rsidRPr="006272C2">
        <w:rPr>
          <w:rFonts w:ascii="Calibri" w:eastAsia="Calibri" w:hAnsi="Calibri" w:cs="Calibri"/>
          <w:spacing w:val="-2"/>
          <w:sz w:val="24"/>
          <w:szCs w:val="24"/>
        </w:rPr>
        <w:t xml:space="preserve">To </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at a</w:t>
      </w:r>
      <w:r w:rsidRPr="006272C2">
        <w:rPr>
          <w:rFonts w:ascii="Calibri" w:eastAsia="Calibri" w:hAnsi="Calibri" w:cs="Calibri"/>
          <w:spacing w:val="3"/>
          <w:sz w:val="24"/>
          <w:szCs w:val="24"/>
        </w:rPr>
        <w:t>l</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3"/>
          <w:sz w:val="24"/>
          <w:szCs w:val="24"/>
        </w:rPr>
        <w:t>y</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t</w:t>
      </w:r>
      <w:r w:rsidRPr="006272C2">
        <w:rPr>
          <w:rFonts w:ascii="Calibri" w:eastAsia="Calibri" w:hAnsi="Calibri" w:cs="Calibri"/>
          <w:sz w:val="24"/>
          <w:szCs w:val="24"/>
        </w:rPr>
        <w:t>e</w:t>
      </w:r>
      <w:r w:rsidRPr="006272C2">
        <w:rPr>
          <w:rFonts w:ascii="Calibri" w:eastAsia="Calibri" w:hAnsi="Calibri" w:cs="Calibri"/>
          <w:spacing w:val="4"/>
          <w:sz w:val="24"/>
          <w:szCs w:val="24"/>
        </w:rPr>
        <w:t>m</w:t>
      </w:r>
      <w:r w:rsidRPr="006272C2">
        <w:rPr>
          <w:rFonts w:ascii="Calibri" w:eastAsia="Calibri" w:hAnsi="Calibri" w:cs="Calibri"/>
          <w:spacing w:val="-1"/>
          <w:sz w:val="24"/>
          <w:szCs w:val="24"/>
        </w:rPr>
        <w:t>-</w:t>
      </w:r>
      <w:r w:rsidRPr="006272C2">
        <w:rPr>
          <w:rFonts w:ascii="Calibri" w:eastAsia="Calibri" w:hAnsi="Calibri" w:cs="Calibri"/>
          <w:spacing w:val="2"/>
          <w:sz w:val="24"/>
          <w:szCs w:val="24"/>
        </w:rPr>
        <w:t>l</w:t>
      </w:r>
      <w:r w:rsidRPr="006272C2">
        <w:rPr>
          <w:rFonts w:ascii="Calibri" w:eastAsia="Calibri" w:hAnsi="Calibri" w:cs="Calibri"/>
          <w:spacing w:val="-4"/>
          <w:sz w:val="24"/>
          <w:szCs w:val="24"/>
        </w:rPr>
        <w:t>e</w:t>
      </w:r>
      <w:r w:rsidRPr="006272C2">
        <w:rPr>
          <w:rFonts w:ascii="Calibri" w:eastAsia="Calibri" w:hAnsi="Calibri" w:cs="Calibri"/>
          <w:spacing w:val="2"/>
          <w:sz w:val="24"/>
          <w:szCs w:val="24"/>
        </w:rPr>
        <w:t>v</w:t>
      </w:r>
      <w:r w:rsidRPr="006272C2">
        <w:rPr>
          <w:rFonts w:ascii="Calibri" w:eastAsia="Calibri" w:hAnsi="Calibri" w:cs="Calibri"/>
          <w:sz w:val="24"/>
          <w:szCs w:val="24"/>
        </w:rPr>
        <w:t>el</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e</w:t>
      </w:r>
      <w:r w:rsidRPr="006272C2">
        <w:rPr>
          <w:rFonts w:ascii="Calibri" w:eastAsia="Calibri" w:hAnsi="Calibri" w:cs="Calibri"/>
          <w:spacing w:val="-4"/>
          <w:sz w:val="24"/>
          <w:szCs w:val="24"/>
        </w:rPr>
        <w:t>m</w:t>
      </w:r>
      <w:r w:rsidRPr="006272C2">
        <w:rPr>
          <w:rFonts w:ascii="Calibri" w:eastAsia="Calibri" w:hAnsi="Calibri" w:cs="Calibri"/>
          <w:spacing w:val="2"/>
          <w:sz w:val="24"/>
          <w:szCs w:val="24"/>
        </w:rPr>
        <w:t>i</w:t>
      </w:r>
      <w:r w:rsidRPr="006272C2">
        <w:rPr>
          <w:rFonts w:ascii="Calibri" w:eastAsia="Calibri" w:hAnsi="Calibri" w:cs="Calibri"/>
          <w:spacing w:val="-3"/>
          <w:sz w:val="24"/>
          <w:szCs w:val="24"/>
        </w:rPr>
        <w:t>s</w:t>
      </w:r>
      <w:r w:rsidRPr="006272C2">
        <w:rPr>
          <w:rFonts w:ascii="Calibri" w:eastAsia="Calibri" w:hAnsi="Calibri" w:cs="Calibri"/>
          <w:spacing w:val="2"/>
          <w:sz w:val="24"/>
          <w:szCs w:val="24"/>
        </w:rPr>
        <w:t>si</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n</w:t>
      </w:r>
      <w:r w:rsidRPr="006272C2">
        <w:rPr>
          <w:rFonts w:ascii="Calibri" w:eastAsia="Calibri" w:hAnsi="Calibri" w:cs="Calibri"/>
          <w:sz w:val="24"/>
          <w:szCs w:val="24"/>
        </w:rPr>
        <w:t>s 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ac</w:t>
      </w:r>
      <w:r w:rsidRPr="006272C2">
        <w:rPr>
          <w:rFonts w:ascii="Calibri" w:eastAsia="Calibri" w:hAnsi="Calibri" w:cs="Calibri"/>
          <w:spacing w:val="-1"/>
          <w:sz w:val="24"/>
          <w:szCs w:val="24"/>
        </w:rPr>
        <w:t>c</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un</w:t>
      </w:r>
      <w:r w:rsidRPr="006272C2">
        <w:rPr>
          <w:rFonts w:ascii="Calibri" w:eastAsia="Calibri" w:hAnsi="Calibri" w:cs="Calibri"/>
          <w:spacing w:val="6"/>
          <w:sz w:val="24"/>
          <w:szCs w:val="24"/>
        </w:rPr>
        <w:t>t</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o</w:t>
      </w:r>
      <w:r w:rsidRPr="006272C2">
        <w:rPr>
          <w:rFonts w:ascii="Calibri" w:eastAsia="Calibri" w:hAnsi="Calibri" w:cs="Calibri"/>
          <w:sz w:val="24"/>
          <w:szCs w:val="24"/>
        </w:rPr>
        <w:t>r</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ac</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o</w:t>
      </w:r>
      <w:r w:rsidRPr="006272C2">
        <w:rPr>
          <w:rFonts w:ascii="Calibri" w:eastAsia="Calibri" w:hAnsi="Calibri" w:cs="Calibri"/>
          <w:spacing w:val="2"/>
          <w:sz w:val="24"/>
          <w:szCs w:val="24"/>
        </w:rPr>
        <w:t>s</w:t>
      </w:r>
      <w:r w:rsidRPr="006272C2">
        <w:rPr>
          <w:rFonts w:ascii="Calibri" w:eastAsia="Calibri" w:hAnsi="Calibri" w:cs="Calibri"/>
          <w:sz w:val="24"/>
          <w:szCs w:val="24"/>
        </w:rPr>
        <w:t>s LSE</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3"/>
          <w:sz w:val="24"/>
          <w:szCs w:val="24"/>
        </w:rPr>
        <w:t>o</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o</w:t>
      </w:r>
      <w:r w:rsidRPr="006272C2">
        <w:rPr>
          <w:rFonts w:ascii="Calibri" w:eastAsia="Calibri" w:hAnsi="Calibri" w:cs="Calibri"/>
          <w:spacing w:val="2"/>
          <w:sz w:val="24"/>
          <w:szCs w:val="24"/>
        </w:rPr>
        <w:t>li</w:t>
      </w:r>
      <w:r w:rsidRPr="006272C2">
        <w:rPr>
          <w:rFonts w:ascii="Calibri" w:eastAsia="Calibri" w:hAnsi="Calibri" w:cs="Calibri"/>
          <w:spacing w:val="-2"/>
          <w:sz w:val="24"/>
          <w:szCs w:val="24"/>
        </w:rPr>
        <w:t>o</w:t>
      </w:r>
      <w:r w:rsidRPr="006272C2">
        <w:rPr>
          <w:rFonts w:ascii="Calibri" w:eastAsia="Calibri" w:hAnsi="Calibri" w:cs="Calibri"/>
          <w:spacing w:val="8"/>
          <w:sz w:val="24"/>
          <w:szCs w:val="24"/>
        </w:rPr>
        <w:t>s</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t</w:t>
      </w:r>
      <w:r w:rsidRPr="006272C2">
        <w:rPr>
          <w:rFonts w:ascii="Calibri" w:eastAsia="Calibri" w:hAnsi="Calibri" w:cs="Calibri"/>
          <w:spacing w:val="-1"/>
          <w:sz w:val="24"/>
          <w:szCs w:val="24"/>
        </w:rPr>
        <w:t>h</w:t>
      </w:r>
      <w:r w:rsidRPr="006272C2">
        <w:rPr>
          <w:rFonts w:ascii="Calibri" w:eastAsia="Calibri" w:hAnsi="Calibri" w:cs="Calibri"/>
          <w:sz w:val="24"/>
          <w:szCs w:val="24"/>
        </w:rPr>
        <w:t xml:space="preserve">e </w:t>
      </w:r>
      <w:r w:rsidRPr="006272C2">
        <w:rPr>
          <w:rFonts w:ascii="Calibri" w:eastAsia="Calibri" w:hAnsi="Calibri" w:cs="Calibri"/>
          <w:spacing w:val="1"/>
          <w:sz w:val="24"/>
          <w:szCs w:val="24"/>
        </w:rPr>
        <w:t>M</w:t>
      </w:r>
      <w:r w:rsidRPr="006272C2">
        <w:rPr>
          <w:rFonts w:ascii="Calibri" w:eastAsia="Calibri" w:hAnsi="Calibri" w:cs="Calibri"/>
          <w:sz w:val="24"/>
          <w:szCs w:val="24"/>
        </w:rPr>
        <w:t xml:space="preserve">W </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2"/>
          <w:sz w:val="24"/>
          <w:szCs w:val="24"/>
        </w:rPr>
        <w:t>v</w:t>
      </w:r>
      <w:r w:rsidRPr="006272C2">
        <w:rPr>
          <w:rFonts w:ascii="Calibri" w:eastAsia="Calibri" w:hAnsi="Calibri" w:cs="Calibri"/>
          <w:spacing w:val="-4"/>
          <w:sz w:val="24"/>
          <w:szCs w:val="24"/>
        </w:rPr>
        <w:t>e</w:t>
      </w:r>
      <w:r w:rsidRPr="006272C2">
        <w:rPr>
          <w:rFonts w:ascii="Calibri" w:eastAsia="Calibri" w:hAnsi="Calibri" w:cs="Calibri"/>
          <w:sz w:val="24"/>
          <w:szCs w:val="24"/>
        </w:rPr>
        <w:t>l</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f</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as</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1"/>
          <w:sz w:val="24"/>
          <w:szCs w:val="24"/>
        </w:rPr>
        <w:t xml:space="preserve"> un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p</w:t>
      </w:r>
      <w:r w:rsidRPr="006272C2">
        <w:rPr>
          <w:rFonts w:ascii="Calibri" w:eastAsia="Calibri" w:hAnsi="Calibri" w:cs="Calibri"/>
          <w:sz w:val="24"/>
          <w:szCs w:val="24"/>
        </w:rPr>
        <w:t>ec</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du</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n</w:t>
      </w:r>
      <w:r w:rsidRPr="006272C2">
        <w:rPr>
          <w:rFonts w:ascii="Calibri" w:eastAsia="Calibri" w:hAnsi="Calibri" w:cs="Calibri"/>
          <w:sz w:val="24"/>
          <w:szCs w:val="24"/>
        </w:rPr>
        <w:t>g</w:t>
      </w:r>
      <w:r w:rsidRPr="006272C2">
        <w:rPr>
          <w:rFonts w:ascii="Calibri" w:eastAsia="Calibri" w:hAnsi="Calibri" w:cs="Calibri"/>
          <w:spacing w:val="1"/>
          <w:sz w:val="24"/>
          <w:szCs w:val="24"/>
        </w:rPr>
        <w:t xml:space="preserve"> 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s </w:t>
      </w:r>
      <w:r w:rsidRPr="006272C2">
        <w:rPr>
          <w:rFonts w:ascii="Calibri" w:eastAsia="Calibri" w:hAnsi="Calibri" w:cs="Calibri"/>
          <w:spacing w:val="2"/>
          <w:sz w:val="24"/>
          <w:szCs w:val="24"/>
        </w:rPr>
        <w:t>i</w:t>
      </w:r>
      <w:r w:rsidRPr="006272C2">
        <w:rPr>
          <w:rFonts w:ascii="Calibri" w:eastAsia="Calibri" w:hAnsi="Calibri" w:cs="Calibri"/>
          <w:sz w:val="24"/>
          <w:szCs w:val="24"/>
        </w:rPr>
        <w:t>s a</w:t>
      </w:r>
      <w:r w:rsidRPr="006272C2">
        <w:rPr>
          <w:rFonts w:ascii="Calibri" w:eastAsia="Calibri" w:hAnsi="Calibri" w:cs="Calibri"/>
          <w:spacing w:val="-1"/>
          <w:sz w:val="24"/>
          <w:szCs w:val="24"/>
        </w:rPr>
        <w:t>dd</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ack</w:t>
      </w:r>
      <w:r w:rsidRPr="006272C2">
        <w:rPr>
          <w:rFonts w:ascii="Calibri" w:eastAsia="Calibri" w:hAnsi="Calibri" w:cs="Calibri"/>
          <w:spacing w:val="-1"/>
          <w:sz w:val="24"/>
          <w:szCs w:val="24"/>
        </w:rPr>
        <w:t xml:space="preserve"> </w:t>
      </w:r>
      <w:r w:rsidRPr="006272C2">
        <w:rPr>
          <w:rFonts w:ascii="Calibri" w:eastAsia="Calibri" w:hAnsi="Calibri" w:cs="Calibri"/>
          <w:spacing w:val="6"/>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LS</w:t>
      </w:r>
      <w:r w:rsidRPr="006272C2">
        <w:rPr>
          <w:rFonts w:ascii="Calibri" w:eastAsia="Calibri" w:hAnsi="Calibri" w:cs="Calibri"/>
          <w:spacing w:val="-2"/>
          <w:sz w:val="24"/>
          <w:szCs w:val="24"/>
        </w:rPr>
        <w:t>E</w:t>
      </w:r>
      <w:r w:rsidRPr="006272C2">
        <w:rPr>
          <w:rFonts w:ascii="Calibri" w:eastAsia="Calibri" w:hAnsi="Calibri" w:cs="Calibri"/>
          <w:spacing w:val="2"/>
          <w:sz w:val="24"/>
          <w:szCs w:val="24"/>
        </w:rPr>
        <w:t>’</w:t>
      </w:r>
      <w:r w:rsidRPr="006272C2">
        <w:rPr>
          <w:rFonts w:ascii="Calibri" w:eastAsia="Calibri" w:hAnsi="Calibri" w:cs="Calibri"/>
          <w:sz w:val="24"/>
          <w:szCs w:val="24"/>
        </w:rPr>
        <w:t>s</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et </w:t>
      </w:r>
      <w:r w:rsidRPr="006272C2">
        <w:rPr>
          <w:rFonts w:ascii="Calibri" w:eastAsia="Calibri" w:hAnsi="Calibri" w:cs="Calibri"/>
          <w:spacing w:val="-1"/>
          <w:sz w:val="24"/>
          <w:szCs w:val="24"/>
        </w:rPr>
        <w:t>pu</w:t>
      </w:r>
      <w:r w:rsidRPr="006272C2">
        <w:rPr>
          <w:rFonts w:ascii="Calibri" w:eastAsia="Calibri" w:hAnsi="Calibri" w:cs="Calibri"/>
          <w:spacing w:val="-2"/>
          <w:sz w:val="24"/>
          <w:szCs w:val="24"/>
        </w:rPr>
        <w:t>r</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2"/>
          <w:sz w:val="24"/>
          <w:szCs w:val="24"/>
        </w:rPr>
        <w:t>s</w:t>
      </w:r>
      <w:r w:rsidRPr="006272C2">
        <w:rPr>
          <w:rFonts w:ascii="Calibri" w:eastAsia="Calibri" w:hAnsi="Calibri" w:cs="Calibri"/>
          <w:sz w:val="24"/>
          <w:szCs w:val="24"/>
        </w:rPr>
        <w:t>es</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l</w:t>
      </w:r>
      <w:r w:rsidRPr="006272C2">
        <w:rPr>
          <w:rFonts w:ascii="Calibri" w:eastAsia="Calibri" w:hAnsi="Calibri" w:cs="Calibri"/>
          <w:spacing w:val="-2"/>
          <w:sz w:val="24"/>
          <w:szCs w:val="24"/>
        </w:rPr>
        <w:t>o</w:t>
      </w:r>
      <w:r w:rsidRPr="006272C2">
        <w:rPr>
          <w:rFonts w:ascii="Calibri" w:eastAsia="Calibri" w:hAnsi="Calibri" w:cs="Calibri"/>
          <w:sz w:val="24"/>
          <w:szCs w:val="24"/>
        </w:rPr>
        <w:t>a</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r</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h</w:t>
      </w:r>
      <w:r w:rsidRPr="006272C2">
        <w:rPr>
          <w:rFonts w:ascii="Calibri" w:eastAsia="Calibri" w:hAnsi="Calibri" w:cs="Calibri"/>
          <w:sz w:val="24"/>
          <w:szCs w:val="24"/>
        </w:rPr>
        <w:t>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a</w:t>
      </w:r>
      <w:r w:rsidRPr="006272C2">
        <w:rPr>
          <w:rFonts w:ascii="Calibri" w:eastAsia="Calibri" w:hAnsi="Calibri" w:cs="Calibri"/>
          <w:spacing w:val="2"/>
          <w:sz w:val="24"/>
          <w:szCs w:val="24"/>
        </w:rPr>
        <w:t>si</w:t>
      </w:r>
      <w:r w:rsidRPr="006272C2">
        <w:rPr>
          <w:rFonts w:ascii="Calibri" w:eastAsia="Calibri" w:hAnsi="Calibri" w:cs="Calibri"/>
          <w:spacing w:val="4"/>
          <w:sz w:val="24"/>
          <w:szCs w:val="24"/>
        </w:rPr>
        <w:t>s</w:t>
      </w:r>
      <w:r w:rsidR="00EB5499">
        <w:rPr>
          <w:rFonts w:ascii="Calibri" w:eastAsia="Calibri" w:hAnsi="Calibri" w:cs="Calibri"/>
          <w:spacing w:val="4"/>
          <w:sz w:val="24"/>
          <w:szCs w:val="24"/>
        </w:rPr>
        <w:t>. The result of the above calculations is the hourly “</w:t>
      </w:r>
      <w:r w:rsidR="00EB5499">
        <w:rPr>
          <w:rFonts w:ascii="Calibri" w:eastAsia="Calibri" w:hAnsi="Calibri" w:cs="Calibri"/>
          <w:spacing w:val="-1"/>
          <w:sz w:val="24"/>
          <w:szCs w:val="24"/>
        </w:rPr>
        <w:t>n</w:t>
      </w:r>
      <w:r w:rsidRPr="006272C2">
        <w:rPr>
          <w:rFonts w:ascii="Calibri" w:eastAsia="Calibri" w:hAnsi="Calibri" w:cs="Calibri"/>
          <w:sz w:val="24"/>
          <w:szCs w:val="24"/>
        </w:rPr>
        <w:t xml:space="preserve">et </w:t>
      </w:r>
      <w:r w:rsidR="00EB5499">
        <w:rPr>
          <w:rFonts w:ascii="Calibri" w:eastAsia="Calibri" w:hAnsi="Calibri" w:cs="Calibri"/>
          <w:spacing w:val="3"/>
          <w:sz w:val="24"/>
          <w:szCs w:val="24"/>
        </w:rPr>
        <w:t>s</w:t>
      </w:r>
      <w:r w:rsidR="00EB5499" w:rsidRPr="006272C2">
        <w:rPr>
          <w:rFonts w:ascii="Calibri" w:eastAsia="Calibri" w:hAnsi="Calibri" w:cs="Calibri"/>
          <w:spacing w:val="2"/>
          <w:sz w:val="24"/>
          <w:szCs w:val="24"/>
        </w:rPr>
        <w:t>y</w:t>
      </w:r>
      <w:r w:rsidR="00EB5499" w:rsidRPr="006272C2">
        <w:rPr>
          <w:rFonts w:ascii="Calibri" w:eastAsia="Calibri" w:hAnsi="Calibri" w:cs="Calibri"/>
          <w:spacing w:val="-3"/>
          <w:sz w:val="24"/>
          <w:szCs w:val="24"/>
        </w:rPr>
        <w:t>s</w:t>
      </w:r>
      <w:r w:rsidR="00EB5499" w:rsidRPr="006272C2">
        <w:rPr>
          <w:rFonts w:ascii="Calibri" w:eastAsia="Calibri" w:hAnsi="Calibri" w:cs="Calibri"/>
          <w:spacing w:val="1"/>
          <w:sz w:val="24"/>
          <w:szCs w:val="24"/>
        </w:rPr>
        <w:t>t</w:t>
      </w:r>
      <w:r w:rsidR="00EB5499" w:rsidRPr="006272C2">
        <w:rPr>
          <w:rFonts w:ascii="Calibri" w:eastAsia="Calibri" w:hAnsi="Calibri" w:cs="Calibri"/>
          <w:sz w:val="24"/>
          <w:szCs w:val="24"/>
        </w:rPr>
        <w:t xml:space="preserve">em </w:t>
      </w:r>
      <w:r w:rsidR="00EB5499">
        <w:rPr>
          <w:rFonts w:ascii="Calibri" w:eastAsia="Calibri" w:hAnsi="Calibri" w:cs="Calibri"/>
          <w:spacing w:val="-1"/>
          <w:sz w:val="24"/>
          <w:szCs w:val="24"/>
        </w:rPr>
        <w:t>p</w:t>
      </w:r>
      <w:r w:rsidR="00EB5499" w:rsidRPr="006272C2">
        <w:rPr>
          <w:rFonts w:ascii="Calibri" w:eastAsia="Calibri" w:hAnsi="Calibri" w:cs="Calibri"/>
          <w:spacing w:val="-2"/>
          <w:sz w:val="24"/>
          <w:szCs w:val="24"/>
        </w:rPr>
        <w:t>o</w:t>
      </w:r>
      <w:r w:rsidR="00EB5499" w:rsidRPr="006272C2">
        <w:rPr>
          <w:rFonts w:ascii="Calibri" w:eastAsia="Calibri" w:hAnsi="Calibri" w:cs="Calibri"/>
          <w:spacing w:val="1"/>
          <w:sz w:val="24"/>
          <w:szCs w:val="24"/>
        </w:rPr>
        <w:t>w</w:t>
      </w:r>
      <w:r w:rsidR="00EB5499" w:rsidRPr="006272C2">
        <w:rPr>
          <w:rFonts w:ascii="Calibri" w:eastAsia="Calibri" w:hAnsi="Calibri" w:cs="Calibri"/>
          <w:sz w:val="24"/>
          <w:szCs w:val="24"/>
        </w:rPr>
        <w:t>e</w:t>
      </w:r>
      <w:r w:rsidR="00EB5499" w:rsidRPr="006272C2">
        <w:rPr>
          <w:rFonts w:ascii="Calibri" w:eastAsia="Calibri" w:hAnsi="Calibri" w:cs="Calibri"/>
          <w:spacing w:val="-2"/>
          <w:sz w:val="24"/>
          <w:szCs w:val="24"/>
        </w:rPr>
        <w:t>r</w:t>
      </w:r>
      <w:r w:rsidR="00EB5499">
        <w:rPr>
          <w:rFonts w:ascii="Calibri" w:eastAsia="Calibri" w:hAnsi="Calibri" w:cs="Calibri"/>
          <w:sz w:val="24"/>
          <w:szCs w:val="24"/>
        </w:rPr>
        <w:t xml:space="preserve">,” which </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pacing w:val="1"/>
          <w:sz w:val="24"/>
          <w:szCs w:val="24"/>
        </w:rPr>
        <w:t>t</w:t>
      </w:r>
      <w:r w:rsidR="00EB5499">
        <w:rPr>
          <w:rFonts w:ascii="Calibri" w:eastAsia="Calibri" w:hAnsi="Calibri" w:cs="Calibri"/>
          <w:spacing w:val="1"/>
          <w:sz w:val="24"/>
          <w:szCs w:val="24"/>
        </w:rPr>
        <w:t>s</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w</w:t>
      </w:r>
      <w:r w:rsidRPr="006272C2">
        <w:rPr>
          <w:rFonts w:ascii="Calibri" w:eastAsia="Calibri" w:hAnsi="Calibri" w:cs="Calibri"/>
          <w:sz w:val="24"/>
          <w:szCs w:val="24"/>
        </w:rPr>
        <w:t>er</w:t>
      </w:r>
      <w:r w:rsidRPr="006272C2">
        <w:rPr>
          <w:rFonts w:ascii="Calibri" w:eastAsia="Calibri" w:hAnsi="Calibri" w:cs="Calibri"/>
          <w:spacing w:val="-3"/>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upp</w:t>
      </w:r>
      <w:r w:rsidRPr="006272C2">
        <w:rPr>
          <w:rFonts w:ascii="Calibri" w:eastAsia="Calibri" w:hAnsi="Calibri" w:cs="Calibri"/>
          <w:spacing w:val="2"/>
          <w:sz w:val="24"/>
          <w:szCs w:val="24"/>
        </w:rPr>
        <w:t>li</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b</w:t>
      </w:r>
      <w:r w:rsidRPr="006272C2">
        <w:rPr>
          <w:rFonts w:ascii="Calibri" w:eastAsia="Calibri" w:hAnsi="Calibri" w:cs="Calibri"/>
          <w:sz w:val="24"/>
          <w:szCs w:val="24"/>
        </w:rPr>
        <w:t xml:space="preserve">y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w:t>
      </w:r>
      <w:r w:rsidRPr="006272C2">
        <w:rPr>
          <w:rFonts w:ascii="Calibri" w:eastAsia="Calibri" w:hAnsi="Calibri" w:cs="Calibri"/>
          <w:spacing w:val="-3"/>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s</w:t>
      </w:r>
      <w:r w:rsidRPr="006272C2">
        <w:rPr>
          <w:rFonts w:ascii="Calibri" w:eastAsia="Calibri" w:hAnsi="Calibri" w:cs="Calibri"/>
          <w:sz w:val="24"/>
          <w:szCs w:val="24"/>
        </w:rPr>
        <w:t>e</w:t>
      </w:r>
      <w:r w:rsidRPr="006272C2">
        <w:rPr>
          <w:rFonts w:ascii="Calibri" w:eastAsia="Calibri" w:hAnsi="Calibri" w:cs="Calibri"/>
          <w:spacing w:val="-1"/>
          <w:sz w:val="24"/>
          <w:szCs w:val="24"/>
        </w:rPr>
        <w:t>n</w:t>
      </w:r>
      <w:r w:rsidRPr="006272C2">
        <w:rPr>
          <w:rFonts w:ascii="Calibri" w:eastAsia="Calibri" w:hAnsi="Calibri" w:cs="Calibri"/>
          <w:sz w:val="24"/>
          <w:szCs w:val="24"/>
        </w:rPr>
        <w:t xml:space="preserve">t </w:t>
      </w:r>
      <w:r w:rsidRPr="006272C2">
        <w:rPr>
          <w:rFonts w:ascii="Calibri" w:eastAsia="Calibri" w:hAnsi="Calibri" w:cs="Calibri"/>
          <w:spacing w:val="-1"/>
          <w:sz w:val="24"/>
          <w:szCs w:val="24"/>
        </w:rPr>
        <w:t>b</w:t>
      </w:r>
      <w:r w:rsidRPr="006272C2">
        <w:rPr>
          <w:rFonts w:ascii="Calibri" w:eastAsia="Calibri" w:hAnsi="Calibri" w:cs="Calibri"/>
          <w:sz w:val="24"/>
          <w:szCs w:val="24"/>
        </w:rPr>
        <w:t>ack</w:t>
      </w:r>
      <w:r w:rsidRPr="006272C2">
        <w:rPr>
          <w:rFonts w:ascii="Calibri" w:eastAsia="Calibri" w:hAnsi="Calibri" w:cs="Calibri"/>
          <w:spacing w:val="-1"/>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z w:val="24"/>
          <w:szCs w:val="24"/>
        </w:rPr>
        <w:t>o</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sys</w:t>
      </w:r>
      <w:r w:rsidRPr="006272C2">
        <w:rPr>
          <w:rFonts w:ascii="Calibri" w:eastAsia="Calibri" w:hAnsi="Calibri" w:cs="Calibri"/>
          <w:spacing w:val="1"/>
          <w:sz w:val="24"/>
          <w:szCs w:val="24"/>
        </w:rPr>
        <w:t>t</w:t>
      </w:r>
      <w:r w:rsidRPr="006272C2">
        <w:rPr>
          <w:rFonts w:ascii="Calibri" w:eastAsia="Calibri" w:hAnsi="Calibri" w:cs="Calibri"/>
          <w:sz w:val="24"/>
          <w:szCs w:val="24"/>
        </w:rPr>
        <w:t>em</w:t>
      </w:r>
      <w:r w:rsidRPr="006272C2">
        <w:rPr>
          <w:rFonts w:ascii="Calibri" w:eastAsia="Calibri" w:hAnsi="Calibri" w:cs="Calibri"/>
          <w:spacing w:val="-1"/>
          <w:sz w:val="24"/>
          <w:szCs w:val="24"/>
        </w:rPr>
        <w:t xml:space="preserve"> f</w:t>
      </w:r>
      <w:r w:rsidRPr="006272C2">
        <w:rPr>
          <w:rFonts w:ascii="Calibri" w:eastAsia="Calibri" w:hAnsi="Calibri" w:cs="Calibri"/>
          <w:spacing w:val="-2"/>
          <w:sz w:val="24"/>
          <w:szCs w:val="24"/>
        </w:rPr>
        <w:t>ro</w:t>
      </w:r>
      <w:r w:rsidRPr="006272C2">
        <w:rPr>
          <w:rFonts w:ascii="Calibri" w:eastAsia="Calibri" w:hAnsi="Calibri" w:cs="Calibri"/>
          <w:sz w:val="24"/>
          <w:szCs w:val="24"/>
        </w:rPr>
        <w:t>m</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 xml:space="preserve">f </w:t>
      </w:r>
      <w:r w:rsidRPr="006272C2">
        <w:rPr>
          <w:rFonts w:ascii="Calibri" w:eastAsia="Calibri" w:hAnsi="Calibri" w:cs="Calibri"/>
          <w:spacing w:val="-1"/>
          <w:sz w:val="24"/>
          <w:szCs w:val="24"/>
        </w:rPr>
        <w:t>n</w:t>
      </w:r>
      <w:r w:rsidRPr="006272C2">
        <w:rPr>
          <w:rFonts w:ascii="Calibri" w:eastAsia="Calibri" w:hAnsi="Calibri" w:cs="Calibri"/>
          <w:sz w:val="24"/>
          <w:szCs w:val="24"/>
        </w:rPr>
        <w:t>e</w:t>
      </w:r>
      <w:r w:rsidRPr="006272C2">
        <w:rPr>
          <w:rFonts w:ascii="Calibri" w:eastAsia="Calibri" w:hAnsi="Calibri" w:cs="Calibri"/>
          <w:spacing w:val="3"/>
          <w:sz w:val="24"/>
          <w:szCs w:val="24"/>
        </w:rPr>
        <w:t>g</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2"/>
          <w:sz w:val="24"/>
          <w:szCs w:val="24"/>
        </w:rPr>
        <w:t>i</w:t>
      </w:r>
      <w:r w:rsidRPr="006272C2">
        <w:rPr>
          <w:rFonts w:ascii="Calibri" w:eastAsia="Calibri" w:hAnsi="Calibri" w:cs="Calibri"/>
          <w:spacing w:val="2"/>
          <w:sz w:val="24"/>
          <w:szCs w:val="24"/>
        </w:rPr>
        <w:t>v</w:t>
      </w:r>
      <w:r w:rsidRPr="006272C2">
        <w:rPr>
          <w:rFonts w:ascii="Calibri" w:eastAsia="Calibri" w:hAnsi="Calibri" w:cs="Calibri"/>
          <w:sz w:val="24"/>
          <w:szCs w:val="24"/>
        </w:rPr>
        <w:t>e)</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h</w:t>
      </w:r>
      <w:r w:rsidRPr="006272C2">
        <w:rPr>
          <w:rFonts w:ascii="Calibri" w:eastAsia="Calibri" w:hAnsi="Calibri" w:cs="Calibri"/>
          <w:spacing w:val="-2"/>
          <w:sz w:val="24"/>
          <w:szCs w:val="24"/>
        </w:rPr>
        <w:t>o</w:t>
      </w:r>
      <w:r w:rsidRPr="006272C2">
        <w:rPr>
          <w:rFonts w:ascii="Calibri" w:eastAsia="Calibri" w:hAnsi="Calibri" w:cs="Calibri"/>
          <w:spacing w:val="-1"/>
          <w:sz w:val="24"/>
          <w:szCs w:val="24"/>
        </w:rPr>
        <w:t>u</w:t>
      </w:r>
      <w:r w:rsidRPr="006272C2">
        <w:rPr>
          <w:rFonts w:ascii="Calibri" w:eastAsia="Calibri" w:hAnsi="Calibri" w:cs="Calibri"/>
          <w:spacing w:val="-2"/>
          <w:sz w:val="24"/>
          <w:szCs w:val="24"/>
        </w:rPr>
        <w:t>r</w:t>
      </w:r>
      <w:r w:rsidRPr="006272C2">
        <w:rPr>
          <w:rFonts w:ascii="Calibri" w:eastAsia="Calibri" w:hAnsi="Calibri" w:cs="Calibri"/>
          <w:sz w:val="24"/>
          <w:szCs w:val="24"/>
        </w:rPr>
        <w:t xml:space="preserve">s </w:t>
      </w:r>
      <w:r w:rsidRPr="006272C2">
        <w:rPr>
          <w:rFonts w:ascii="Calibri" w:eastAsia="Calibri" w:hAnsi="Calibri" w:cs="Calibri"/>
          <w:spacing w:val="1"/>
          <w:sz w:val="24"/>
          <w:szCs w:val="24"/>
        </w:rPr>
        <w:t>w</w:t>
      </w:r>
      <w:r w:rsidRPr="006272C2">
        <w:rPr>
          <w:rFonts w:ascii="Calibri" w:eastAsia="Calibri" w:hAnsi="Calibri" w:cs="Calibri"/>
          <w:spacing w:val="-1"/>
          <w:sz w:val="24"/>
          <w:szCs w:val="24"/>
        </w:rPr>
        <w:t>h</w:t>
      </w:r>
      <w:r w:rsidRPr="006272C2">
        <w:rPr>
          <w:rFonts w:ascii="Calibri" w:eastAsia="Calibri" w:hAnsi="Calibri" w:cs="Calibri"/>
          <w:sz w:val="24"/>
          <w:szCs w:val="24"/>
        </w:rPr>
        <w:t>en</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C</w:t>
      </w:r>
      <w:r w:rsidRPr="006272C2">
        <w:rPr>
          <w:rFonts w:ascii="Calibri" w:eastAsia="Calibri" w:hAnsi="Calibri" w:cs="Calibri"/>
          <w:sz w:val="24"/>
          <w:szCs w:val="24"/>
        </w:rPr>
        <w:t>A</w:t>
      </w:r>
      <w:r w:rsidRPr="006272C2">
        <w:rPr>
          <w:rFonts w:ascii="Calibri" w:eastAsia="Calibri" w:hAnsi="Calibri" w:cs="Calibri"/>
          <w:spacing w:val="2"/>
          <w:sz w:val="24"/>
          <w:szCs w:val="24"/>
        </w:rPr>
        <w:t>I</w:t>
      </w:r>
      <w:r w:rsidRPr="006272C2">
        <w:rPr>
          <w:rFonts w:ascii="Calibri" w:eastAsia="Calibri" w:hAnsi="Calibri" w:cs="Calibri"/>
          <w:sz w:val="24"/>
          <w:szCs w:val="24"/>
        </w:rPr>
        <w:t>SO</w:t>
      </w:r>
      <w:r w:rsidRPr="006272C2">
        <w:rPr>
          <w:rFonts w:ascii="Calibri" w:eastAsia="Calibri" w:hAnsi="Calibri" w:cs="Calibri"/>
          <w:spacing w:val="-2"/>
          <w:sz w:val="24"/>
          <w:szCs w:val="24"/>
        </w:rPr>
        <w:t xml:space="preserve"> </w:t>
      </w:r>
      <w:r w:rsidRPr="006272C2">
        <w:rPr>
          <w:rFonts w:ascii="Calibri" w:eastAsia="Calibri" w:hAnsi="Calibri" w:cs="Calibri"/>
          <w:spacing w:val="-1"/>
          <w:sz w:val="24"/>
          <w:szCs w:val="24"/>
        </w:rPr>
        <w:t>d</w:t>
      </w:r>
      <w:r w:rsidRPr="006272C2">
        <w:rPr>
          <w:rFonts w:ascii="Calibri" w:eastAsia="Calibri" w:hAnsi="Calibri" w:cs="Calibri"/>
          <w:spacing w:val="2"/>
          <w:sz w:val="24"/>
          <w:szCs w:val="24"/>
        </w:rPr>
        <w:t>is</w:t>
      </w:r>
      <w:r w:rsidRPr="006272C2">
        <w:rPr>
          <w:rFonts w:ascii="Calibri" w:eastAsia="Calibri" w:hAnsi="Calibri" w:cs="Calibri"/>
          <w:spacing w:val="-1"/>
          <w:sz w:val="24"/>
          <w:szCs w:val="24"/>
        </w:rPr>
        <w:t>p</w:t>
      </w:r>
      <w:r w:rsidRPr="006272C2">
        <w:rPr>
          <w:rFonts w:ascii="Calibri" w:eastAsia="Calibri" w:hAnsi="Calibri" w:cs="Calibri"/>
          <w:sz w:val="24"/>
          <w:szCs w:val="24"/>
        </w:rPr>
        <w:t>a</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ch</w:t>
      </w:r>
      <w:r w:rsidRPr="006272C2">
        <w:rPr>
          <w:rFonts w:ascii="Calibri" w:eastAsia="Calibri" w:hAnsi="Calibri" w:cs="Calibri"/>
          <w:sz w:val="24"/>
          <w:szCs w:val="24"/>
        </w:rPr>
        <w:t>a</w:t>
      </w:r>
      <w:r w:rsidRPr="006272C2">
        <w:rPr>
          <w:rFonts w:ascii="Calibri" w:eastAsia="Calibri" w:hAnsi="Calibri" w:cs="Calibri"/>
          <w:spacing w:val="-1"/>
          <w:sz w:val="24"/>
          <w:szCs w:val="24"/>
        </w:rPr>
        <w:t>b</w:t>
      </w:r>
      <w:r w:rsidRPr="006272C2">
        <w:rPr>
          <w:rFonts w:ascii="Calibri" w:eastAsia="Calibri" w:hAnsi="Calibri" w:cs="Calibri"/>
          <w:spacing w:val="2"/>
          <w:sz w:val="24"/>
          <w:szCs w:val="24"/>
        </w:rPr>
        <w:t>l</w:t>
      </w:r>
      <w:r w:rsidRPr="006272C2">
        <w:rPr>
          <w:rFonts w:ascii="Calibri" w:eastAsia="Calibri" w:hAnsi="Calibri" w:cs="Calibri"/>
          <w:sz w:val="24"/>
          <w:szCs w:val="24"/>
        </w:rPr>
        <w:t>e</w:t>
      </w:r>
      <w:r w:rsidRPr="006272C2">
        <w:rPr>
          <w:rFonts w:ascii="Calibri" w:eastAsia="Calibri" w:hAnsi="Calibri" w:cs="Calibri"/>
          <w:spacing w:val="-1"/>
          <w:sz w:val="24"/>
          <w:szCs w:val="24"/>
        </w:rPr>
        <w:t xml:space="preserve"> </w:t>
      </w:r>
      <w:r w:rsidRPr="006272C2">
        <w:rPr>
          <w:rFonts w:ascii="Calibri" w:eastAsia="Calibri" w:hAnsi="Calibri" w:cs="Calibri"/>
          <w:spacing w:val="2"/>
          <w:sz w:val="24"/>
          <w:szCs w:val="24"/>
        </w:rPr>
        <w:t>g</w:t>
      </w:r>
      <w:r w:rsidRPr="006272C2">
        <w:rPr>
          <w:rFonts w:ascii="Calibri" w:eastAsia="Calibri" w:hAnsi="Calibri" w:cs="Calibri"/>
          <w:sz w:val="24"/>
          <w:szCs w:val="24"/>
        </w:rPr>
        <w:t>as</w:t>
      </w:r>
      <w:r w:rsidRPr="006272C2">
        <w:rPr>
          <w:rFonts w:ascii="Calibri" w:eastAsia="Calibri" w:hAnsi="Calibri" w:cs="Calibri"/>
          <w:spacing w:val="1"/>
          <w:sz w:val="24"/>
          <w:szCs w:val="24"/>
        </w:rPr>
        <w:t xml:space="preserve"> </w:t>
      </w:r>
      <w:r w:rsidRPr="006272C2">
        <w:rPr>
          <w:rFonts w:ascii="Calibri" w:eastAsia="Calibri" w:hAnsi="Calibri" w:cs="Calibri"/>
          <w:sz w:val="24"/>
          <w:szCs w:val="24"/>
        </w:rPr>
        <w:t>a</w:t>
      </w:r>
      <w:r w:rsidRPr="006272C2">
        <w:rPr>
          <w:rFonts w:ascii="Calibri" w:eastAsia="Calibri" w:hAnsi="Calibri" w:cs="Calibri"/>
          <w:spacing w:val="-1"/>
          <w:sz w:val="24"/>
          <w:szCs w:val="24"/>
        </w:rPr>
        <w:t>nd/</w:t>
      </w:r>
      <w:r w:rsidRPr="006272C2">
        <w:rPr>
          <w:rFonts w:ascii="Calibri" w:eastAsia="Calibri" w:hAnsi="Calibri" w:cs="Calibri"/>
          <w:spacing w:val="3"/>
          <w:sz w:val="24"/>
          <w:szCs w:val="24"/>
        </w:rPr>
        <w:t>o</w:t>
      </w:r>
      <w:r w:rsidRPr="006272C2">
        <w:rPr>
          <w:rFonts w:ascii="Calibri" w:eastAsia="Calibri" w:hAnsi="Calibri" w:cs="Calibri"/>
          <w:sz w:val="24"/>
          <w:szCs w:val="24"/>
        </w:rPr>
        <w:t>r</w:t>
      </w:r>
      <w:r w:rsidRPr="006272C2">
        <w:rPr>
          <w:rFonts w:ascii="Calibri" w:eastAsia="Calibri" w:hAnsi="Calibri" w:cs="Calibri"/>
          <w:spacing w:val="-4"/>
          <w:sz w:val="24"/>
          <w:szCs w:val="24"/>
        </w:rPr>
        <w:t xml:space="preserve"> </w:t>
      </w:r>
      <w:r w:rsidRPr="006272C2">
        <w:rPr>
          <w:rFonts w:ascii="Calibri" w:eastAsia="Calibri" w:hAnsi="Calibri" w:cs="Calibri"/>
          <w:spacing w:val="-1"/>
          <w:sz w:val="24"/>
          <w:szCs w:val="24"/>
        </w:rPr>
        <w:t>un</w:t>
      </w:r>
      <w:r w:rsidRPr="006272C2">
        <w:rPr>
          <w:rFonts w:ascii="Calibri" w:eastAsia="Calibri" w:hAnsi="Calibri" w:cs="Calibri"/>
          <w:spacing w:val="2"/>
          <w:sz w:val="24"/>
          <w:szCs w:val="24"/>
        </w:rPr>
        <w:t>s</w:t>
      </w:r>
      <w:r w:rsidRPr="006272C2">
        <w:rPr>
          <w:rFonts w:ascii="Calibri" w:eastAsia="Calibri" w:hAnsi="Calibri" w:cs="Calibri"/>
          <w:spacing w:val="-1"/>
          <w:sz w:val="24"/>
          <w:szCs w:val="24"/>
        </w:rPr>
        <w:t>p</w:t>
      </w:r>
      <w:r w:rsidRPr="006272C2">
        <w:rPr>
          <w:rFonts w:ascii="Calibri" w:eastAsia="Calibri" w:hAnsi="Calibri" w:cs="Calibri"/>
          <w:sz w:val="24"/>
          <w:szCs w:val="24"/>
        </w:rPr>
        <w:t>ec</w:t>
      </w:r>
      <w:r w:rsidRPr="006272C2">
        <w:rPr>
          <w:rFonts w:ascii="Calibri" w:eastAsia="Calibri" w:hAnsi="Calibri" w:cs="Calibri"/>
          <w:spacing w:val="2"/>
          <w:sz w:val="24"/>
          <w:szCs w:val="24"/>
        </w:rPr>
        <w:t>i</w:t>
      </w:r>
      <w:r w:rsidRPr="006272C2">
        <w:rPr>
          <w:rFonts w:ascii="Calibri" w:eastAsia="Calibri" w:hAnsi="Calibri" w:cs="Calibri"/>
          <w:spacing w:val="-1"/>
          <w:sz w:val="24"/>
          <w:szCs w:val="24"/>
        </w:rPr>
        <w:t>f</w:t>
      </w:r>
      <w:r w:rsidRPr="006272C2">
        <w:rPr>
          <w:rFonts w:ascii="Calibri" w:eastAsia="Calibri" w:hAnsi="Calibri" w:cs="Calibri"/>
          <w:spacing w:val="2"/>
          <w:sz w:val="24"/>
          <w:szCs w:val="24"/>
        </w:rPr>
        <w:t>i</w:t>
      </w:r>
      <w:r w:rsidRPr="006272C2">
        <w:rPr>
          <w:rFonts w:ascii="Calibri" w:eastAsia="Calibri" w:hAnsi="Calibri" w:cs="Calibri"/>
          <w:sz w:val="24"/>
          <w:szCs w:val="24"/>
        </w:rPr>
        <w:t>ed</w:t>
      </w:r>
      <w:r w:rsidRPr="006272C2">
        <w:rPr>
          <w:rFonts w:ascii="Calibri" w:eastAsia="Calibri" w:hAnsi="Calibri" w:cs="Calibri"/>
          <w:spacing w:val="-2"/>
          <w:sz w:val="24"/>
          <w:szCs w:val="24"/>
        </w:rPr>
        <w:t xml:space="preserve"> </w:t>
      </w:r>
      <w:r w:rsidRPr="006272C2">
        <w:rPr>
          <w:rFonts w:ascii="Calibri" w:eastAsia="Calibri" w:hAnsi="Calibri" w:cs="Calibri"/>
          <w:spacing w:val="2"/>
          <w:sz w:val="24"/>
          <w:szCs w:val="24"/>
        </w:rPr>
        <w:t>i</w:t>
      </w:r>
      <w:r w:rsidRPr="006272C2">
        <w:rPr>
          <w:rFonts w:ascii="Calibri" w:eastAsia="Calibri" w:hAnsi="Calibri" w:cs="Calibri"/>
          <w:sz w:val="24"/>
          <w:szCs w:val="24"/>
        </w:rPr>
        <w:t>m</w:t>
      </w:r>
      <w:r w:rsidRPr="006272C2">
        <w:rPr>
          <w:rFonts w:ascii="Calibri" w:eastAsia="Calibri" w:hAnsi="Calibri" w:cs="Calibri"/>
          <w:spacing w:val="-1"/>
          <w:sz w:val="24"/>
          <w:szCs w:val="24"/>
        </w:rPr>
        <w:t>p</w:t>
      </w:r>
      <w:r w:rsidRPr="006272C2">
        <w:rPr>
          <w:rFonts w:ascii="Calibri" w:eastAsia="Calibri" w:hAnsi="Calibri" w:cs="Calibri"/>
          <w:spacing w:val="-2"/>
          <w:sz w:val="24"/>
          <w:szCs w:val="24"/>
        </w:rPr>
        <w:t>or</w:t>
      </w:r>
      <w:r w:rsidRPr="006272C2">
        <w:rPr>
          <w:rFonts w:ascii="Calibri" w:eastAsia="Calibri" w:hAnsi="Calibri" w:cs="Calibri"/>
          <w:spacing w:val="1"/>
          <w:sz w:val="24"/>
          <w:szCs w:val="24"/>
        </w:rPr>
        <w:t>t</w:t>
      </w:r>
      <w:r w:rsidRPr="006272C2">
        <w:rPr>
          <w:rFonts w:ascii="Calibri" w:eastAsia="Calibri" w:hAnsi="Calibri" w:cs="Calibri"/>
          <w:sz w:val="24"/>
          <w:szCs w:val="24"/>
        </w:rPr>
        <w:t>s a</w:t>
      </w:r>
      <w:r w:rsidRPr="006272C2">
        <w:rPr>
          <w:rFonts w:ascii="Calibri" w:eastAsia="Calibri" w:hAnsi="Calibri" w:cs="Calibri"/>
          <w:spacing w:val="-2"/>
          <w:sz w:val="24"/>
          <w:szCs w:val="24"/>
        </w:rPr>
        <w:t>r</w:t>
      </w:r>
      <w:r w:rsidRPr="006272C2">
        <w:rPr>
          <w:rFonts w:ascii="Calibri" w:eastAsia="Calibri" w:hAnsi="Calibri" w:cs="Calibri"/>
          <w:sz w:val="24"/>
          <w:szCs w:val="24"/>
        </w:rPr>
        <w:t>e</w:t>
      </w:r>
      <w:r w:rsidRPr="006272C2">
        <w:rPr>
          <w:rFonts w:ascii="Calibri" w:eastAsia="Calibri" w:hAnsi="Calibri" w:cs="Calibri"/>
          <w:spacing w:val="4"/>
          <w:sz w:val="24"/>
          <w:szCs w:val="24"/>
        </w:rPr>
        <w:t xml:space="preserve"> </w:t>
      </w:r>
      <w:r w:rsidRPr="006272C2">
        <w:rPr>
          <w:rFonts w:ascii="Calibri" w:eastAsia="Calibri" w:hAnsi="Calibri" w:cs="Calibri"/>
          <w:spacing w:val="-2"/>
          <w:sz w:val="24"/>
          <w:szCs w:val="24"/>
        </w:rPr>
        <w:t>o</w:t>
      </w:r>
      <w:r w:rsidRPr="006272C2">
        <w:rPr>
          <w:rFonts w:ascii="Calibri" w:eastAsia="Calibri" w:hAnsi="Calibri" w:cs="Calibri"/>
          <w:sz w:val="24"/>
          <w:szCs w:val="24"/>
        </w:rPr>
        <w:t>n</w:t>
      </w:r>
      <w:r w:rsidRPr="006272C2">
        <w:rPr>
          <w:rFonts w:ascii="Calibri" w:eastAsia="Calibri" w:hAnsi="Calibri" w:cs="Calibri"/>
          <w:spacing w:val="-3"/>
          <w:sz w:val="24"/>
          <w:szCs w:val="24"/>
        </w:rPr>
        <w:t xml:space="preserve"> </w:t>
      </w:r>
      <w:r w:rsidRPr="006272C2">
        <w:rPr>
          <w:rFonts w:ascii="Calibri" w:eastAsia="Calibri" w:hAnsi="Calibri" w:cs="Calibri"/>
          <w:spacing w:val="1"/>
          <w:sz w:val="24"/>
          <w:szCs w:val="24"/>
        </w:rPr>
        <w:t>t</w:t>
      </w:r>
      <w:r w:rsidRPr="006272C2">
        <w:rPr>
          <w:rFonts w:ascii="Calibri" w:eastAsia="Calibri" w:hAnsi="Calibri" w:cs="Calibri"/>
          <w:spacing w:val="-1"/>
          <w:sz w:val="24"/>
          <w:szCs w:val="24"/>
        </w:rPr>
        <w:t>h</w:t>
      </w:r>
      <w:r w:rsidRPr="006272C2">
        <w:rPr>
          <w:rFonts w:ascii="Calibri" w:eastAsia="Calibri" w:hAnsi="Calibri" w:cs="Calibri"/>
          <w:sz w:val="24"/>
          <w:szCs w:val="24"/>
        </w:rPr>
        <w:t>e ma</w:t>
      </w:r>
      <w:r w:rsidRPr="006272C2">
        <w:rPr>
          <w:rFonts w:ascii="Calibri" w:eastAsia="Calibri" w:hAnsi="Calibri" w:cs="Calibri"/>
          <w:spacing w:val="-2"/>
          <w:sz w:val="24"/>
          <w:szCs w:val="24"/>
        </w:rPr>
        <w:t>r</w:t>
      </w:r>
      <w:r w:rsidRPr="006272C2">
        <w:rPr>
          <w:rFonts w:ascii="Calibri" w:eastAsia="Calibri" w:hAnsi="Calibri" w:cs="Calibri"/>
          <w:spacing w:val="2"/>
          <w:sz w:val="24"/>
          <w:szCs w:val="24"/>
        </w:rPr>
        <w:t>gi</w:t>
      </w:r>
      <w:r w:rsidRPr="006272C2">
        <w:rPr>
          <w:rFonts w:ascii="Calibri" w:eastAsia="Calibri" w:hAnsi="Calibri" w:cs="Calibri"/>
          <w:spacing w:val="-1"/>
          <w:sz w:val="24"/>
          <w:szCs w:val="24"/>
        </w:rPr>
        <w:t>n</w:t>
      </w:r>
      <w:r w:rsidRPr="006272C2">
        <w:rPr>
          <w:rFonts w:ascii="Calibri" w:eastAsia="Calibri" w:hAnsi="Calibri" w:cs="Calibri"/>
          <w:sz w:val="24"/>
          <w:szCs w:val="24"/>
        </w:rPr>
        <w:t>.</w:t>
      </w:r>
    </w:p>
    <w:p w14:paraId="5A2BE18F" w14:textId="77777777" w:rsidR="000B7885" w:rsidRDefault="000B7885">
      <w:pPr>
        <w:spacing w:before="12" w:line="280" w:lineRule="exact"/>
        <w:rPr>
          <w:sz w:val="28"/>
          <w:szCs w:val="28"/>
        </w:rPr>
      </w:pPr>
    </w:p>
    <w:p w14:paraId="42645556" w14:textId="0C383BBF" w:rsidR="000D0664" w:rsidRDefault="12D21E9B" w:rsidP="00BF288F">
      <w:pPr>
        <w:pStyle w:val="ListParagraph"/>
        <w:numPr>
          <w:ilvl w:val="0"/>
          <w:numId w:val="13"/>
        </w:numPr>
        <w:ind w:right="450"/>
        <w:rPr>
          <w:rFonts w:ascii="Calibri" w:eastAsia="Calibri" w:hAnsi="Calibri" w:cs="Calibri"/>
          <w:sz w:val="24"/>
          <w:szCs w:val="24"/>
        </w:rPr>
      </w:pPr>
      <w:r w:rsidRPr="66F379EF">
        <w:rPr>
          <w:rFonts w:ascii="Calibri" w:eastAsia="Calibri" w:hAnsi="Calibri" w:cs="Calibri"/>
          <w:sz w:val="24"/>
          <w:szCs w:val="24"/>
        </w:rPr>
        <w:t>The net system power is multiplied by the system emissions intensity on an hourly basis, yielding total emissions associated with using system power for that LSE for every hour of the year. Four separate emissions profiles (</w:t>
      </w:r>
      <w:r w:rsidRPr="00E25D33">
        <w:rPr>
          <w:rFonts w:ascii="Calibri" w:eastAsia="Calibri" w:hAnsi="Calibri" w:cs="Calibri"/>
          <w:color w:val="000000" w:themeColor="text1"/>
          <w:sz w:val="24"/>
          <w:szCs w:val="24"/>
        </w:rPr>
        <w:t>CO</w:t>
      </w:r>
      <w:r w:rsidR="00E25D33" w:rsidRPr="00E25D33">
        <w:rPr>
          <w:rFonts w:ascii="Calibri" w:eastAsia="Calibri" w:hAnsi="Calibri" w:cs="Calibri"/>
          <w:color w:val="000000" w:themeColor="text1"/>
          <w:sz w:val="24"/>
          <w:szCs w:val="24"/>
          <w:vertAlign w:val="subscript"/>
        </w:rPr>
        <w:t>2</w:t>
      </w:r>
      <w:r w:rsidRPr="00E25D33">
        <w:rPr>
          <w:rFonts w:ascii="Calibri" w:eastAsia="Calibri" w:hAnsi="Calibri" w:cs="Calibri"/>
          <w:color w:val="000000" w:themeColor="text1"/>
          <w:sz w:val="24"/>
          <w:szCs w:val="24"/>
        </w:rPr>
        <w:t>, SO</w:t>
      </w:r>
      <w:r w:rsidR="00E25D33" w:rsidRPr="002F4653">
        <w:rPr>
          <w:rFonts w:ascii="Calibri" w:eastAsia="Calibri" w:hAnsi="Calibri" w:cs="Calibri"/>
          <w:color w:val="000000" w:themeColor="text1"/>
          <w:sz w:val="24"/>
          <w:szCs w:val="24"/>
          <w:vertAlign w:val="subscript"/>
        </w:rPr>
        <w:t>2</w:t>
      </w:r>
      <w:r w:rsidRPr="00E25D33">
        <w:rPr>
          <w:rFonts w:ascii="Calibri" w:eastAsia="Calibri" w:hAnsi="Calibri" w:cs="Calibri"/>
          <w:color w:val="000000" w:themeColor="text1"/>
          <w:sz w:val="24"/>
          <w:szCs w:val="24"/>
        </w:rPr>
        <w:t>, NO</w:t>
      </w:r>
      <w:r w:rsidR="00E25D33">
        <w:rPr>
          <w:rFonts w:ascii="Calibri" w:eastAsia="Calibri" w:hAnsi="Calibri" w:cs="Calibri"/>
          <w:color w:val="000000" w:themeColor="text1"/>
          <w:sz w:val="24"/>
          <w:szCs w:val="24"/>
          <w:vertAlign w:val="subscript"/>
        </w:rPr>
        <w:t>x</w:t>
      </w:r>
      <w:r w:rsidRPr="66F379EF">
        <w:rPr>
          <w:rFonts w:ascii="Calibri" w:eastAsia="Calibri" w:hAnsi="Calibri" w:cs="Calibri"/>
          <w:sz w:val="24"/>
          <w:szCs w:val="24"/>
        </w:rPr>
        <w:t xml:space="preserve">, </w:t>
      </w:r>
      <w:r w:rsidR="00E25D33">
        <w:rPr>
          <w:rFonts w:ascii="Calibri" w:eastAsia="Calibri" w:hAnsi="Calibri" w:cs="Calibri"/>
          <w:sz w:val="24"/>
          <w:szCs w:val="24"/>
        </w:rPr>
        <w:t xml:space="preserve">and </w:t>
      </w:r>
      <w:r w:rsidRPr="66F379EF">
        <w:rPr>
          <w:rFonts w:ascii="Calibri" w:eastAsia="Calibri" w:hAnsi="Calibri" w:cs="Calibri"/>
          <w:sz w:val="24"/>
          <w:szCs w:val="24"/>
        </w:rPr>
        <w:t>PM2.5) are multiplied by the net system power value in each hour, resulting in separate values for hourly emissions for each of the four emission types calculated in the Clean System Power tool. When an LSE has an oversupply of power (a negative net system power), it receive</w:t>
      </w:r>
      <w:r w:rsidR="59BD36B1" w:rsidRPr="66F379EF">
        <w:rPr>
          <w:rFonts w:ascii="Calibri" w:eastAsia="Calibri" w:hAnsi="Calibri" w:cs="Calibri"/>
          <w:sz w:val="24"/>
          <w:szCs w:val="24"/>
        </w:rPr>
        <w:t>s</w:t>
      </w:r>
      <w:r w:rsidRPr="66F379EF">
        <w:rPr>
          <w:rFonts w:ascii="Calibri" w:eastAsia="Calibri" w:hAnsi="Calibri" w:cs="Calibri"/>
          <w:sz w:val="24"/>
          <w:szCs w:val="24"/>
        </w:rPr>
        <w:t xml:space="preserve"> credit for avoiding system power at the system </w:t>
      </w:r>
      <w:r w:rsidR="113C50D0" w:rsidRPr="66F379EF">
        <w:rPr>
          <w:rFonts w:ascii="Calibri" w:eastAsia="Calibri" w:hAnsi="Calibri" w:cs="Calibri"/>
          <w:sz w:val="24"/>
          <w:szCs w:val="24"/>
        </w:rPr>
        <w:t xml:space="preserve">power </w:t>
      </w:r>
      <w:r w:rsidRPr="66F379EF">
        <w:rPr>
          <w:rFonts w:ascii="Calibri" w:eastAsia="Calibri" w:hAnsi="Calibri" w:cs="Calibri"/>
          <w:sz w:val="24"/>
          <w:szCs w:val="24"/>
        </w:rPr>
        <w:t>emissions intensity during that hour. The credit applies only at the hourly level, as emissions are calculated for each hour independently of other hours.</w:t>
      </w:r>
    </w:p>
    <w:p w14:paraId="324B13F1" w14:textId="77777777" w:rsidR="001E2F1D" w:rsidRPr="00BF288F" w:rsidRDefault="001E2F1D" w:rsidP="00BF288F">
      <w:pPr>
        <w:ind w:right="450"/>
        <w:rPr>
          <w:rFonts w:ascii="Calibri" w:eastAsia="Calibri" w:hAnsi="Calibri" w:cs="Calibri"/>
          <w:sz w:val="24"/>
          <w:szCs w:val="24"/>
        </w:rPr>
      </w:pPr>
    </w:p>
    <w:p w14:paraId="60790D8E" w14:textId="65E747C0" w:rsidR="000B7885" w:rsidRPr="00C32A8E" w:rsidRDefault="2959EFCF" w:rsidP="00BF288F">
      <w:pPr>
        <w:pStyle w:val="ListParagraph"/>
        <w:numPr>
          <w:ilvl w:val="0"/>
          <w:numId w:val="13"/>
        </w:numPr>
        <w:ind w:right="450"/>
        <w:rPr>
          <w:rFonts w:ascii="Calibri" w:eastAsia="Calibri" w:hAnsi="Calibri" w:cs="Calibri"/>
          <w:sz w:val="24"/>
          <w:szCs w:val="24"/>
        </w:rPr>
      </w:pPr>
      <w:r w:rsidRPr="00C32A8E">
        <w:rPr>
          <w:rFonts w:ascii="Calibri" w:eastAsia="Calibri" w:hAnsi="Calibri" w:cs="Calibri"/>
          <w:spacing w:val="-2"/>
          <w:sz w:val="24"/>
          <w:szCs w:val="24"/>
        </w:rPr>
        <w:t>E</w:t>
      </w:r>
      <w:r w:rsidRPr="00C32A8E">
        <w:rPr>
          <w:rFonts w:ascii="Calibri" w:eastAsia="Calibri" w:hAnsi="Calibri" w:cs="Calibri"/>
          <w:sz w:val="24"/>
          <w:szCs w:val="24"/>
        </w:rPr>
        <w:t>m</w:t>
      </w:r>
      <w:r w:rsidRPr="00C32A8E">
        <w:rPr>
          <w:rFonts w:ascii="Calibri" w:eastAsia="Calibri" w:hAnsi="Calibri" w:cs="Calibri"/>
          <w:spacing w:val="3"/>
          <w:sz w:val="24"/>
          <w:szCs w:val="24"/>
        </w:rPr>
        <w:t>i</w:t>
      </w:r>
      <w:r w:rsidRPr="00C32A8E">
        <w:rPr>
          <w:rFonts w:ascii="Calibri" w:eastAsia="Calibri" w:hAnsi="Calibri" w:cs="Calibri"/>
          <w:spacing w:val="2"/>
          <w:sz w:val="24"/>
          <w:szCs w:val="24"/>
        </w:rPr>
        <w:t>s</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ro</w:t>
      </w:r>
      <w:r w:rsidRPr="00C32A8E">
        <w:rPr>
          <w:rFonts w:ascii="Calibri" w:eastAsia="Calibri" w:hAnsi="Calibri" w:cs="Calibri"/>
          <w:sz w:val="24"/>
          <w:szCs w:val="24"/>
        </w:rPr>
        <w:t xml:space="preserve">m </w:t>
      </w:r>
      <w:r w:rsidRPr="00C32A8E">
        <w:rPr>
          <w:rFonts w:ascii="Calibri" w:eastAsia="Calibri" w:hAnsi="Calibri" w:cs="Calibri"/>
          <w:spacing w:val="4"/>
          <w:sz w:val="24"/>
          <w:szCs w:val="24"/>
        </w:rPr>
        <w:t>c</w:t>
      </w:r>
      <w:r w:rsidRPr="00C32A8E">
        <w:rPr>
          <w:rFonts w:ascii="Calibri" w:eastAsia="Calibri" w:hAnsi="Calibri" w:cs="Calibri"/>
          <w:spacing w:val="-2"/>
          <w:sz w:val="24"/>
          <w:szCs w:val="24"/>
        </w:rPr>
        <w:t>o</w:t>
      </w:r>
      <w:r w:rsidRPr="00C32A8E">
        <w:rPr>
          <w:rFonts w:ascii="Calibri" w:eastAsia="Calibri" w:hAnsi="Calibri" w:cs="Calibri"/>
          <w:sz w:val="24"/>
          <w:szCs w:val="24"/>
        </w:rPr>
        <w:t>a</w:t>
      </w:r>
      <w:r w:rsidRPr="00C32A8E">
        <w:rPr>
          <w:rFonts w:ascii="Calibri" w:eastAsia="Calibri" w:hAnsi="Calibri" w:cs="Calibri"/>
          <w:spacing w:val="3"/>
          <w:sz w:val="24"/>
          <w:szCs w:val="24"/>
        </w:rPr>
        <w:t>l</w:t>
      </w:r>
      <w:r w:rsidRPr="00C32A8E">
        <w:rPr>
          <w:rFonts w:ascii="Calibri" w:eastAsia="Calibri" w:hAnsi="Calibri" w:cs="Calibri"/>
          <w:sz w:val="24"/>
          <w:szCs w:val="24"/>
        </w:rPr>
        <w:t>,</w:t>
      </w:r>
      <w:r w:rsidRPr="00C32A8E">
        <w:rPr>
          <w:rFonts w:ascii="Calibri" w:eastAsia="Calibri" w:hAnsi="Calibri" w:cs="Calibri"/>
          <w:spacing w:val="2"/>
          <w:sz w:val="24"/>
          <w:szCs w:val="24"/>
        </w:rPr>
        <w:t xml:space="preserve"> </w:t>
      </w:r>
      <w:r w:rsidR="31C87FFF" w:rsidRPr="66F379EF">
        <w:rPr>
          <w:rFonts w:ascii="Calibri" w:eastAsia="Calibri" w:hAnsi="Calibri" w:cs="Calibri"/>
          <w:sz w:val="24"/>
          <w:szCs w:val="24"/>
        </w:rPr>
        <w:t xml:space="preserve">IFM </w:t>
      </w:r>
      <w:r w:rsidRPr="00C32A8E">
        <w:rPr>
          <w:rFonts w:ascii="Calibri" w:eastAsia="Calibri" w:hAnsi="Calibri" w:cs="Calibri"/>
          <w:spacing w:val="1"/>
          <w:sz w:val="24"/>
          <w:szCs w:val="24"/>
        </w:rPr>
        <w:t>C</w:t>
      </w:r>
      <w:r w:rsidRPr="00C32A8E">
        <w:rPr>
          <w:rFonts w:ascii="Calibri" w:eastAsia="Calibri" w:hAnsi="Calibri" w:cs="Calibri"/>
          <w:spacing w:val="-1"/>
          <w:sz w:val="24"/>
          <w:szCs w:val="24"/>
        </w:rPr>
        <w:t>H</w:t>
      </w:r>
      <w:r w:rsidRPr="00C32A8E">
        <w:rPr>
          <w:rFonts w:ascii="Calibri" w:eastAsia="Calibri" w:hAnsi="Calibri" w:cs="Calibri"/>
          <w:spacing w:val="-4"/>
          <w:sz w:val="24"/>
          <w:szCs w:val="24"/>
        </w:rPr>
        <w:t>P</w:t>
      </w:r>
      <w:r w:rsidRPr="00C32A8E">
        <w:rPr>
          <w:rFonts w:ascii="Calibri" w:eastAsia="Calibri" w:hAnsi="Calibri" w:cs="Calibri"/>
          <w:sz w:val="24"/>
          <w:szCs w:val="24"/>
        </w:rPr>
        <w:t>,</w:t>
      </w:r>
      <w:r w:rsidRPr="00C32A8E">
        <w:rPr>
          <w:rFonts w:ascii="Calibri" w:eastAsia="Calibri" w:hAnsi="Calibri" w:cs="Calibri"/>
          <w:spacing w:val="2"/>
          <w:sz w:val="24"/>
          <w:szCs w:val="24"/>
        </w:rPr>
        <w:t xml:space="preserve"> </w:t>
      </w:r>
      <w:r w:rsidRPr="00C32A8E">
        <w:rPr>
          <w:rFonts w:ascii="Calibri" w:eastAsia="Calibri" w:hAnsi="Calibri" w:cs="Calibri"/>
          <w:spacing w:val="-1"/>
          <w:sz w:val="24"/>
          <w:szCs w:val="24"/>
        </w:rPr>
        <w:t>b</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z w:val="24"/>
          <w:szCs w:val="24"/>
        </w:rPr>
        <w:t>ma</w:t>
      </w:r>
      <w:r w:rsidRPr="00C32A8E">
        <w:rPr>
          <w:rFonts w:ascii="Calibri" w:eastAsia="Calibri" w:hAnsi="Calibri" w:cs="Calibri"/>
          <w:spacing w:val="2"/>
          <w:sz w:val="24"/>
          <w:szCs w:val="24"/>
        </w:rPr>
        <w:t>s</w:t>
      </w:r>
      <w:r w:rsidRPr="00C32A8E">
        <w:rPr>
          <w:rFonts w:ascii="Calibri" w:eastAsia="Calibri" w:hAnsi="Calibri" w:cs="Calibri"/>
          <w:spacing w:val="-3"/>
          <w:sz w:val="24"/>
          <w:szCs w:val="24"/>
        </w:rPr>
        <w:t>s</w:t>
      </w:r>
      <w:r w:rsidRPr="00C32A8E">
        <w:rPr>
          <w:rFonts w:ascii="Calibri" w:eastAsia="Calibri" w:hAnsi="Calibri" w:cs="Calibri"/>
          <w:sz w:val="24"/>
          <w:szCs w:val="24"/>
        </w:rPr>
        <w:t>,</w:t>
      </w:r>
      <w:r w:rsidRPr="00C32A8E">
        <w:rPr>
          <w:rFonts w:ascii="Calibri" w:eastAsia="Calibri" w:hAnsi="Calibri" w:cs="Calibri"/>
          <w:spacing w:val="1"/>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1"/>
          <w:sz w:val="24"/>
          <w:szCs w:val="24"/>
        </w:rPr>
        <w:t>n</w:t>
      </w:r>
      <w:r w:rsidRPr="00C32A8E">
        <w:rPr>
          <w:rFonts w:ascii="Calibri" w:eastAsia="Calibri" w:hAnsi="Calibri" w:cs="Calibri"/>
          <w:sz w:val="24"/>
          <w:szCs w:val="24"/>
        </w:rPr>
        <w:t>d</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b</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g</w:t>
      </w:r>
      <w:r w:rsidRPr="00C32A8E">
        <w:rPr>
          <w:rFonts w:ascii="Calibri" w:eastAsia="Calibri" w:hAnsi="Calibri" w:cs="Calibri"/>
          <w:sz w:val="24"/>
          <w:szCs w:val="24"/>
        </w:rPr>
        <w:t>as</w:t>
      </w:r>
      <w:r w:rsidRPr="00C32A8E">
        <w:rPr>
          <w:rFonts w:ascii="Calibri" w:eastAsia="Calibri" w:hAnsi="Calibri" w:cs="Calibri"/>
          <w:spacing w:val="1"/>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2"/>
          <w:sz w:val="24"/>
          <w:szCs w:val="24"/>
        </w:rPr>
        <w:t xml:space="preserve"> </w:t>
      </w:r>
      <w:r w:rsidRPr="00C32A8E">
        <w:rPr>
          <w:rFonts w:ascii="Calibri" w:eastAsia="Calibri" w:hAnsi="Calibri" w:cs="Calibri"/>
          <w:spacing w:val="-1"/>
          <w:sz w:val="24"/>
          <w:szCs w:val="24"/>
        </w:rPr>
        <w:t>c</w:t>
      </w:r>
      <w:r w:rsidRPr="00C32A8E">
        <w:rPr>
          <w:rFonts w:ascii="Calibri" w:eastAsia="Calibri" w:hAnsi="Calibri" w:cs="Calibri"/>
          <w:sz w:val="24"/>
          <w:szCs w:val="24"/>
        </w:rPr>
        <w:t>a</w:t>
      </w:r>
      <w:r w:rsidRPr="00C32A8E">
        <w:rPr>
          <w:rFonts w:ascii="Calibri" w:eastAsia="Calibri" w:hAnsi="Calibri" w:cs="Calibri"/>
          <w:spacing w:val="3"/>
          <w:sz w:val="24"/>
          <w:szCs w:val="24"/>
        </w:rPr>
        <w:t>l</w:t>
      </w:r>
      <w:r w:rsidRPr="00C32A8E">
        <w:rPr>
          <w:rFonts w:ascii="Calibri" w:eastAsia="Calibri" w:hAnsi="Calibri" w:cs="Calibri"/>
          <w:spacing w:val="-1"/>
          <w:sz w:val="24"/>
          <w:szCs w:val="24"/>
        </w:rPr>
        <w:t>cu</w:t>
      </w:r>
      <w:r w:rsidRPr="00C32A8E">
        <w:rPr>
          <w:rFonts w:ascii="Calibri" w:eastAsia="Calibri" w:hAnsi="Calibri" w:cs="Calibri"/>
          <w:spacing w:val="2"/>
          <w:sz w:val="24"/>
          <w:szCs w:val="24"/>
        </w:rPr>
        <w:t>l</w:t>
      </w:r>
      <w:r w:rsidRPr="00C32A8E">
        <w:rPr>
          <w:rFonts w:ascii="Calibri" w:eastAsia="Calibri" w:hAnsi="Calibri" w:cs="Calibri"/>
          <w:sz w:val="24"/>
          <w:szCs w:val="24"/>
        </w:rPr>
        <w:t>a</w:t>
      </w:r>
      <w:r w:rsidRPr="00C32A8E">
        <w:rPr>
          <w:rFonts w:ascii="Calibri" w:eastAsia="Calibri" w:hAnsi="Calibri" w:cs="Calibri"/>
          <w:spacing w:val="1"/>
          <w:sz w:val="24"/>
          <w:szCs w:val="24"/>
        </w:rPr>
        <w:t>t</w:t>
      </w:r>
      <w:r w:rsidRPr="00C32A8E">
        <w:rPr>
          <w:rFonts w:ascii="Calibri" w:eastAsia="Calibri" w:hAnsi="Calibri" w:cs="Calibri"/>
          <w:sz w:val="24"/>
          <w:szCs w:val="24"/>
        </w:rPr>
        <w:t>ed</w:t>
      </w:r>
      <w:r w:rsidRPr="00C32A8E">
        <w:rPr>
          <w:rFonts w:ascii="Calibri" w:eastAsia="Calibri" w:hAnsi="Calibri" w:cs="Calibri"/>
          <w:spacing w:val="-2"/>
          <w:sz w:val="24"/>
          <w:szCs w:val="24"/>
        </w:rPr>
        <w:t xml:space="preserve"> </w:t>
      </w:r>
      <w:r w:rsidRPr="00C32A8E">
        <w:rPr>
          <w:rFonts w:ascii="Calibri" w:eastAsia="Calibri" w:hAnsi="Calibri" w:cs="Calibri"/>
          <w:spacing w:val="2"/>
          <w:sz w:val="24"/>
          <w:szCs w:val="24"/>
        </w:rPr>
        <w:t>i</w:t>
      </w:r>
      <w:r w:rsidRPr="00C32A8E">
        <w:rPr>
          <w:rFonts w:ascii="Calibri" w:eastAsia="Calibri" w:hAnsi="Calibri" w:cs="Calibri"/>
          <w:sz w:val="24"/>
          <w:szCs w:val="24"/>
        </w:rPr>
        <w:t>n</w:t>
      </w:r>
      <w:r w:rsidRPr="00C32A8E">
        <w:rPr>
          <w:rFonts w:ascii="Calibri" w:eastAsia="Calibri" w:hAnsi="Calibri" w:cs="Calibri"/>
          <w:spacing w:val="-3"/>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si</w:t>
      </w:r>
      <w:r w:rsidRPr="00C32A8E">
        <w:rPr>
          <w:rFonts w:ascii="Calibri" w:eastAsia="Calibri" w:hAnsi="Calibri" w:cs="Calibri"/>
          <w:sz w:val="24"/>
          <w:szCs w:val="24"/>
        </w:rPr>
        <w:t>m</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l</w:t>
      </w:r>
      <w:r w:rsidRPr="00C32A8E">
        <w:rPr>
          <w:rFonts w:ascii="Calibri" w:eastAsia="Calibri" w:hAnsi="Calibri" w:cs="Calibri"/>
          <w:sz w:val="24"/>
          <w:szCs w:val="24"/>
        </w:rPr>
        <w:t>ar ma</w:t>
      </w:r>
      <w:r w:rsidRPr="00C32A8E">
        <w:rPr>
          <w:rFonts w:ascii="Calibri" w:eastAsia="Calibri" w:hAnsi="Calibri" w:cs="Calibri"/>
          <w:spacing w:val="-1"/>
          <w:sz w:val="24"/>
          <w:szCs w:val="24"/>
        </w:rPr>
        <w:t>nn</w:t>
      </w:r>
      <w:r w:rsidRPr="00C32A8E">
        <w:rPr>
          <w:rFonts w:ascii="Calibri" w:eastAsia="Calibri" w:hAnsi="Calibri" w:cs="Calibri"/>
          <w:sz w:val="24"/>
          <w:szCs w:val="24"/>
        </w:rPr>
        <w:t>er</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si</w:t>
      </w:r>
      <w:r w:rsidRPr="00C32A8E">
        <w:rPr>
          <w:rFonts w:ascii="Calibri" w:eastAsia="Calibri" w:hAnsi="Calibri" w:cs="Calibri"/>
          <w:spacing w:val="-1"/>
          <w:sz w:val="24"/>
          <w:szCs w:val="24"/>
        </w:rPr>
        <w:t>n</w:t>
      </w:r>
      <w:r w:rsidRPr="00C32A8E">
        <w:rPr>
          <w:rFonts w:ascii="Calibri" w:eastAsia="Calibri" w:hAnsi="Calibri" w:cs="Calibri"/>
          <w:sz w:val="24"/>
          <w:szCs w:val="24"/>
        </w:rPr>
        <w:t>g</w:t>
      </w:r>
      <w:r w:rsidRPr="00C32A8E">
        <w:rPr>
          <w:rFonts w:ascii="Calibri" w:eastAsia="Calibri" w:hAnsi="Calibri" w:cs="Calibri"/>
          <w:spacing w:val="1"/>
          <w:sz w:val="24"/>
          <w:szCs w:val="24"/>
        </w:rPr>
        <w:t xml:space="preserve"> 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h</w:t>
      </w:r>
      <w:r w:rsidRPr="00C32A8E">
        <w:rPr>
          <w:rFonts w:ascii="Calibri" w:eastAsia="Calibri" w:hAnsi="Calibri" w:cs="Calibri"/>
          <w:spacing w:val="-2"/>
          <w:sz w:val="24"/>
          <w:szCs w:val="24"/>
        </w:rPr>
        <w:t>o</w:t>
      </w:r>
      <w:r w:rsidRPr="00C32A8E">
        <w:rPr>
          <w:rFonts w:ascii="Calibri" w:eastAsia="Calibri" w:hAnsi="Calibri" w:cs="Calibri"/>
          <w:spacing w:val="3"/>
          <w:sz w:val="24"/>
          <w:szCs w:val="24"/>
        </w:rPr>
        <w:t>u</w:t>
      </w:r>
      <w:r w:rsidRPr="00C32A8E">
        <w:rPr>
          <w:rFonts w:ascii="Calibri" w:eastAsia="Calibri" w:hAnsi="Calibri" w:cs="Calibri"/>
          <w:spacing w:val="-2"/>
          <w:sz w:val="24"/>
          <w:szCs w:val="24"/>
        </w:rPr>
        <w:t>r</w:t>
      </w:r>
      <w:r w:rsidRPr="00C32A8E">
        <w:rPr>
          <w:rFonts w:ascii="Calibri" w:eastAsia="Calibri" w:hAnsi="Calibri" w:cs="Calibri"/>
          <w:spacing w:val="2"/>
          <w:sz w:val="24"/>
          <w:szCs w:val="24"/>
        </w:rPr>
        <w:t>l</w:t>
      </w:r>
      <w:r w:rsidRPr="00C32A8E">
        <w:rPr>
          <w:rFonts w:ascii="Calibri" w:eastAsia="Calibri" w:hAnsi="Calibri" w:cs="Calibri"/>
          <w:sz w:val="24"/>
          <w:szCs w:val="24"/>
        </w:rPr>
        <w:t xml:space="preserve">y </w:t>
      </w:r>
      <w:r w:rsidRPr="00C32A8E">
        <w:rPr>
          <w:rFonts w:ascii="Calibri" w:eastAsia="Calibri" w:hAnsi="Calibri" w:cs="Calibri"/>
          <w:spacing w:val="-1"/>
          <w:sz w:val="24"/>
          <w:szCs w:val="24"/>
        </w:rPr>
        <w:t>p</w:t>
      </w:r>
      <w:r w:rsidRPr="00C32A8E">
        <w:rPr>
          <w:rFonts w:ascii="Calibri" w:eastAsia="Calibri" w:hAnsi="Calibri" w:cs="Calibri"/>
          <w:spacing w:val="-2"/>
          <w:sz w:val="24"/>
          <w:szCs w:val="24"/>
        </w:rPr>
        <w:t>r</w:t>
      </w:r>
      <w:r w:rsidRPr="00C32A8E">
        <w:rPr>
          <w:rFonts w:ascii="Calibri" w:eastAsia="Calibri" w:hAnsi="Calibri" w:cs="Calibri"/>
          <w:spacing w:val="3"/>
          <w:sz w:val="24"/>
          <w:szCs w:val="24"/>
        </w:rPr>
        <w:t>o</w:t>
      </w:r>
      <w:r w:rsidRPr="00C32A8E">
        <w:rPr>
          <w:rFonts w:ascii="Calibri" w:eastAsia="Calibri" w:hAnsi="Calibri" w:cs="Calibri"/>
          <w:spacing w:val="-1"/>
          <w:sz w:val="24"/>
          <w:szCs w:val="24"/>
        </w:rPr>
        <w:t>duc</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z w:val="24"/>
          <w:szCs w:val="24"/>
        </w:rPr>
        <w:t>n</w:t>
      </w:r>
      <w:r w:rsidRPr="00C32A8E">
        <w:rPr>
          <w:rFonts w:ascii="Calibri" w:eastAsia="Calibri" w:hAnsi="Calibri" w:cs="Calibri"/>
          <w:spacing w:val="-3"/>
          <w:sz w:val="24"/>
          <w:szCs w:val="24"/>
        </w:rPr>
        <w:t xml:space="preserve"> </w:t>
      </w:r>
      <w:r w:rsidRPr="00C32A8E">
        <w:rPr>
          <w:rFonts w:ascii="Calibri" w:eastAsia="Calibri" w:hAnsi="Calibri" w:cs="Calibri"/>
          <w:spacing w:val="3"/>
          <w:sz w:val="24"/>
          <w:szCs w:val="24"/>
        </w:rPr>
        <w:t>p</w:t>
      </w:r>
      <w:r w:rsidRPr="00C32A8E">
        <w:rPr>
          <w:rFonts w:ascii="Calibri" w:eastAsia="Calibri" w:hAnsi="Calibri" w:cs="Calibri"/>
          <w:spacing w:val="-2"/>
          <w:sz w:val="24"/>
          <w:szCs w:val="24"/>
        </w:rPr>
        <w:t>r</w:t>
      </w:r>
      <w:r w:rsidRPr="00C32A8E">
        <w:rPr>
          <w:rFonts w:ascii="Calibri" w:eastAsia="Calibri" w:hAnsi="Calibri" w:cs="Calibri"/>
          <w:spacing w:val="3"/>
          <w:sz w:val="24"/>
          <w:szCs w:val="24"/>
        </w:rPr>
        <w:t>o</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il</w:t>
      </w:r>
      <w:r w:rsidRPr="00C32A8E">
        <w:rPr>
          <w:rFonts w:ascii="Calibri" w:eastAsia="Calibri" w:hAnsi="Calibri" w:cs="Calibri"/>
          <w:sz w:val="24"/>
          <w:szCs w:val="24"/>
        </w:rPr>
        <w:t>es</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d</w:t>
      </w:r>
      <w:r w:rsidRPr="00C32A8E">
        <w:rPr>
          <w:rFonts w:ascii="Calibri" w:eastAsia="Calibri" w:hAnsi="Calibri" w:cs="Calibri"/>
          <w:sz w:val="24"/>
          <w:szCs w:val="24"/>
        </w:rPr>
        <w:t>e</w:t>
      </w:r>
      <w:r w:rsidRPr="00C32A8E">
        <w:rPr>
          <w:rFonts w:ascii="Calibri" w:eastAsia="Calibri" w:hAnsi="Calibri" w:cs="Calibri"/>
          <w:spacing w:val="2"/>
          <w:sz w:val="24"/>
          <w:szCs w:val="24"/>
        </w:rPr>
        <w:t>v</w:t>
      </w:r>
      <w:r w:rsidRPr="00C32A8E">
        <w:rPr>
          <w:rFonts w:ascii="Calibri" w:eastAsia="Calibri" w:hAnsi="Calibri" w:cs="Calibri"/>
          <w:spacing w:val="-4"/>
          <w:sz w:val="24"/>
          <w:szCs w:val="24"/>
        </w:rPr>
        <w:t>e</w:t>
      </w:r>
      <w:r w:rsidRPr="00C32A8E">
        <w:rPr>
          <w:rFonts w:ascii="Calibri" w:eastAsia="Calibri" w:hAnsi="Calibri" w:cs="Calibri"/>
          <w:spacing w:val="-2"/>
          <w:sz w:val="24"/>
          <w:szCs w:val="24"/>
        </w:rPr>
        <w:t>lo</w:t>
      </w:r>
      <w:r w:rsidRPr="00C32A8E">
        <w:rPr>
          <w:rFonts w:ascii="Calibri" w:eastAsia="Calibri" w:hAnsi="Calibri" w:cs="Calibri"/>
          <w:spacing w:val="-1"/>
          <w:sz w:val="24"/>
          <w:szCs w:val="24"/>
        </w:rPr>
        <w:t>p</w:t>
      </w:r>
      <w:r w:rsidRPr="00C32A8E">
        <w:rPr>
          <w:rFonts w:ascii="Calibri" w:eastAsia="Calibri" w:hAnsi="Calibri" w:cs="Calibri"/>
          <w:sz w:val="24"/>
          <w:szCs w:val="24"/>
        </w:rPr>
        <w:t>ed</w:t>
      </w:r>
      <w:r w:rsidRPr="00C32A8E">
        <w:rPr>
          <w:rFonts w:ascii="Calibri" w:eastAsia="Calibri" w:hAnsi="Calibri" w:cs="Calibri"/>
          <w:spacing w:val="-2"/>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4"/>
          <w:sz w:val="24"/>
          <w:szCs w:val="24"/>
        </w:rPr>
        <w:t>b</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v</w:t>
      </w:r>
      <w:r w:rsidRPr="00C32A8E">
        <w:rPr>
          <w:rFonts w:ascii="Calibri" w:eastAsia="Calibri" w:hAnsi="Calibri" w:cs="Calibri"/>
          <w:sz w:val="24"/>
          <w:szCs w:val="24"/>
        </w:rPr>
        <w:t>e.</w:t>
      </w:r>
    </w:p>
    <w:p w14:paraId="1F09DBED" w14:textId="77777777" w:rsidR="000B7885" w:rsidRDefault="000B7885">
      <w:pPr>
        <w:spacing w:before="13" w:line="280" w:lineRule="exact"/>
        <w:rPr>
          <w:sz w:val="28"/>
          <w:szCs w:val="28"/>
        </w:rPr>
      </w:pPr>
    </w:p>
    <w:p w14:paraId="5846D6AF" w14:textId="7FA35D61" w:rsidR="000B7885" w:rsidRDefault="00841B33" w:rsidP="00BF288F">
      <w:pPr>
        <w:pStyle w:val="ListParagraph"/>
        <w:numPr>
          <w:ilvl w:val="0"/>
          <w:numId w:val="13"/>
        </w:numPr>
        <w:ind w:right="85"/>
        <w:rPr>
          <w:rFonts w:ascii="Calibri" w:eastAsia="Calibri" w:hAnsi="Calibri" w:cs="Calibri"/>
          <w:sz w:val="24"/>
          <w:szCs w:val="24"/>
        </w:rPr>
      </w:pPr>
      <w:r w:rsidRPr="00C32A8E">
        <w:rPr>
          <w:rFonts w:ascii="Calibri" w:eastAsia="Calibri" w:hAnsi="Calibri" w:cs="Calibri"/>
          <w:spacing w:val="-1"/>
          <w:sz w:val="24"/>
          <w:szCs w:val="24"/>
        </w:rPr>
        <w:t>H</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r</w:t>
      </w:r>
      <w:r w:rsidRPr="00C32A8E">
        <w:rPr>
          <w:rFonts w:ascii="Calibri" w:eastAsia="Calibri" w:hAnsi="Calibri" w:cs="Calibri"/>
          <w:spacing w:val="2"/>
          <w:sz w:val="24"/>
          <w:szCs w:val="24"/>
        </w:rPr>
        <w:t>l</w:t>
      </w:r>
      <w:r w:rsidRPr="00C32A8E">
        <w:rPr>
          <w:rFonts w:ascii="Calibri" w:eastAsia="Calibri" w:hAnsi="Calibri" w:cs="Calibri"/>
          <w:sz w:val="24"/>
          <w:szCs w:val="24"/>
        </w:rPr>
        <w:t>y em</w:t>
      </w:r>
      <w:r w:rsidRPr="00C32A8E">
        <w:rPr>
          <w:rFonts w:ascii="Calibri" w:eastAsia="Calibri" w:hAnsi="Calibri" w:cs="Calibri"/>
          <w:spacing w:val="3"/>
          <w:sz w:val="24"/>
          <w:szCs w:val="24"/>
        </w:rPr>
        <w:t>i</w:t>
      </w:r>
      <w:r w:rsidRPr="00C32A8E">
        <w:rPr>
          <w:rFonts w:ascii="Calibri" w:eastAsia="Calibri" w:hAnsi="Calibri" w:cs="Calibri"/>
          <w:spacing w:val="2"/>
          <w:sz w:val="24"/>
          <w:szCs w:val="24"/>
        </w:rPr>
        <w:t>s</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ro</w:t>
      </w:r>
      <w:r w:rsidRPr="00C32A8E">
        <w:rPr>
          <w:rFonts w:ascii="Calibri" w:eastAsia="Calibri" w:hAnsi="Calibri" w:cs="Calibri"/>
          <w:sz w:val="24"/>
          <w:szCs w:val="24"/>
        </w:rPr>
        <w:t>m</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4"/>
          <w:sz w:val="24"/>
          <w:szCs w:val="24"/>
        </w:rPr>
        <w:t xml:space="preserve"> </w:t>
      </w:r>
      <w:r w:rsidRPr="00C32A8E">
        <w:rPr>
          <w:rFonts w:ascii="Calibri" w:eastAsia="Calibri" w:hAnsi="Calibri" w:cs="Calibri"/>
          <w:spacing w:val="-1"/>
          <w:sz w:val="24"/>
          <w:szCs w:val="24"/>
        </w:rPr>
        <w:t>p</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2"/>
          <w:sz w:val="24"/>
          <w:szCs w:val="24"/>
        </w:rPr>
        <w:t>vi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u</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tw</w:t>
      </w:r>
      <w:r w:rsidRPr="00C32A8E">
        <w:rPr>
          <w:rFonts w:ascii="Calibri" w:eastAsia="Calibri" w:hAnsi="Calibri" w:cs="Calibri"/>
          <w:sz w:val="24"/>
          <w:szCs w:val="24"/>
        </w:rPr>
        <w:t>o</w:t>
      </w:r>
      <w:r w:rsidRPr="00C32A8E">
        <w:rPr>
          <w:rFonts w:ascii="Calibri" w:eastAsia="Calibri" w:hAnsi="Calibri" w:cs="Calibri"/>
          <w:spacing w:val="-3"/>
          <w:sz w:val="24"/>
          <w:szCs w:val="24"/>
        </w:rPr>
        <w:t xml:space="preserve"> </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t</w:t>
      </w:r>
      <w:r w:rsidRPr="00C32A8E">
        <w:rPr>
          <w:rFonts w:ascii="Calibri" w:eastAsia="Calibri" w:hAnsi="Calibri" w:cs="Calibri"/>
          <w:sz w:val="24"/>
          <w:szCs w:val="24"/>
        </w:rPr>
        <w:t>e</w:t>
      </w:r>
      <w:r w:rsidRPr="00C32A8E">
        <w:rPr>
          <w:rFonts w:ascii="Calibri" w:eastAsia="Calibri" w:hAnsi="Calibri" w:cs="Calibri"/>
          <w:spacing w:val="-1"/>
          <w:sz w:val="24"/>
          <w:szCs w:val="24"/>
        </w:rPr>
        <w:t>p</w:t>
      </w:r>
      <w:r w:rsidRPr="00C32A8E">
        <w:rPr>
          <w:rFonts w:ascii="Calibri" w:eastAsia="Calibri" w:hAnsi="Calibri" w:cs="Calibri"/>
          <w:sz w:val="24"/>
          <w:szCs w:val="24"/>
        </w:rPr>
        <w:t>s a</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4"/>
          <w:sz w:val="24"/>
          <w:szCs w:val="24"/>
        </w:rPr>
        <w:t xml:space="preserve"> </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u</w:t>
      </w:r>
      <w:r w:rsidRPr="00C32A8E">
        <w:rPr>
          <w:rFonts w:ascii="Calibri" w:eastAsia="Calibri" w:hAnsi="Calibri" w:cs="Calibri"/>
          <w:sz w:val="24"/>
          <w:szCs w:val="24"/>
        </w:rPr>
        <w:t>mm</w:t>
      </w:r>
      <w:r w:rsidRPr="00C32A8E">
        <w:rPr>
          <w:rFonts w:ascii="Calibri" w:eastAsia="Calibri" w:hAnsi="Calibri" w:cs="Calibri"/>
          <w:spacing w:val="1"/>
          <w:sz w:val="24"/>
          <w:szCs w:val="24"/>
        </w:rPr>
        <w:t>e</w:t>
      </w:r>
      <w:r w:rsidRPr="00C32A8E">
        <w:rPr>
          <w:rFonts w:ascii="Calibri" w:eastAsia="Calibri" w:hAnsi="Calibri" w:cs="Calibri"/>
          <w:sz w:val="24"/>
          <w:szCs w:val="24"/>
        </w:rPr>
        <w:t>d</w:t>
      </w:r>
      <w:r w:rsidRPr="00C32A8E">
        <w:rPr>
          <w:rFonts w:ascii="Calibri" w:eastAsia="Calibri" w:hAnsi="Calibri" w:cs="Calibri"/>
          <w:spacing w:val="-3"/>
          <w:sz w:val="24"/>
          <w:szCs w:val="24"/>
        </w:rPr>
        <w:t xml:space="preserve"> </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v</w:t>
      </w:r>
      <w:r w:rsidRPr="00C32A8E">
        <w:rPr>
          <w:rFonts w:ascii="Calibri" w:eastAsia="Calibri" w:hAnsi="Calibri" w:cs="Calibri"/>
          <w:sz w:val="24"/>
          <w:szCs w:val="24"/>
        </w:rPr>
        <w:t>er</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c</w:t>
      </w:r>
      <w:r w:rsidRPr="00C32A8E">
        <w:rPr>
          <w:rFonts w:ascii="Calibri" w:eastAsia="Calibri" w:hAnsi="Calibri" w:cs="Calibri"/>
          <w:spacing w:val="3"/>
          <w:sz w:val="24"/>
          <w:szCs w:val="24"/>
        </w:rPr>
        <w:t>o</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r</w:t>
      </w:r>
      <w:r w:rsidRPr="00C32A8E">
        <w:rPr>
          <w:rFonts w:ascii="Calibri" w:eastAsia="Calibri" w:hAnsi="Calibri" w:cs="Calibri"/>
          <w:spacing w:val="2"/>
          <w:sz w:val="24"/>
          <w:szCs w:val="24"/>
        </w:rPr>
        <w:t>s</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o</w:t>
      </w:r>
      <w:r w:rsidRPr="00C32A8E">
        <w:rPr>
          <w:rFonts w:ascii="Calibri" w:eastAsia="Calibri" w:hAnsi="Calibri" w:cs="Calibri"/>
          <w:sz w:val="24"/>
          <w:szCs w:val="24"/>
        </w:rPr>
        <w:t>f</w:t>
      </w:r>
      <w:r w:rsidRPr="00C32A8E">
        <w:rPr>
          <w:rFonts w:ascii="Calibri" w:eastAsia="Calibri" w:hAnsi="Calibri" w:cs="Calibri"/>
          <w:spacing w:val="2"/>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y</w:t>
      </w:r>
      <w:r w:rsidRPr="00C32A8E">
        <w:rPr>
          <w:rFonts w:ascii="Calibri" w:eastAsia="Calibri" w:hAnsi="Calibri" w:cs="Calibri"/>
          <w:sz w:val="24"/>
          <w:szCs w:val="24"/>
        </w:rPr>
        <w:t>e</w:t>
      </w:r>
      <w:r w:rsidRPr="00C32A8E">
        <w:rPr>
          <w:rFonts w:ascii="Calibri" w:eastAsia="Calibri" w:hAnsi="Calibri" w:cs="Calibri"/>
          <w:spacing w:val="1"/>
          <w:sz w:val="24"/>
          <w:szCs w:val="24"/>
        </w:rPr>
        <w:t>a</w:t>
      </w:r>
      <w:r w:rsidRPr="00C32A8E">
        <w:rPr>
          <w:rFonts w:ascii="Calibri" w:eastAsia="Calibri" w:hAnsi="Calibri" w:cs="Calibri"/>
          <w:sz w:val="24"/>
          <w:szCs w:val="24"/>
        </w:rPr>
        <w:t>r</w:t>
      </w:r>
      <w:r w:rsidRPr="00C32A8E">
        <w:rPr>
          <w:rFonts w:ascii="Calibri" w:eastAsia="Calibri" w:hAnsi="Calibri" w:cs="Calibri"/>
          <w:spacing w:val="-4"/>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z w:val="24"/>
          <w:szCs w:val="24"/>
        </w:rPr>
        <w:t xml:space="preserve">o </w:t>
      </w:r>
      <w:r w:rsidRPr="00C32A8E">
        <w:rPr>
          <w:rFonts w:ascii="Calibri" w:eastAsia="Calibri" w:hAnsi="Calibri" w:cs="Calibri"/>
          <w:spacing w:val="2"/>
          <w:sz w:val="24"/>
          <w:szCs w:val="24"/>
        </w:rPr>
        <w:t>yi</w:t>
      </w:r>
      <w:r w:rsidRPr="00C32A8E">
        <w:rPr>
          <w:rFonts w:ascii="Calibri" w:eastAsia="Calibri" w:hAnsi="Calibri" w:cs="Calibri"/>
          <w:spacing w:val="-4"/>
          <w:sz w:val="24"/>
          <w:szCs w:val="24"/>
        </w:rPr>
        <w:t>e</w:t>
      </w:r>
      <w:r w:rsidRPr="00C32A8E">
        <w:rPr>
          <w:rFonts w:ascii="Calibri" w:eastAsia="Calibri" w:hAnsi="Calibri" w:cs="Calibri"/>
          <w:spacing w:val="2"/>
          <w:sz w:val="24"/>
          <w:szCs w:val="24"/>
        </w:rPr>
        <w:t>l</w:t>
      </w:r>
      <w:r w:rsidRPr="00C32A8E">
        <w:rPr>
          <w:rFonts w:ascii="Calibri" w:eastAsia="Calibri" w:hAnsi="Calibri" w:cs="Calibri"/>
          <w:sz w:val="24"/>
          <w:szCs w:val="24"/>
        </w:rPr>
        <w:t>d</w:t>
      </w:r>
      <w:r w:rsidRPr="00C32A8E">
        <w:rPr>
          <w:rFonts w:ascii="Calibri" w:eastAsia="Calibri" w:hAnsi="Calibri" w:cs="Calibri"/>
          <w:spacing w:val="-3"/>
          <w:sz w:val="24"/>
          <w:szCs w:val="24"/>
        </w:rPr>
        <w:t xml:space="preserve"> </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2"/>
          <w:sz w:val="24"/>
          <w:szCs w:val="24"/>
        </w:rPr>
        <w:t>s</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r</w:t>
      </w:r>
      <w:r w:rsidRPr="00C32A8E">
        <w:rPr>
          <w:rFonts w:ascii="Calibri" w:eastAsia="Calibri" w:hAnsi="Calibri" w:cs="Calibri"/>
          <w:spacing w:val="-1"/>
          <w:sz w:val="24"/>
          <w:szCs w:val="24"/>
        </w:rPr>
        <w:t>c</w:t>
      </w:r>
      <w:r w:rsidRPr="00C32A8E">
        <w:rPr>
          <w:rFonts w:ascii="Calibri" w:eastAsia="Calibri" w:hAnsi="Calibri" w:cs="Calibri"/>
          <w:spacing w:val="2"/>
          <w:sz w:val="24"/>
          <w:szCs w:val="24"/>
        </w:rPr>
        <w:t>e</w:t>
      </w:r>
      <w:r w:rsidRPr="00C32A8E">
        <w:rPr>
          <w:rFonts w:ascii="Calibri" w:eastAsia="Calibri" w:hAnsi="Calibri" w:cs="Calibri"/>
          <w:spacing w:val="-1"/>
          <w:sz w:val="24"/>
          <w:szCs w:val="24"/>
        </w:rPr>
        <w:t>-</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p</w:t>
      </w:r>
      <w:r w:rsidRPr="00C32A8E">
        <w:rPr>
          <w:rFonts w:ascii="Calibri" w:eastAsia="Calibri" w:hAnsi="Calibri" w:cs="Calibri"/>
          <w:sz w:val="24"/>
          <w:szCs w:val="24"/>
        </w:rPr>
        <w:t>ec</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i</w:t>
      </w:r>
      <w:r w:rsidRPr="00C32A8E">
        <w:rPr>
          <w:rFonts w:ascii="Calibri" w:eastAsia="Calibri" w:hAnsi="Calibri" w:cs="Calibri"/>
          <w:sz w:val="24"/>
          <w:szCs w:val="24"/>
        </w:rPr>
        <w:t>c</w:t>
      </w:r>
      <w:r w:rsidRPr="00C32A8E">
        <w:rPr>
          <w:rFonts w:ascii="Calibri" w:eastAsia="Calibri" w:hAnsi="Calibri" w:cs="Calibri"/>
          <w:spacing w:val="-2"/>
          <w:sz w:val="24"/>
          <w:szCs w:val="24"/>
        </w:rPr>
        <w:t xml:space="preserve"> </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ub</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t</w:t>
      </w:r>
      <w:r w:rsidRPr="00C32A8E">
        <w:rPr>
          <w:rFonts w:ascii="Calibri" w:eastAsia="Calibri" w:hAnsi="Calibri" w:cs="Calibri"/>
          <w:sz w:val="24"/>
          <w:szCs w:val="24"/>
        </w:rPr>
        <w:t>a</w:t>
      </w:r>
      <w:r w:rsidRPr="00C32A8E">
        <w:rPr>
          <w:rFonts w:ascii="Calibri" w:eastAsia="Calibri" w:hAnsi="Calibri" w:cs="Calibri"/>
          <w:spacing w:val="3"/>
          <w:sz w:val="24"/>
          <w:szCs w:val="24"/>
        </w:rPr>
        <w:t>l</w:t>
      </w:r>
      <w:r w:rsidRPr="00C32A8E">
        <w:rPr>
          <w:rFonts w:ascii="Calibri" w:eastAsia="Calibri" w:hAnsi="Calibri" w:cs="Calibri"/>
          <w:spacing w:val="5"/>
          <w:sz w:val="24"/>
          <w:szCs w:val="24"/>
        </w:rPr>
        <w:t>s</w:t>
      </w:r>
      <w:r w:rsidRPr="00C32A8E">
        <w:rPr>
          <w:rFonts w:ascii="Calibri" w:eastAsia="Calibri" w:hAnsi="Calibri" w:cs="Calibri"/>
          <w:sz w:val="24"/>
          <w:szCs w:val="24"/>
        </w:rPr>
        <w:t xml:space="preserve">. </w:t>
      </w:r>
      <w:r w:rsidRPr="00C32A8E">
        <w:rPr>
          <w:rFonts w:ascii="Calibri" w:eastAsia="Calibri" w:hAnsi="Calibri" w:cs="Calibri"/>
          <w:spacing w:val="-2"/>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ub</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t</w:t>
      </w:r>
      <w:r w:rsidRPr="00C32A8E">
        <w:rPr>
          <w:rFonts w:ascii="Calibri" w:eastAsia="Calibri" w:hAnsi="Calibri" w:cs="Calibri"/>
          <w:sz w:val="24"/>
          <w:szCs w:val="24"/>
        </w:rPr>
        <w:t>a</w:t>
      </w:r>
      <w:r w:rsidRPr="00C32A8E">
        <w:rPr>
          <w:rFonts w:ascii="Calibri" w:eastAsia="Calibri" w:hAnsi="Calibri" w:cs="Calibri"/>
          <w:spacing w:val="3"/>
          <w:sz w:val="24"/>
          <w:szCs w:val="24"/>
        </w:rPr>
        <w:t>l</w:t>
      </w:r>
      <w:r w:rsidRPr="00C32A8E">
        <w:rPr>
          <w:rFonts w:ascii="Calibri" w:eastAsia="Calibri" w:hAnsi="Calibri" w:cs="Calibri"/>
          <w:sz w:val="24"/>
          <w:szCs w:val="24"/>
        </w:rPr>
        <w:t>s a</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en</w:t>
      </w:r>
      <w:r w:rsidRPr="00C32A8E">
        <w:rPr>
          <w:rFonts w:ascii="Calibri" w:eastAsia="Calibri" w:hAnsi="Calibri" w:cs="Calibri"/>
          <w:spacing w:val="-2"/>
          <w:sz w:val="24"/>
          <w:szCs w:val="24"/>
        </w:rPr>
        <w:t xml:space="preserve"> </w:t>
      </w:r>
      <w:r w:rsidRPr="00C32A8E">
        <w:rPr>
          <w:rFonts w:ascii="Calibri" w:eastAsia="Calibri" w:hAnsi="Calibri" w:cs="Calibri"/>
          <w:sz w:val="24"/>
          <w:szCs w:val="24"/>
        </w:rPr>
        <w:t>a</w:t>
      </w:r>
      <w:r w:rsidRPr="00C32A8E">
        <w:rPr>
          <w:rFonts w:ascii="Calibri" w:eastAsia="Calibri" w:hAnsi="Calibri" w:cs="Calibri"/>
          <w:spacing w:val="-1"/>
          <w:sz w:val="24"/>
          <w:szCs w:val="24"/>
        </w:rPr>
        <w:t>dd</w:t>
      </w:r>
      <w:r w:rsidRPr="00C32A8E">
        <w:rPr>
          <w:rFonts w:ascii="Calibri" w:eastAsia="Calibri" w:hAnsi="Calibri" w:cs="Calibri"/>
          <w:sz w:val="24"/>
          <w:szCs w:val="24"/>
        </w:rPr>
        <w:t>ed</w:t>
      </w:r>
      <w:r w:rsidRPr="00C32A8E">
        <w:rPr>
          <w:rFonts w:ascii="Calibri" w:eastAsia="Calibri" w:hAnsi="Calibri" w:cs="Calibri"/>
          <w:spacing w:val="2"/>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g</w:t>
      </w:r>
      <w:r w:rsidRPr="00C32A8E">
        <w:rPr>
          <w:rFonts w:ascii="Calibri" w:eastAsia="Calibri" w:hAnsi="Calibri" w:cs="Calibri"/>
          <w:sz w:val="24"/>
          <w:szCs w:val="24"/>
        </w:rPr>
        <w:t>e</w:t>
      </w:r>
      <w:r w:rsidRPr="00C32A8E">
        <w:rPr>
          <w:rFonts w:ascii="Calibri" w:eastAsia="Calibri" w:hAnsi="Calibri" w:cs="Calibri"/>
          <w:spacing w:val="2"/>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1"/>
          <w:sz w:val="24"/>
          <w:szCs w:val="24"/>
        </w:rPr>
        <w:t>r</w:t>
      </w:r>
      <w:r w:rsidRPr="00C32A8E">
        <w:rPr>
          <w:rFonts w:ascii="Calibri" w:eastAsia="Calibri" w:hAnsi="Calibri" w:cs="Calibri"/>
          <w:sz w:val="24"/>
          <w:szCs w:val="24"/>
        </w:rPr>
        <w:t>,</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2"/>
          <w:sz w:val="24"/>
          <w:szCs w:val="24"/>
        </w:rPr>
        <w:t>s</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l</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n</w:t>
      </w:r>
      <w:r w:rsidRPr="00C32A8E">
        <w:rPr>
          <w:rFonts w:ascii="Calibri" w:eastAsia="Calibri" w:hAnsi="Calibri" w:cs="Calibri"/>
          <w:sz w:val="24"/>
          <w:szCs w:val="24"/>
        </w:rPr>
        <w:t>g</w:t>
      </w:r>
      <w:r w:rsidRPr="00C32A8E">
        <w:rPr>
          <w:rFonts w:ascii="Calibri" w:eastAsia="Calibri" w:hAnsi="Calibri" w:cs="Calibri"/>
          <w:spacing w:val="1"/>
          <w:sz w:val="24"/>
          <w:szCs w:val="24"/>
        </w:rPr>
        <w:t xml:space="preserve"> </w:t>
      </w:r>
      <w:r w:rsidRPr="00C32A8E">
        <w:rPr>
          <w:rFonts w:ascii="Calibri" w:eastAsia="Calibri" w:hAnsi="Calibri" w:cs="Calibri"/>
          <w:spacing w:val="9"/>
          <w:sz w:val="24"/>
          <w:szCs w:val="24"/>
        </w:rPr>
        <w:t>i</w:t>
      </w:r>
      <w:r w:rsidRPr="00C32A8E">
        <w:rPr>
          <w:rFonts w:ascii="Calibri" w:eastAsia="Calibri" w:hAnsi="Calibri" w:cs="Calibri"/>
          <w:sz w:val="24"/>
          <w:szCs w:val="24"/>
        </w:rPr>
        <w:t>n</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 xml:space="preserve">e </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t</w:t>
      </w:r>
      <w:r w:rsidRPr="00C32A8E">
        <w:rPr>
          <w:rFonts w:ascii="Calibri" w:eastAsia="Calibri" w:hAnsi="Calibri" w:cs="Calibri"/>
          <w:sz w:val="24"/>
          <w:szCs w:val="24"/>
        </w:rPr>
        <w:t>al</w:t>
      </w:r>
      <w:r w:rsidRPr="00C32A8E">
        <w:rPr>
          <w:rFonts w:ascii="Calibri" w:eastAsia="Calibri" w:hAnsi="Calibri" w:cs="Calibri"/>
          <w:spacing w:val="1"/>
          <w:sz w:val="24"/>
          <w:szCs w:val="24"/>
        </w:rPr>
        <w:t xml:space="preserve"> </w:t>
      </w:r>
      <w:r w:rsidRPr="00C32A8E">
        <w:rPr>
          <w:rFonts w:ascii="Calibri" w:eastAsia="Calibri" w:hAnsi="Calibri" w:cs="Calibri"/>
          <w:sz w:val="24"/>
          <w:szCs w:val="24"/>
        </w:rPr>
        <w:t>em</w:t>
      </w:r>
      <w:r w:rsidRPr="00C32A8E">
        <w:rPr>
          <w:rFonts w:ascii="Calibri" w:eastAsia="Calibri" w:hAnsi="Calibri" w:cs="Calibri"/>
          <w:spacing w:val="-1"/>
          <w:sz w:val="24"/>
          <w:szCs w:val="24"/>
        </w:rPr>
        <w:t>i</w:t>
      </w:r>
      <w:r w:rsidRPr="00C32A8E">
        <w:rPr>
          <w:rFonts w:ascii="Calibri" w:eastAsia="Calibri" w:hAnsi="Calibri" w:cs="Calibri"/>
          <w:spacing w:val="2"/>
          <w:sz w:val="24"/>
          <w:szCs w:val="24"/>
        </w:rPr>
        <w:t>s</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o</w:t>
      </w:r>
      <w:r w:rsidRPr="00C32A8E">
        <w:rPr>
          <w:rFonts w:ascii="Calibri" w:eastAsia="Calibri" w:hAnsi="Calibri" w:cs="Calibri"/>
          <w:sz w:val="24"/>
          <w:szCs w:val="24"/>
        </w:rPr>
        <w:t>r</w:t>
      </w:r>
      <w:r w:rsidRPr="00C32A8E">
        <w:rPr>
          <w:rFonts w:ascii="Calibri" w:eastAsia="Calibri" w:hAnsi="Calibri" w:cs="Calibri"/>
          <w:spacing w:val="-4"/>
          <w:sz w:val="24"/>
          <w:szCs w:val="24"/>
        </w:rPr>
        <w:t xml:space="preserve"> </w:t>
      </w:r>
      <w:r w:rsidRPr="00C32A8E">
        <w:rPr>
          <w:rFonts w:ascii="Calibri" w:eastAsia="Calibri" w:hAnsi="Calibri" w:cs="Calibri"/>
          <w:sz w:val="24"/>
          <w:szCs w:val="24"/>
        </w:rPr>
        <w:t>e</w:t>
      </w:r>
      <w:r w:rsidRPr="00C32A8E">
        <w:rPr>
          <w:rFonts w:ascii="Calibri" w:eastAsia="Calibri" w:hAnsi="Calibri" w:cs="Calibri"/>
          <w:spacing w:val="1"/>
          <w:sz w:val="24"/>
          <w:szCs w:val="24"/>
        </w:rPr>
        <w:t>a</w:t>
      </w:r>
      <w:r w:rsidRPr="00C32A8E">
        <w:rPr>
          <w:rFonts w:ascii="Calibri" w:eastAsia="Calibri" w:hAnsi="Calibri" w:cs="Calibri"/>
          <w:spacing w:val="-1"/>
          <w:sz w:val="24"/>
          <w:szCs w:val="24"/>
        </w:rPr>
        <w:t>c</w:t>
      </w:r>
      <w:r w:rsidRPr="00C32A8E">
        <w:rPr>
          <w:rFonts w:ascii="Calibri" w:eastAsia="Calibri" w:hAnsi="Calibri" w:cs="Calibri"/>
          <w:sz w:val="24"/>
          <w:szCs w:val="24"/>
        </w:rPr>
        <w:t>h</w:t>
      </w:r>
      <w:r w:rsidRPr="00C32A8E">
        <w:rPr>
          <w:rFonts w:ascii="Calibri" w:eastAsia="Calibri" w:hAnsi="Calibri" w:cs="Calibri"/>
          <w:spacing w:val="2"/>
          <w:sz w:val="24"/>
          <w:szCs w:val="24"/>
        </w:rPr>
        <w:t xml:space="preserve"> y</w:t>
      </w:r>
      <w:r w:rsidRPr="00C32A8E">
        <w:rPr>
          <w:rFonts w:ascii="Calibri" w:eastAsia="Calibri" w:hAnsi="Calibri" w:cs="Calibri"/>
          <w:sz w:val="24"/>
          <w:szCs w:val="24"/>
        </w:rPr>
        <w:t>e</w:t>
      </w:r>
      <w:r w:rsidRPr="00C32A8E">
        <w:rPr>
          <w:rFonts w:ascii="Calibri" w:eastAsia="Calibri" w:hAnsi="Calibri" w:cs="Calibri"/>
          <w:spacing w:val="1"/>
          <w:sz w:val="24"/>
          <w:szCs w:val="24"/>
        </w:rPr>
        <w:t>a</w:t>
      </w:r>
      <w:r w:rsidRPr="00C32A8E">
        <w:rPr>
          <w:rFonts w:ascii="Calibri" w:eastAsia="Calibri" w:hAnsi="Calibri" w:cs="Calibri"/>
          <w:sz w:val="24"/>
          <w:szCs w:val="24"/>
        </w:rPr>
        <w:t>r</w:t>
      </w:r>
      <w:r w:rsidRPr="00C32A8E">
        <w:rPr>
          <w:rFonts w:ascii="Calibri" w:eastAsia="Calibri" w:hAnsi="Calibri" w:cs="Calibri"/>
          <w:spacing w:val="-4"/>
          <w:sz w:val="24"/>
          <w:szCs w:val="24"/>
        </w:rPr>
        <w:t xml:space="preserve"> </w:t>
      </w:r>
      <w:r w:rsidRPr="00C32A8E">
        <w:rPr>
          <w:rFonts w:ascii="Calibri" w:eastAsia="Calibri" w:hAnsi="Calibri" w:cs="Calibri"/>
          <w:spacing w:val="3"/>
          <w:sz w:val="24"/>
          <w:szCs w:val="24"/>
        </w:rPr>
        <w:t>f</w:t>
      </w:r>
      <w:r w:rsidRPr="00C32A8E">
        <w:rPr>
          <w:rFonts w:ascii="Calibri" w:eastAsia="Calibri" w:hAnsi="Calibri" w:cs="Calibri"/>
          <w:spacing w:val="-2"/>
          <w:sz w:val="24"/>
          <w:szCs w:val="24"/>
        </w:rPr>
        <w:t>o</w:t>
      </w:r>
      <w:r w:rsidRPr="00C32A8E">
        <w:rPr>
          <w:rFonts w:ascii="Calibri" w:eastAsia="Calibri" w:hAnsi="Calibri" w:cs="Calibri"/>
          <w:sz w:val="24"/>
          <w:szCs w:val="24"/>
        </w:rPr>
        <w:t>r</w:t>
      </w:r>
      <w:r w:rsidRPr="00C32A8E">
        <w:rPr>
          <w:rFonts w:ascii="Calibri" w:eastAsia="Calibri" w:hAnsi="Calibri" w:cs="Calibri"/>
          <w:spacing w:val="-4"/>
          <w:sz w:val="24"/>
          <w:szCs w:val="24"/>
        </w:rPr>
        <w:t xml:space="preserve"> </w:t>
      </w:r>
      <w:r w:rsidRPr="00C32A8E">
        <w:rPr>
          <w:rFonts w:ascii="Calibri" w:eastAsia="Calibri" w:hAnsi="Calibri" w:cs="Calibri"/>
          <w:sz w:val="24"/>
          <w:szCs w:val="24"/>
        </w:rPr>
        <w:t>e</w:t>
      </w:r>
      <w:r w:rsidRPr="00C32A8E">
        <w:rPr>
          <w:rFonts w:ascii="Calibri" w:eastAsia="Calibri" w:hAnsi="Calibri" w:cs="Calibri"/>
          <w:spacing w:val="1"/>
          <w:sz w:val="24"/>
          <w:szCs w:val="24"/>
        </w:rPr>
        <w:t>a</w:t>
      </w:r>
      <w:r w:rsidRPr="00C32A8E">
        <w:rPr>
          <w:rFonts w:ascii="Calibri" w:eastAsia="Calibri" w:hAnsi="Calibri" w:cs="Calibri"/>
          <w:spacing w:val="4"/>
          <w:sz w:val="24"/>
          <w:szCs w:val="24"/>
        </w:rPr>
        <w:t>c</w:t>
      </w:r>
      <w:r w:rsidRPr="00C32A8E">
        <w:rPr>
          <w:rFonts w:ascii="Calibri" w:eastAsia="Calibri" w:hAnsi="Calibri" w:cs="Calibri"/>
          <w:sz w:val="24"/>
          <w:szCs w:val="24"/>
        </w:rPr>
        <w:t>h</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y</w:t>
      </w:r>
      <w:r w:rsidRPr="00C32A8E">
        <w:rPr>
          <w:rFonts w:ascii="Calibri" w:eastAsia="Calibri" w:hAnsi="Calibri" w:cs="Calibri"/>
          <w:spacing w:val="-1"/>
          <w:sz w:val="24"/>
          <w:szCs w:val="24"/>
        </w:rPr>
        <w:t>p</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o</w:t>
      </w:r>
      <w:r w:rsidRPr="00C32A8E">
        <w:rPr>
          <w:rFonts w:ascii="Calibri" w:eastAsia="Calibri" w:hAnsi="Calibri" w:cs="Calibri"/>
          <w:sz w:val="24"/>
          <w:szCs w:val="24"/>
        </w:rPr>
        <w:t>f</w:t>
      </w:r>
      <w:r w:rsidRPr="00C32A8E">
        <w:rPr>
          <w:rFonts w:ascii="Calibri" w:eastAsia="Calibri" w:hAnsi="Calibri" w:cs="Calibri"/>
          <w:spacing w:val="2"/>
          <w:sz w:val="24"/>
          <w:szCs w:val="24"/>
        </w:rPr>
        <w:t xml:space="preserve"> </w:t>
      </w:r>
      <w:r w:rsidRPr="00C32A8E">
        <w:rPr>
          <w:rFonts w:ascii="Calibri" w:eastAsia="Calibri" w:hAnsi="Calibri" w:cs="Calibri"/>
          <w:sz w:val="24"/>
          <w:szCs w:val="24"/>
        </w:rPr>
        <w:t>em</w:t>
      </w:r>
      <w:r w:rsidRPr="00C32A8E">
        <w:rPr>
          <w:rFonts w:ascii="Calibri" w:eastAsia="Calibri" w:hAnsi="Calibri" w:cs="Calibri"/>
          <w:spacing w:val="3"/>
          <w:sz w:val="24"/>
          <w:szCs w:val="24"/>
        </w:rPr>
        <w:t>i</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si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pacing w:val="9"/>
          <w:sz w:val="24"/>
          <w:szCs w:val="24"/>
        </w:rPr>
        <w:t>s</w:t>
      </w:r>
      <w:r w:rsidRPr="00C32A8E">
        <w:rPr>
          <w:rFonts w:ascii="Calibri" w:eastAsia="Calibri" w:hAnsi="Calibri" w:cs="Calibri"/>
          <w:sz w:val="24"/>
          <w:szCs w:val="24"/>
        </w:rPr>
        <w:t xml:space="preserve">. </w:t>
      </w:r>
      <w:r w:rsidRPr="00C32A8E">
        <w:rPr>
          <w:rFonts w:ascii="Calibri" w:eastAsia="Calibri" w:hAnsi="Calibri" w:cs="Calibri"/>
          <w:spacing w:val="1"/>
          <w:sz w:val="24"/>
          <w:szCs w:val="24"/>
        </w:rPr>
        <w:t>C</w:t>
      </w:r>
      <w:r w:rsidRPr="00C32A8E">
        <w:rPr>
          <w:rFonts w:ascii="Calibri" w:eastAsia="Calibri" w:hAnsi="Calibri" w:cs="Calibri"/>
          <w:spacing w:val="-2"/>
          <w:sz w:val="24"/>
          <w:szCs w:val="24"/>
        </w:rPr>
        <w:t>ri</w:t>
      </w:r>
      <w:r w:rsidRPr="00C32A8E">
        <w:rPr>
          <w:rFonts w:ascii="Calibri" w:eastAsia="Calibri" w:hAnsi="Calibri" w:cs="Calibri"/>
          <w:spacing w:val="1"/>
          <w:sz w:val="24"/>
          <w:szCs w:val="24"/>
        </w:rPr>
        <w:t>t</w:t>
      </w:r>
      <w:r w:rsidRPr="00C32A8E">
        <w:rPr>
          <w:rFonts w:ascii="Calibri" w:eastAsia="Calibri" w:hAnsi="Calibri" w:cs="Calibri"/>
          <w:sz w:val="24"/>
          <w:szCs w:val="24"/>
        </w:rPr>
        <w:t>e</w:t>
      </w:r>
      <w:r w:rsidRPr="00C32A8E">
        <w:rPr>
          <w:rFonts w:ascii="Calibri" w:eastAsia="Calibri" w:hAnsi="Calibri" w:cs="Calibri"/>
          <w:spacing w:val="-1"/>
          <w:sz w:val="24"/>
          <w:szCs w:val="24"/>
        </w:rPr>
        <w:t>r</w:t>
      </w:r>
      <w:r w:rsidRPr="00C32A8E">
        <w:rPr>
          <w:rFonts w:ascii="Calibri" w:eastAsia="Calibri" w:hAnsi="Calibri" w:cs="Calibri"/>
          <w:spacing w:val="2"/>
          <w:sz w:val="24"/>
          <w:szCs w:val="24"/>
        </w:rPr>
        <w:t>i</w:t>
      </w:r>
      <w:r w:rsidRPr="00C32A8E">
        <w:rPr>
          <w:rFonts w:ascii="Calibri" w:eastAsia="Calibri" w:hAnsi="Calibri" w:cs="Calibri"/>
          <w:sz w:val="24"/>
          <w:szCs w:val="24"/>
        </w:rPr>
        <w:t>a</w:t>
      </w:r>
      <w:r w:rsidRPr="00C32A8E">
        <w:rPr>
          <w:rFonts w:ascii="Calibri" w:eastAsia="Calibri" w:hAnsi="Calibri" w:cs="Calibri"/>
          <w:spacing w:val="-1"/>
          <w:sz w:val="24"/>
          <w:szCs w:val="24"/>
        </w:rPr>
        <w:t xml:space="preserve"> p</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ll</w:t>
      </w:r>
      <w:r w:rsidRPr="00C32A8E">
        <w:rPr>
          <w:rFonts w:ascii="Calibri" w:eastAsia="Calibri" w:hAnsi="Calibri" w:cs="Calibri"/>
          <w:spacing w:val="-1"/>
          <w:sz w:val="24"/>
          <w:szCs w:val="24"/>
        </w:rPr>
        <w:t>u</w:t>
      </w:r>
      <w:r w:rsidRPr="00C32A8E">
        <w:rPr>
          <w:rFonts w:ascii="Calibri" w:eastAsia="Calibri" w:hAnsi="Calibri" w:cs="Calibri"/>
          <w:spacing w:val="1"/>
          <w:sz w:val="24"/>
          <w:szCs w:val="24"/>
        </w:rPr>
        <w:t>t</w:t>
      </w:r>
      <w:r w:rsidRPr="00C32A8E">
        <w:rPr>
          <w:rFonts w:ascii="Calibri" w:eastAsia="Calibri" w:hAnsi="Calibri" w:cs="Calibri"/>
          <w:sz w:val="24"/>
          <w:szCs w:val="24"/>
        </w:rPr>
        <w:t>a</w:t>
      </w:r>
      <w:r w:rsidRPr="00C32A8E">
        <w:rPr>
          <w:rFonts w:ascii="Calibri" w:eastAsia="Calibri" w:hAnsi="Calibri" w:cs="Calibri"/>
          <w:spacing w:val="-1"/>
          <w:sz w:val="24"/>
          <w:szCs w:val="24"/>
        </w:rPr>
        <w:t>n</w:t>
      </w:r>
      <w:r w:rsidRPr="00C32A8E">
        <w:rPr>
          <w:rFonts w:ascii="Calibri" w:eastAsia="Calibri" w:hAnsi="Calibri" w:cs="Calibri"/>
          <w:sz w:val="24"/>
          <w:szCs w:val="24"/>
        </w:rPr>
        <w:t>t em</w:t>
      </w:r>
      <w:r w:rsidRPr="00C32A8E">
        <w:rPr>
          <w:rFonts w:ascii="Calibri" w:eastAsia="Calibri" w:hAnsi="Calibri" w:cs="Calibri"/>
          <w:spacing w:val="-1"/>
          <w:sz w:val="24"/>
          <w:szCs w:val="24"/>
        </w:rPr>
        <w:t>i</w:t>
      </w:r>
      <w:r w:rsidRPr="00C32A8E">
        <w:rPr>
          <w:rFonts w:ascii="Calibri" w:eastAsia="Calibri" w:hAnsi="Calibri" w:cs="Calibri"/>
          <w:spacing w:val="2"/>
          <w:sz w:val="24"/>
          <w:szCs w:val="24"/>
        </w:rPr>
        <w:t>s</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position w:val="2"/>
          <w:sz w:val="24"/>
          <w:szCs w:val="24"/>
        </w:rPr>
        <w:t>(S</w:t>
      </w:r>
      <w:r w:rsidRPr="00C32A8E">
        <w:rPr>
          <w:rFonts w:ascii="Calibri" w:eastAsia="Calibri" w:hAnsi="Calibri" w:cs="Calibri"/>
          <w:spacing w:val="-1"/>
          <w:position w:val="2"/>
          <w:sz w:val="24"/>
          <w:szCs w:val="24"/>
        </w:rPr>
        <w:t>O</w:t>
      </w:r>
      <w:r w:rsidRPr="00C32A8E">
        <w:rPr>
          <w:rFonts w:ascii="Calibri" w:eastAsia="Calibri" w:hAnsi="Calibri" w:cs="Calibri"/>
          <w:spacing w:val="1"/>
          <w:sz w:val="16"/>
          <w:szCs w:val="16"/>
        </w:rPr>
        <w:t>2</w:t>
      </w:r>
      <w:r w:rsidRPr="00C32A8E">
        <w:rPr>
          <w:rFonts w:ascii="Calibri" w:eastAsia="Calibri" w:hAnsi="Calibri" w:cs="Calibri"/>
          <w:position w:val="2"/>
          <w:sz w:val="24"/>
          <w:szCs w:val="24"/>
        </w:rPr>
        <w:t xml:space="preserve">, </w:t>
      </w:r>
      <w:r w:rsidRPr="00C32A8E">
        <w:rPr>
          <w:rFonts w:ascii="Calibri" w:eastAsia="Calibri" w:hAnsi="Calibri" w:cs="Calibri"/>
          <w:spacing w:val="-1"/>
          <w:position w:val="2"/>
          <w:sz w:val="24"/>
          <w:szCs w:val="24"/>
        </w:rPr>
        <w:t>N</w:t>
      </w:r>
      <w:r w:rsidRPr="00C32A8E">
        <w:rPr>
          <w:rFonts w:ascii="Calibri" w:eastAsia="Calibri" w:hAnsi="Calibri" w:cs="Calibri"/>
          <w:position w:val="2"/>
          <w:sz w:val="24"/>
          <w:szCs w:val="24"/>
        </w:rPr>
        <w:t>O</w:t>
      </w:r>
      <w:r w:rsidR="00E25D33">
        <w:rPr>
          <w:rFonts w:ascii="Calibri" w:eastAsia="Calibri" w:hAnsi="Calibri" w:cs="Calibri"/>
          <w:spacing w:val="1"/>
          <w:sz w:val="16"/>
          <w:szCs w:val="16"/>
        </w:rPr>
        <w:t>x</w:t>
      </w:r>
      <w:r w:rsidRPr="00C32A8E">
        <w:rPr>
          <w:rFonts w:ascii="Calibri" w:eastAsia="Calibri" w:hAnsi="Calibri" w:cs="Calibri"/>
          <w:position w:val="2"/>
          <w:sz w:val="24"/>
          <w:szCs w:val="24"/>
        </w:rPr>
        <w:t>,</w:t>
      </w:r>
      <w:r w:rsidRPr="00C32A8E">
        <w:rPr>
          <w:rFonts w:ascii="Calibri" w:eastAsia="Calibri" w:hAnsi="Calibri" w:cs="Calibri"/>
          <w:spacing w:val="1"/>
          <w:position w:val="2"/>
          <w:sz w:val="24"/>
          <w:szCs w:val="24"/>
        </w:rPr>
        <w:t xml:space="preserve"> </w:t>
      </w:r>
      <w:r w:rsidRPr="00C32A8E">
        <w:rPr>
          <w:rFonts w:ascii="Calibri" w:eastAsia="Calibri" w:hAnsi="Calibri" w:cs="Calibri"/>
          <w:position w:val="2"/>
          <w:sz w:val="24"/>
          <w:szCs w:val="24"/>
        </w:rPr>
        <w:t>P</w:t>
      </w:r>
      <w:r w:rsidRPr="00C32A8E">
        <w:rPr>
          <w:rFonts w:ascii="Calibri" w:eastAsia="Calibri" w:hAnsi="Calibri" w:cs="Calibri"/>
          <w:spacing w:val="2"/>
          <w:position w:val="2"/>
          <w:sz w:val="24"/>
          <w:szCs w:val="24"/>
        </w:rPr>
        <w:t>M</w:t>
      </w:r>
      <w:r w:rsidRPr="00C32A8E">
        <w:rPr>
          <w:rFonts w:ascii="Calibri" w:eastAsia="Calibri" w:hAnsi="Calibri" w:cs="Calibri"/>
          <w:spacing w:val="-2"/>
          <w:position w:val="2"/>
          <w:sz w:val="24"/>
          <w:szCs w:val="24"/>
        </w:rPr>
        <w:t>2</w:t>
      </w:r>
      <w:r w:rsidRPr="00C32A8E">
        <w:rPr>
          <w:rFonts w:ascii="Calibri" w:eastAsia="Calibri" w:hAnsi="Calibri" w:cs="Calibri"/>
          <w:spacing w:val="2"/>
          <w:position w:val="2"/>
          <w:sz w:val="24"/>
          <w:szCs w:val="24"/>
        </w:rPr>
        <w:t>.</w:t>
      </w:r>
      <w:r w:rsidRPr="00C32A8E">
        <w:rPr>
          <w:rFonts w:ascii="Calibri" w:eastAsia="Calibri" w:hAnsi="Calibri" w:cs="Calibri"/>
          <w:spacing w:val="-2"/>
          <w:position w:val="2"/>
          <w:sz w:val="24"/>
          <w:szCs w:val="24"/>
        </w:rPr>
        <w:t>5</w:t>
      </w:r>
      <w:r w:rsidRPr="00C32A8E">
        <w:rPr>
          <w:rFonts w:ascii="Calibri" w:eastAsia="Calibri" w:hAnsi="Calibri" w:cs="Calibri"/>
          <w:position w:val="2"/>
          <w:sz w:val="24"/>
          <w:szCs w:val="24"/>
        </w:rPr>
        <w:t>)</w:t>
      </w:r>
      <w:r w:rsidRPr="00C32A8E">
        <w:rPr>
          <w:rFonts w:ascii="Calibri" w:eastAsia="Calibri" w:hAnsi="Calibri" w:cs="Calibri"/>
          <w:spacing w:val="-2"/>
          <w:position w:val="2"/>
          <w:sz w:val="24"/>
          <w:szCs w:val="24"/>
        </w:rPr>
        <w:t xml:space="preserve"> </w:t>
      </w:r>
      <w:r w:rsidRPr="00C32A8E">
        <w:rPr>
          <w:rFonts w:ascii="Calibri" w:eastAsia="Calibri" w:hAnsi="Calibri" w:cs="Calibri"/>
          <w:spacing w:val="-1"/>
          <w:position w:val="2"/>
          <w:sz w:val="24"/>
          <w:szCs w:val="24"/>
        </w:rPr>
        <w:t>f</w:t>
      </w:r>
      <w:r w:rsidRPr="00C32A8E">
        <w:rPr>
          <w:rFonts w:ascii="Calibri" w:eastAsia="Calibri" w:hAnsi="Calibri" w:cs="Calibri"/>
          <w:spacing w:val="-2"/>
          <w:position w:val="2"/>
          <w:sz w:val="24"/>
          <w:szCs w:val="24"/>
        </w:rPr>
        <w:t>ro</w:t>
      </w:r>
      <w:r w:rsidRPr="00C32A8E">
        <w:rPr>
          <w:rFonts w:ascii="Calibri" w:eastAsia="Calibri" w:hAnsi="Calibri" w:cs="Calibri"/>
          <w:position w:val="2"/>
          <w:sz w:val="24"/>
          <w:szCs w:val="24"/>
        </w:rPr>
        <w:t>m</w:t>
      </w:r>
      <w:r w:rsidRPr="00C32A8E">
        <w:rPr>
          <w:rFonts w:ascii="Calibri" w:eastAsia="Calibri" w:hAnsi="Calibri" w:cs="Calibri"/>
          <w:spacing w:val="-1"/>
          <w:position w:val="2"/>
          <w:sz w:val="24"/>
          <w:szCs w:val="24"/>
        </w:rPr>
        <w:t xml:space="preserve"> </w:t>
      </w:r>
      <w:r w:rsidRPr="00C32A8E">
        <w:rPr>
          <w:rFonts w:ascii="Calibri" w:eastAsia="Calibri" w:hAnsi="Calibri" w:cs="Calibri"/>
          <w:spacing w:val="2"/>
          <w:position w:val="2"/>
          <w:sz w:val="24"/>
          <w:szCs w:val="24"/>
        </w:rPr>
        <w:t>s</w:t>
      </w:r>
      <w:r w:rsidRPr="00C32A8E">
        <w:rPr>
          <w:rFonts w:ascii="Calibri" w:eastAsia="Calibri" w:hAnsi="Calibri" w:cs="Calibri"/>
          <w:spacing w:val="-1"/>
          <w:position w:val="2"/>
          <w:sz w:val="24"/>
          <w:szCs w:val="24"/>
        </w:rPr>
        <w:t>p</w:t>
      </w:r>
      <w:r w:rsidRPr="00C32A8E">
        <w:rPr>
          <w:rFonts w:ascii="Calibri" w:eastAsia="Calibri" w:hAnsi="Calibri" w:cs="Calibri"/>
          <w:position w:val="2"/>
          <w:sz w:val="24"/>
          <w:szCs w:val="24"/>
        </w:rPr>
        <w:t>ec</w:t>
      </w:r>
      <w:r w:rsidRPr="00C32A8E">
        <w:rPr>
          <w:rFonts w:ascii="Calibri" w:eastAsia="Calibri" w:hAnsi="Calibri" w:cs="Calibri"/>
          <w:spacing w:val="2"/>
          <w:position w:val="2"/>
          <w:sz w:val="24"/>
          <w:szCs w:val="24"/>
        </w:rPr>
        <w:t>i</w:t>
      </w:r>
      <w:r w:rsidRPr="00C32A8E">
        <w:rPr>
          <w:rFonts w:ascii="Calibri" w:eastAsia="Calibri" w:hAnsi="Calibri" w:cs="Calibri"/>
          <w:spacing w:val="-1"/>
          <w:position w:val="2"/>
          <w:sz w:val="24"/>
          <w:szCs w:val="24"/>
        </w:rPr>
        <w:t>f</w:t>
      </w:r>
      <w:r w:rsidRPr="00C32A8E">
        <w:rPr>
          <w:rFonts w:ascii="Calibri" w:eastAsia="Calibri" w:hAnsi="Calibri" w:cs="Calibri"/>
          <w:spacing w:val="2"/>
          <w:position w:val="2"/>
          <w:sz w:val="24"/>
          <w:szCs w:val="24"/>
        </w:rPr>
        <w:t>i</w:t>
      </w:r>
      <w:r w:rsidRPr="00C32A8E">
        <w:rPr>
          <w:rFonts w:ascii="Calibri" w:eastAsia="Calibri" w:hAnsi="Calibri" w:cs="Calibri"/>
          <w:position w:val="2"/>
          <w:sz w:val="24"/>
          <w:szCs w:val="24"/>
        </w:rPr>
        <w:t>ed</w:t>
      </w:r>
      <w:r w:rsidRPr="00C32A8E">
        <w:rPr>
          <w:rFonts w:ascii="Calibri" w:eastAsia="Calibri" w:hAnsi="Calibri" w:cs="Calibri"/>
          <w:spacing w:val="-2"/>
          <w:position w:val="2"/>
          <w:sz w:val="24"/>
          <w:szCs w:val="24"/>
        </w:rPr>
        <w:t xml:space="preserve"> </w:t>
      </w:r>
      <w:r w:rsidRPr="00C32A8E">
        <w:rPr>
          <w:rFonts w:ascii="Calibri" w:eastAsia="Calibri" w:hAnsi="Calibri" w:cs="Calibri"/>
          <w:spacing w:val="2"/>
          <w:position w:val="2"/>
          <w:sz w:val="24"/>
          <w:szCs w:val="24"/>
        </w:rPr>
        <w:t>i</w:t>
      </w:r>
      <w:r w:rsidRPr="00C32A8E">
        <w:rPr>
          <w:rFonts w:ascii="Calibri" w:eastAsia="Calibri" w:hAnsi="Calibri" w:cs="Calibri"/>
          <w:position w:val="2"/>
          <w:sz w:val="24"/>
          <w:szCs w:val="24"/>
        </w:rPr>
        <w:t>m</w:t>
      </w:r>
      <w:r w:rsidRPr="00C32A8E">
        <w:rPr>
          <w:rFonts w:ascii="Calibri" w:eastAsia="Calibri" w:hAnsi="Calibri" w:cs="Calibri"/>
          <w:spacing w:val="-1"/>
          <w:position w:val="2"/>
          <w:sz w:val="24"/>
          <w:szCs w:val="24"/>
        </w:rPr>
        <w:t>p</w:t>
      </w:r>
      <w:r w:rsidRPr="00C32A8E">
        <w:rPr>
          <w:rFonts w:ascii="Calibri" w:eastAsia="Calibri" w:hAnsi="Calibri" w:cs="Calibri"/>
          <w:spacing w:val="-2"/>
          <w:position w:val="2"/>
          <w:sz w:val="24"/>
          <w:szCs w:val="24"/>
        </w:rPr>
        <w:t>or</w:t>
      </w:r>
      <w:r w:rsidRPr="00C32A8E">
        <w:rPr>
          <w:rFonts w:ascii="Calibri" w:eastAsia="Calibri" w:hAnsi="Calibri" w:cs="Calibri"/>
          <w:spacing w:val="1"/>
          <w:position w:val="2"/>
          <w:sz w:val="24"/>
          <w:szCs w:val="24"/>
        </w:rPr>
        <w:t>t</w:t>
      </w:r>
      <w:r w:rsidRPr="00C32A8E">
        <w:rPr>
          <w:rFonts w:ascii="Calibri" w:eastAsia="Calibri" w:hAnsi="Calibri" w:cs="Calibri"/>
          <w:position w:val="2"/>
          <w:sz w:val="24"/>
          <w:szCs w:val="24"/>
        </w:rPr>
        <w:t xml:space="preserve">s </w:t>
      </w:r>
      <w:r w:rsidRPr="00C32A8E">
        <w:rPr>
          <w:rFonts w:ascii="Calibri" w:eastAsia="Calibri" w:hAnsi="Calibri" w:cs="Calibri"/>
          <w:spacing w:val="-2"/>
          <w:position w:val="2"/>
          <w:sz w:val="24"/>
          <w:szCs w:val="24"/>
        </w:rPr>
        <w:t>o</w:t>
      </w:r>
      <w:r w:rsidRPr="00C32A8E">
        <w:rPr>
          <w:rFonts w:ascii="Calibri" w:eastAsia="Calibri" w:hAnsi="Calibri" w:cs="Calibri"/>
          <w:position w:val="2"/>
          <w:sz w:val="24"/>
          <w:szCs w:val="24"/>
        </w:rPr>
        <w:t>f</w:t>
      </w:r>
      <w:r w:rsidRPr="00C32A8E">
        <w:rPr>
          <w:rFonts w:ascii="Calibri" w:eastAsia="Calibri" w:hAnsi="Calibri" w:cs="Calibri"/>
          <w:spacing w:val="2"/>
          <w:position w:val="2"/>
          <w:sz w:val="24"/>
          <w:szCs w:val="24"/>
        </w:rPr>
        <w:t xml:space="preserve"> </w:t>
      </w:r>
      <w:r w:rsidRPr="00C32A8E">
        <w:rPr>
          <w:rFonts w:ascii="Calibri" w:eastAsia="Calibri" w:hAnsi="Calibri" w:cs="Calibri"/>
          <w:spacing w:val="-1"/>
          <w:position w:val="2"/>
          <w:sz w:val="24"/>
          <w:szCs w:val="24"/>
        </w:rPr>
        <w:t>c</w:t>
      </w:r>
      <w:r w:rsidRPr="00C32A8E">
        <w:rPr>
          <w:rFonts w:ascii="Calibri" w:eastAsia="Calibri" w:hAnsi="Calibri" w:cs="Calibri"/>
          <w:spacing w:val="-2"/>
          <w:position w:val="2"/>
          <w:sz w:val="24"/>
          <w:szCs w:val="24"/>
        </w:rPr>
        <w:t>o</w:t>
      </w:r>
      <w:r w:rsidRPr="00C32A8E">
        <w:rPr>
          <w:rFonts w:ascii="Calibri" w:eastAsia="Calibri" w:hAnsi="Calibri" w:cs="Calibri"/>
          <w:position w:val="2"/>
          <w:sz w:val="24"/>
          <w:szCs w:val="24"/>
        </w:rPr>
        <w:t>al</w:t>
      </w:r>
      <w:r w:rsidRPr="00C32A8E">
        <w:rPr>
          <w:rFonts w:ascii="Calibri" w:eastAsia="Calibri" w:hAnsi="Calibri" w:cs="Calibri"/>
          <w:spacing w:val="6"/>
          <w:position w:val="2"/>
          <w:sz w:val="24"/>
          <w:szCs w:val="24"/>
        </w:rPr>
        <w:t xml:space="preserve"> </w:t>
      </w:r>
      <w:r w:rsidRPr="00C32A8E">
        <w:rPr>
          <w:rFonts w:ascii="Calibri" w:eastAsia="Calibri" w:hAnsi="Calibri" w:cs="Calibri"/>
          <w:spacing w:val="2"/>
          <w:position w:val="2"/>
          <w:sz w:val="24"/>
          <w:szCs w:val="24"/>
        </w:rPr>
        <w:t>g</w:t>
      </w:r>
      <w:r w:rsidRPr="00C32A8E">
        <w:rPr>
          <w:rFonts w:ascii="Calibri" w:eastAsia="Calibri" w:hAnsi="Calibri" w:cs="Calibri"/>
          <w:position w:val="2"/>
          <w:sz w:val="24"/>
          <w:szCs w:val="24"/>
        </w:rPr>
        <w:t>e</w:t>
      </w:r>
      <w:r w:rsidRPr="00C32A8E">
        <w:rPr>
          <w:rFonts w:ascii="Calibri" w:eastAsia="Calibri" w:hAnsi="Calibri" w:cs="Calibri"/>
          <w:spacing w:val="-1"/>
          <w:position w:val="2"/>
          <w:sz w:val="24"/>
          <w:szCs w:val="24"/>
        </w:rPr>
        <w:t>n</w:t>
      </w:r>
      <w:r w:rsidRPr="00C32A8E">
        <w:rPr>
          <w:rFonts w:ascii="Calibri" w:eastAsia="Calibri" w:hAnsi="Calibri" w:cs="Calibri"/>
          <w:position w:val="2"/>
          <w:sz w:val="24"/>
          <w:szCs w:val="24"/>
        </w:rPr>
        <w:t>e</w:t>
      </w:r>
      <w:r w:rsidRPr="00C32A8E">
        <w:rPr>
          <w:rFonts w:ascii="Calibri" w:eastAsia="Calibri" w:hAnsi="Calibri" w:cs="Calibri"/>
          <w:spacing w:val="-1"/>
          <w:position w:val="2"/>
          <w:sz w:val="24"/>
          <w:szCs w:val="24"/>
        </w:rPr>
        <w:t>r</w:t>
      </w:r>
      <w:r w:rsidRPr="00C32A8E">
        <w:rPr>
          <w:rFonts w:ascii="Calibri" w:eastAsia="Calibri" w:hAnsi="Calibri" w:cs="Calibri"/>
          <w:position w:val="2"/>
          <w:sz w:val="24"/>
          <w:szCs w:val="24"/>
        </w:rPr>
        <w:t>a</w:t>
      </w:r>
      <w:r w:rsidRPr="00C32A8E">
        <w:rPr>
          <w:rFonts w:ascii="Calibri" w:eastAsia="Calibri" w:hAnsi="Calibri" w:cs="Calibri"/>
          <w:spacing w:val="1"/>
          <w:position w:val="2"/>
          <w:sz w:val="24"/>
          <w:szCs w:val="24"/>
        </w:rPr>
        <w:t>t</w:t>
      </w:r>
      <w:r w:rsidRPr="00C32A8E">
        <w:rPr>
          <w:rFonts w:ascii="Calibri" w:eastAsia="Calibri" w:hAnsi="Calibri" w:cs="Calibri"/>
          <w:spacing w:val="2"/>
          <w:position w:val="2"/>
          <w:sz w:val="24"/>
          <w:szCs w:val="24"/>
        </w:rPr>
        <w:t>i</w:t>
      </w:r>
      <w:r w:rsidRPr="00C32A8E">
        <w:rPr>
          <w:rFonts w:ascii="Calibri" w:eastAsia="Calibri" w:hAnsi="Calibri" w:cs="Calibri"/>
          <w:spacing w:val="-2"/>
          <w:position w:val="2"/>
          <w:sz w:val="24"/>
          <w:szCs w:val="24"/>
        </w:rPr>
        <w:t>o</w:t>
      </w:r>
      <w:r w:rsidRPr="00C32A8E">
        <w:rPr>
          <w:rFonts w:ascii="Calibri" w:eastAsia="Calibri" w:hAnsi="Calibri" w:cs="Calibri"/>
          <w:position w:val="2"/>
          <w:sz w:val="24"/>
          <w:szCs w:val="24"/>
        </w:rPr>
        <w:t>n</w:t>
      </w:r>
      <w:r w:rsidRPr="00C32A8E">
        <w:rPr>
          <w:rFonts w:ascii="Calibri" w:eastAsia="Calibri" w:hAnsi="Calibri" w:cs="Calibri"/>
          <w:spacing w:val="-3"/>
          <w:position w:val="2"/>
          <w:sz w:val="24"/>
          <w:szCs w:val="24"/>
        </w:rPr>
        <w:t xml:space="preserve"> </w:t>
      </w:r>
      <w:r w:rsidRPr="00C32A8E">
        <w:rPr>
          <w:rFonts w:ascii="Calibri" w:eastAsia="Calibri" w:hAnsi="Calibri" w:cs="Calibri"/>
          <w:position w:val="2"/>
          <w:sz w:val="24"/>
          <w:szCs w:val="24"/>
        </w:rPr>
        <w:t>a</w:t>
      </w:r>
      <w:r w:rsidRPr="00C32A8E">
        <w:rPr>
          <w:rFonts w:ascii="Calibri" w:eastAsia="Calibri" w:hAnsi="Calibri" w:cs="Calibri"/>
          <w:spacing w:val="-2"/>
          <w:position w:val="2"/>
          <w:sz w:val="24"/>
          <w:szCs w:val="24"/>
        </w:rPr>
        <w:t>r</w:t>
      </w:r>
      <w:r w:rsidRPr="00C32A8E">
        <w:rPr>
          <w:rFonts w:ascii="Calibri" w:eastAsia="Calibri" w:hAnsi="Calibri" w:cs="Calibri"/>
          <w:position w:val="2"/>
          <w:sz w:val="24"/>
          <w:szCs w:val="24"/>
        </w:rPr>
        <w:t>e</w:t>
      </w:r>
      <w:r w:rsidRPr="00C32A8E">
        <w:rPr>
          <w:rFonts w:ascii="Calibri" w:eastAsia="Calibri" w:hAnsi="Calibri" w:cs="Calibri"/>
          <w:spacing w:val="-1"/>
          <w:position w:val="2"/>
          <w:sz w:val="24"/>
          <w:szCs w:val="24"/>
        </w:rPr>
        <w:t xml:space="preserve"> c</w:t>
      </w:r>
      <w:r w:rsidRPr="00C32A8E">
        <w:rPr>
          <w:rFonts w:ascii="Calibri" w:eastAsia="Calibri" w:hAnsi="Calibri" w:cs="Calibri"/>
          <w:position w:val="2"/>
          <w:sz w:val="24"/>
          <w:szCs w:val="24"/>
        </w:rPr>
        <w:t>a</w:t>
      </w:r>
      <w:r w:rsidRPr="00C32A8E">
        <w:rPr>
          <w:rFonts w:ascii="Calibri" w:eastAsia="Calibri" w:hAnsi="Calibri" w:cs="Calibri"/>
          <w:spacing w:val="3"/>
          <w:position w:val="2"/>
          <w:sz w:val="24"/>
          <w:szCs w:val="24"/>
        </w:rPr>
        <w:t>l</w:t>
      </w:r>
      <w:r w:rsidRPr="00C32A8E">
        <w:rPr>
          <w:rFonts w:ascii="Calibri" w:eastAsia="Calibri" w:hAnsi="Calibri" w:cs="Calibri"/>
          <w:spacing w:val="-1"/>
          <w:position w:val="2"/>
          <w:sz w:val="24"/>
          <w:szCs w:val="24"/>
        </w:rPr>
        <w:t>cu</w:t>
      </w:r>
      <w:r w:rsidRPr="00C32A8E">
        <w:rPr>
          <w:rFonts w:ascii="Calibri" w:eastAsia="Calibri" w:hAnsi="Calibri" w:cs="Calibri"/>
          <w:spacing w:val="2"/>
          <w:position w:val="2"/>
          <w:sz w:val="24"/>
          <w:szCs w:val="24"/>
        </w:rPr>
        <w:t>l</w:t>
      </w:r>
      <w:r w:rsidRPr="00C32A8E">
        <w:rPr>
          <w:rFonts w:ascii="Calibri" w:eastAsia="Calibri" w:hAnsi="Calibri" w:cs="Calibri"/>
          <w:position w:val="2"/>
          <w:sz w:val="24"/>
          <w:szCs w:val="24"/>
        </w:rPr>
        <w:t>a</w:t>
      </w:r>
      <w:r w:rsidRPr="00C32A8E">
        <w:rPr>
          <w:rFonts w:ascii="Calibri" w:eastAsia="Calibri" w:hAnsi="Calibri" w:cs="Calibri"/>
          <w:spacing w:val="1"/>
          <w:position w:val="2"/>
          <w:sz w:val="24"/>
          <w:szCs w:val="24"/>
        </w:rPr>
        <w:t>t</w:t>
      </w:r>
      <w:r w:rsidRPr="00C32A8E">
        <w:rPr>
          <w:rFonts w:ascii="Calibri" w:eastAsia="Calibri" w:hAnsi="Calibri" w:cs="Calibri"/>
          <w:position w:val="2"/>
          <w:sz w:val="24"/>
          <w:szCs w:val="24"/>
        </w:rPr>
        <w:t>ed</w:t>
      </w:r>
      <w:r w:rsidRPr="00C32A8E">
        <w:rPr>
          <w:rFonts w:ascii="Calibri" w:eastAsia="Calibri" w:hAnsi="Calibri" w:cs="Calibri"/>
          <w:spacing w:val="-2"/>
          <w:position w:val="2"/>
          <w:sz w:val="24"/>
          <w:szCs w:val="24"/>
        </w:rPr>
        <w:t xml:space="preserve"> </w:t>
      </w:r>
      <w:r w:rsidRPr="00C32A8E">
        <w:rPr>
          <w:rFonts w:ascii="Calibri" w:eastAsia="Calibri" w:hAnsi="Calibri" w:cs="Calibri"/>
          <w:spacing w:val="-1"/>
          <w:position w:val="2"/>
          <w:sz w:val="24"/>
          <w:szCs w:val="24"/>
        </w:rPr>
        <w:t>f</w:t>
      </w:r>
      <w:r w:rsidRPr="00C32A8E">
        <w:rPr>
          <w:rFonts w:ascii="Calibri" w:eastAsia="Calibri" w:hAnsi="Calibri" w:cs="Calibri"/>
          <w:spacing w:val="-2"/>
          <w:position w:val="2"/>
          <w:sz w:val="24"/>
          <w:szCs w:val="24"/>
        </w:rPr>
        <w:t>o</w:t>
      </w:r>
      <w:r w:rsidRPr="00C32A8E">
        <w:rPr>
          <w:rFonts w:ascii="Calibri" w:eastAsia="Calibri" w:hAnsi="Calibri" w:cs="Calibri"/>
          <w:position w:val="2"/>
          <w:sz w:val="24"/>
          <w:szCs w:val="24"/>
        </w:rPr>
        <w:t xml:space="preserve">r </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nf</w:t>
      </w:r>
      <w:r w:rsidRPr="00C32A8E">
        <w:rPr>
          <w:rFonts w:ascii="Calibri" w:eastAsia="Calibri" w:hAnsi="Calibri" w:cs="Calibri"/>
          <w:spacing w:val="-2"/>
          <w:sz w:val="24"/>
          <w:szCs w:val="24"/>
        </w:rPr>
        <w:t>or</w:t>
      </w:r>
      <w:r w:rsidRPr="00C32A8E">
        <w:rPr>
          <w:rFonts w:ascii="Calibri" w:eastAsia="Calibri" w:hAnsi="Calibri" w:cs="Calibri"/>
          <w:sz w:val="24"/>
          <w:szCs w:val="24"/>
        </w:rPr>
        <w:t>ma</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al</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pu</w:t>
      </w:r>
      <w:r w:rsidRPr="00C32A8E">
        <w:rPr>
          <w:rFonts w:ascii="Calibri" w:eastAsia="Calibri" w:hAnsi="Calibri" w:cs="Calibri"/>
          <w:spacing w:val="-2"/>
          <w:sz w:val="24"/>
          <w:szCs w:val="24"/>
        </w:rPr>
        <w:t>r</w:t>
      </w:r>
      <w:r w:rsidRPr="00C32A8E">
        <w:rPr>
          <w:rFonts w:ascii="Calibri" w:eastAsia="Calibri" w:hAnsi="Calibri" w:cs="Calibri"/>
          <w:spacing w:val="3"/>
          <w:sz w:val="24"/>
          <w:szCs w:val="24"/>
        </w:rPr>
        <w:t>p</w:t>
      </w:r>
      <w:r w:rsidRPr="00C32A8E">
        <w:rPr>
          <w:rFonts w:ascii="Calibri" w:eastAsia="Calibri" w:hAnsi="Calibri" w:cs="Calibri"/>
          <w:spacing w:val="-2"/>
          <w:sz w:val="24"/>
          <w:szCs w:val="24"/>
        </w:rPr>
        <w:t>o</w:t>
      </w:r>
      <w:r w:rsidRPr="00C32A8E">
        <w:rPr>
          <w:rFonts w:ascii="Calibri" w:eastAsia="Calibri" w:hAnsi="Calibri" w:cs="Calibri"/>
          <w:spacing w:val="2"/>
          <w:sz w:val="24"/>
          <w:szCs w:val="24"/>
        </w:rPr>
        <w:t>s</w:t>
      </w:r>
      <w:r w:rsidRPr="00C32A8E">
        <w:rPr>
          <w:rFonts w:ascii="Calibri" w:eastAsia="Calibri" w:hAnsi="Calibri" w:cs="Calibri"/>
          <w:sz w:val="24"/>
          <w:szCs w:val="24"/>
        </w:rPr>
        <w:t>es</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bu</w:t>
      </w:r>
      <w:r w:rsidRPr="00C32A8E">
        <w:rPr>
          <w:rFonts w:ascii="Calibri" w:eastAsia="Calibri" w:hAnsi="Calibri" w:cs="Calibri"/>
          <w:sz w:val="24"/>
          <w:szCs w:val="24"/>
        </w:rPr>
        <w:t>t a</w:t>
      </w:r>
      <w:r w:rsidRPr="00C32A8E">
        <w:rPr>
          <w:rFonts w:ascii="Calibri" w:eastAsia="Calibri" w:hAnsi="Calibri" w:cs="Calibri"/>
          <w:spacing w:val="-2"/>
          <w:sz w:val="24"/>
          <w:szCs w:val="24"/>
        </w:rPr>
        <w:t>r</w:t>
      </w:r>
      <w:r w:rsidRPr="00C32A8E">
        <w:rPr>
          <w:rFonts w:ascii="Calibri" w:eastAsia="Calibri" w:hAnsi="Calibri" w:cs="Calibri"/>
          <w:sz w:val="24"/>
          <w:szCs w:val="24"/>
        </w:rPr>
        <w:t>e</w:t>
      </w:r>
      <w:r w:rsidRPr="00C32A8E">
        <w:rPr>
          <w:rFonts w:ascii="Calibri" w:eastAsia="Calibri" w:hAnsi="Calibri" w:cs="Calibri"/>
          <w:spacing w:val="4"/>
          <w:sz w:val="24"/>
          <w:szCs w:val="24"/>
        </w:rPr>
        <w:t xml:space="preserve"> </w:t>
      </w:r>
      <w:r w:rsidRPr="00C32A8E">
        <w:rPr>
          <w:rFonts w:ascii="Calibri" w:eastAsia="Calibri" w:hAnsi="Calibri" w:cs="Calibri"/>
          <w:spacing w:val="-1"/>
          <w:sz w:val="24"/>
          <w:szCs w:val="24"/>
        </w:rPr>
        <w:t>n</w:t>
      </w:r>
      <w:r w:rsidRPr="00C32A8E">
        <w:rPr>
          <w:rFonts w:ascii="Calibri" w:eastAsia="Calibri" w:hAnsi="Calibri" w:cs="Calibri"/>
          <w:spacing w:val="-2"/>
          <w:sz w:val="24"/>
          <w:szCs w:val="24"/>
        </w:rPr>
        <w:t>o</w:t>
      </w:r>
      <w:r w:rsidRPr="00C32A8E">
        <w:rPr>
          <w:rFonts w:ascii="Calibri" w:eastAsia="Calibri" w:hAnsi="Calibri" w:cs="Calibri"/>
          <w:sz w:val="24"/>
          <w:szCs w:val="24"/>
        </w:rPr>
        <w:t xml:space="preserve">t </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nc</w:t>
      </w:r>
      <w:r w:rsidRPr="00C32A8E">
        <w:rPr>
          <w:rFonts w:ascii="Calibri" w:eastAsia="Calibri" w:hAnsi="Calibri" w:cs="Calibri"/>
          <w:spacing w:val="2"/>
          <w:sz w:val="24"/>
          <w:szCs w:val="24"/>
        </w:rPr>
        <w:t>l</w:t>
      </w:r>
      <w:r w:rsidRPr="00C32A8E">
        <w:rPr>
          <w:rFonts w:ascii="Calibri" w:eastAsia="Calibri" w:hAnsi="Calibri" w:cs="Calibri"/>
          <w:spacing w:val="-1"/>
          <w:sz w:val="24"/>
          <w:szCs w:val="24"/>
        </w:rPr>
        <w:t>ud</w:t>
      </w:r>
      <w:r w:rsidRPr="00C32A8E">
        <w:rPr>
          <w:rFonts w:ascii="Calibri" w:eastAsia="Calibri" w:hAnsi="Calibri" w:cs="Calibri"/>
          <w:sz w:val="24"/>
          <w:szCs w:val="24"/>
        </w:rPr>
        <w:t>ed</w:t>
      </w:r>
      <w:r w:rsidRPr="00C32A8E">
        <w:rPr>
          <w:rFonts w:ascii="Calibri" w:eastAsia="Calibri" w:hAnsi="Calibri" w:cs="Calibri"/>
          <w:spacing w:val="-2"/>
          <w:sz w:val="24"/>
          <w:szCs w:val="24"/>
        </w:rPr>
        <w:t xml:space="preserve"> </w:t>
      </w:r>
      <w:r w:rsidRPr="00C32A8E">
        <w:rPr>
          <w:rFonts w:ascii="Calibri" w:eastAsia="Calibri" w:hAnsi="Calibri" w:cs="Calibri"/>
          <w:spacing w:val="2"/>
          <w:sz w:val="24"/>
          <w:szCs w:val="24"/>
        </w:rPr>
        <w:t>i</w:t>
      </w:r>
      <w:r w:rsidRPr="00C32A8E">
        <w:rPr>
          <w:rFonts w:ascii="Calibri" w:eastAsia="Calibri" w:hAnsi="Calibri" w:cs="Calibri"/>
          <w:sz w:val="24"/>
          <w:szCs w:val="24"/>
        </w:rPr>
        <w:t>n</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3"/>
          <w:sz w:val="24"/>
          <w:szCs w:val="24"/>
        </w:rPr>
        <w:t>h</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t</w:t>
      </w:r>
      <w:r w:rsidRPr="00C32A8E">
        <w:rPr>
          <w:rFonts w:ascii="Calibri" w:eastAsia="Calibri" w:hAnsi="Calibri" w:cs="Calibri"/>
          <w:sz w:val="24"/>
          <w:szCs w:val="24"/>
        </w:rPr>
        <w:t>al</w:t>
      </w:r>
      <w:r w:rsidRPr="00C32A8E">
        <w:rPr>
          <w:rFonts w:ascii="Calibri" w:eastAsia="Calibri" w:hAnsi="Calibri" w:cs="Calibri"/>
          <w:spacing w:val="1"/>
          <w:sz w:val="24"/>
          <w:szCs w:val="24"/>
        </w:rPr>
        <w:t xml:space="preserve"> </w:t>
      </w:r>
      <w:r w:rsidRPr="00C32A8E">
        <w:rPr>
          <w:rFonts w:ascii="Calibri" w:eastAsia="Calibri" w:hAnsi="Calibri" w:cs="Calibri"/>
          <w:sz w:val="24"/>
          <w:szCs w:val="24"/>
        </w:rPr>
        <w:t>em</w:t>
      </w:r>
      <w:r w:rsidRPr="00C32A8E">
        <w:rPr>
          <w:rFonts w:ascii="Calibri" w:eastAsia="Calibri" w:hAnsi="Calibri" w:cs="Calibri"/>
          <w:spacing w:val="3"/>
          <w:sz w:val="24"/>
          <w:szCs w:val="24"/>
        </w:rPr>
        <w:t>i</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si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spacing w:val="-1"/>
          <w:sz w:val="24"/>
          <w:szCs w:val="24"/>
        </w:rPr>
        <w:t>b</w:t>
      </w:r>
      <w:r w:rsidRPr="00C32A8E">
        <w:rPr>
          <w:rFonts w:ascii="Calibri" w:eastAsia="Calibri" w:hAnsi="Calibri" w:cs="Calibri"/>
          <w:sz w:val="24"/>
          <w:szCs w:val="24"/>
        </w:rPr>
        <w:t>eca</w:t>
      </w:r>
      <w:r w:rsidRPr="00C32A8E">
        <w:rPr>
          <w:rFonts w:ascii="Calibri" w:eastAsia="Calibri" w:hAnsi="Calibri" w:cs="Calibri"/>
          <w:spacing w:val="-1"/>
          <w:sz w:val="24"/>
          <w:szCs w:val="24"/>
        </w:rPr>
        <w:t>u</w:t>
      </w:r>
      <w:r w:rsidRPr="00C32A8E">
        <w:rPr>
          <w:rFonts w:ascii="Calibri" w:eastAsia="Calibri" w:hAnsi="Calibri" w:cs="Calibri"/>
          <w:spacing w:val="2"/>
          <w:sz w:val="24"/>
          <w:szCs w:val="24"/>
        </w:rPr>
        <w:t>s</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1"/>
          <w:sz w:val="24"/>
          <w:szCs w:val="24"/>
        </w:rPr>
        <w:t>t</w:t>
      </w:r>
      <w:r w:rsidRPr="00C32A8E">
        <w:rPr>
          <w:rFonts w:ascii="Calibri" w:eastAsia="Calibri" w:hAnsi="Calibri" w:cs="Calibri"/>
          <w:spacing w:val="-1"/>
          <w:sz w:val="24"/>
          <w:szCs w:val="24"/>
        </w:rPr>
        <w:t>h</w:t>
      </w:r>
      <w:r w:rsidRPr="00C32A8E">
        <w:rPr>
          <w:rFonts w:ascii="Calibri" w:eastAsia="Calibri" w:hAnsi="Calibri" w:cs="Calibri"/>
          <w:sz w:val="24"/>
          <w:szCs w:val="24"/>
        </w:rPr>
        <w:t>e</w:t>
      </w:r>
      <w:r w:rsidRPr="00C32A8E">
        <w:rPr>
          <w:rFonts w:ascii="Calibri" w:eastAsia="Calibri" w:hAnsi="Calibri" w:cs="Calibri"/>
          <w:spacing w:val="2"/>
          <w:sz w:val="24"/>
          <w:szCs w:val="24"/>
        </w:rPr>
        <w:t>s</w:t>
      </w:r>
      <w:r w:rsidRPr="00C32A8E">
        <w:rPr>
          <w:rFonts w:ascii="Calibri" w:eastAsia="Calibri" w:hAnsi="Calibri" w:cs="Calibri"/>
          <w:sz w:val="24"/>
          <w:szCs w:val="24"/>
        </w:rPr>
        <w:t>e em</w:t>
      </w:r>
      <w:r w:rsidRPr="00C32A8E">
        <w:rPr>
          <w:rFonts w:ascii="Calibri" w:eastAsia="Calibri" w:hAnsi="Calibri" w:cs="Calibri"/>
          <w:spacing w:val="3"/>
          <w:sz w:val="24"/>
          <w:szCs w:val="24"/>
        </w:rPr>
        <w:t>i</w:t>
      </w:r>
      <w:r w:rsidRPr="00C32A8E">
        <w:rPr>
          <w:rFonts w:ascii="Calibri" w:eastAsia="Calibri" w:hAnsi="Calibri" w:cs="Calibri"/>
          <w:spacing w:val="-3"/>
          <w:sz w:val="24"/>
          <w:szCs w:val="24"/>
        </w:rPr>
        <w:t>s</w:t>
      </w:r>
      <w:r w:rsidRPr="00C32A8E">
        <w:rPr>
          <w:rFonts w:ascii="Calibri" w:eastAsia="Calibri" w:hAnsi="Calibri" w:cs="Calibri"/>
          <w:spacing w:val="2"/>
          <w:sz w:val="24"/>
          <w:szCs w:val="24"/>
        </w:rPr>
        <w:t>si</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n</w:t>
      </w:r>
      <w:r w:rsidRPr="00C32A8E">
        <w:rPr>
          <w:rFonts w:ascii="Calibri" w:eastAsia="Calibri" w:hAnsi="Calibri" w:cs="Calibri"/>
          <w:sz w:val="24"/>
          <w:szCs w:val="24"/>
        </w:rPr>
        <w:t xml:space="preserve">s </w:t>
      </w:r>
      <w:r w:rsidRPr="00C32A8E">
        <w:rPr>
          <w:rFonts w:ascii="Calibri" w:eastAsia="Calibri" w:hAnsi="Calibri" w:cs="Calibri"/>
          <w:spacing w:val="-2"/>
          <w:sz w:val="24"/>
          <w:szCs w:val="24"/>
        </w:rPr>
        <w:t>o</w:t>
      </w:r>
      <w:r w:rsidRPr="00C32A8E">
        <w:rPr>
          <w:rFonts w:ascii="Calibri" w:eastAsia="Calibri" w:hAnsi="Calibri" w:cs="Calibri"/>
          <w:spacing w:val="-1"/>
          <w:sz w:val="24"/>
          <w:szCs w:val="24"/>
        </w:rPr>
        <w:t>ccu</w:t>
      </w:r>
      <w:r w:rsidRPr="00C32A8E">
        <w:rPr>
          <w:rFonts w:ascii="Calibri" w:eastAsia="Calibri" w:hAnsi="Calibri" w:cs="Calibri"/>
          <w:sz w:val="24"/>
          <w:szCs w:val="24"/>
        </w:rPr>
        <w:t>r</w:t>
      </w:r>
      <w:r w:rsidRPr="00C32A8E">
        <w:rPr>
          <w:rFonts w:ascii="Calibri" w:eastAsia="Calibri" w:hAnsi="Calibri" w:cs="Calibri"/>
          <w:spacing w:val="-4"/>
          <w:sz w:val="24"/>
          <w:szCs w:val="24"/>
        </w:rPr>
        <w:t xml:space="preserve"> </w:t>
      </w:r>
      <w:r w:rsidRPr="00C32A8E">
        <w:rPr>
          <w:rFonts w:ascii="Calibri" w:eastAsia="Calibri" w:hAnsi="Calibri" w:cs="Calibri"/>
          <w:spacing w:val="3"/>
          <w:sz w:val="24"/>
          <w:szCs w:val="24"/>
        </w:rPr>
        <w:t>o</w:t>
      </w:r>
      <w:r w:rsidRPr="00C32A8E">
        <w:rPr>
          <w:rFonts w:ascii="Calibri" w:eastAsia="Calibri" w:hAnsi="Calibri" w:cs="Calibri"/>
          <w:spacing w:val="-1"/>
          <w:sz w:val="24"/>
          <w:szCs w:val="24"/>
        </w:rPr>
        <w:t>u</w:t>
      </w:r>
      <w:r w:rsidRPr="00C32A8E">
        <w:rPr>
          <w:rFonts w:ascii="Calibri" w:eastAsia="Calibri" w:hAnsi="Calibri" w:cs="Calibri"/>
          <w:spacing w:val="1"/>
          <w:sz w:val="24"/>
          <w:szCs w:val="24"/>
        </w:rPr>
        <w:t>t</w:t>
      </w:r>
      <w:r w:rsidRPr="00C32A8E">
        <w:rPr>
          <w:rFonts w:ascii="Calibri" w:eastAsia="Calibri" w:hAnsi="Calibri" w:cs="Calibri"/>
          <w:spacing w:val="2"/>
          <w:sz w:val="24"/>
          <w:szCs w:val="24"/>
        </w:rPr>
        <w:t>si</w:t>
      </w:r>
      <w:r w:rsidRPr="00C32A8E">
        <w:rPr>
          <w:rFonts w:ascii="Calibri" w:eastAsia="Calibri" w:hAnsi="Calibri" w:cs="Calibri"/>
          <w:spacing w:val="-1"/>
          <w:sz w:val="24"/>
          <w:szCs w:val="24"/>
        </w:rPr>
        <w:t>d</w:t>
      </w:r>
      <w:r w:rsidRPr="00C32A8E">
        <w:rPr>
          <w:rFonts w:ascii="Calibri" w:eastAsia="Calibri" w:hAnsi="Calibri" w:cs="Calibri"/>
          <w:sz w:val="24"/>
          <w:szCs w:val="24"/>
        </w:rPr>
        <w:t>e</w:t>
      </w:r>
      <w:r w:rsidRPr="00C32A8E">
        <w:rPr>
          <w:rFonts w:ascii="Calibri" w:eastAsia="Calibri" w:hAnsi="Calibri" w:cs="Calibri"/>
          <w:spacing w:val="-1"/>
          <w:sz w:val="24"/>
          <w:szCs w:val="24"/>
        </w:rPr>
        <w:t xml:space="preserve"> </w:t>
      </w:r>
      <w:r w:rsidRPr="00C32A8E">
        <w:rPr>
          <w:rFonts w:ascii="Calibri" w:eastAsia="Calibri" w:hAnsi="Calibri" w:cs="Calibri"/>
          <w:spacing w:val="-2"/>
          <w:sz w:val="24"/>
          <w:szCs w:val="24"/>
        </w:rPr>
        <w:t>o</w:t>
      </w:r>
      <w:r w:rsidRPr="00C32A8E">
        <w:rPr>
          <w:rFonts w:ascii="Calibri" w:eastAsia="Calibri" w:hAnsi="Calibri" w:cs="Calibri"/>
          <w:sz w:val="24"/>
          <w:szCs w:val="24"/>
        </w:rPr>
        <w:t>f</w:t>
      </w:r>
      <w:r w:rsidRPr="00C32A8E">
        <w:rPr>
          <w:rFonts w:ascii="Calibri" w:eastAsia="Calibri" w:hAnsi="Calibri" w:cs="Calibri"/>
          <w:spacing w:val="-3"/>
          <w:sz w:val="24"/>
          <w:szCs w:val="24"/>
        </w:rPr>
        <w:t xml:space="preserve"> </w:t>
      </w:r>
      <w:r w:rsidRPr="00C32A8E">
        <w:rPr>
          <w:rFonts w:ascii="Calibri" w:eastAsia="Calibri" w:hAnsi="Calibri" w:cs="Calibri"/>
          <w:spacing w:val="1"/>
          <w:sz w:val="24"/>
          <w:szCs w:val="24"/>
        </w:rPr>
        <w:t>C</w:t>
      </w:r>
      <w:r w:rsidRPr="00C32A8E">
        <w:rPr>
          <w:rFonts w:ascii="Calibri" w:eastAsia="Calibri" w:hAnsi="Calibri" w:cs="Calibri"/>
          <w:sz w:val="24"/>
          <w:szCs w:val="24"/>
        </w:rPr>
        <w:t>a</w:t>
      </w:r>
      <w:r w:rsidRPr="00C32A8E">
        <w:rPr>
          <w:rFonts w:ascii="Calibri" w:eastAsia="Calibri" w:hAnsi="Calibri" w:cs="Calibri"/>
          <w:spacing w:val="3"/>
          <w:sz w:val="24"/>
          <w:szCs w:val="24"/>
        </w:rPr>
        <w:t>l</w:t>
      </w:r>
      <w:r w:rsidRPr="00C32A8E">
        <w:rPr>
          <w:rFonts w:ascii="Calibri" w:eastAsia="Calibri" w:hAnsi="Calibri" w:cs="Calibri"/>
          <w:spacing w:val="2"/>
          <w:sz w:val="24"/>
          <w:szCs w:val="24"/>
        </w:rPr>
        <w:t>i</w:t>
      </w:r>
      <w:r w:rsidRPr="00C32A8E">
        <w:rPr>
          <w:rFonts w:ascii="Calibri" w:eastAsia="Calibri" w:hAnsi="Calibri" w:cs="Calibri"/>
          <w:spacing w:val="-1"/>
          <w:sz w:val="24"/>
          <w:szCs w:val="24"/>
        </w:rPr>
        <w:t>f</w:t>
      </w:r>
      <w:r w:rsidRPr="00C32A8E">
        <w:rPr>
          <w:rFonts w:ascii="Calibri" w:eastAsia="Calibri" w:hAnsi="Calibri" w:cs="Calibri"/>
          <w:spacing w:val="-2"/>
          <w:sz w:val="24"/>
          <w:szCs w:val="24"/>
        </w:rPr>
        <w:t>or</w:t>
      </w:r>
      <w:r w:rsidRPr="00C32A8E">
        <w:rPr>
          <w:rFonts w:ascii="Calibri" w:eastAsia="Calibri" w:hAnsi="Calibri" w:cs="Calibri"/>
          <w:spacing w:val="-1"/>
          <w:sz w:val="24"/>
          <w:szCs w:val="24"/>
        </w:rPr>
        <w:t>n</w:t>
      </w:r>
      <w:r w:rsidRPr="00C32A8E">
        <w:rPr>
          <w:rFonts w:ascii="Calibri" w:eastAsia="Calibri" w:hAnsi="Calibri" w:cs="Calibri"/>
          <w:spacing w:val="2"/>
          <w:sz w:val="24"/>
          <w:szCs w:val="24"/>
        </w:rPr>
        <w:t>i</w:t>
      </w:r>
      <w:r w:rsidRPr="00C32A8E">
        <w:rPr>
          <w:rFonts w:ascii="Calibri" w:eastAsia="Calibri" w:hAnsi="Calibri" w:cs="Calibri"/>
          <w:sz w:val="24"/>
          <w:szCs w:val="24"/>
        </w:rPr>
        <w:t>a.</w:t>
      </w:r>
    </w:p>
    <w:p w14:paraId="35B61C2C" w14:textId="77777777" w:rsidR="0063528C" w:rsidRPr="00BF288F" w:rsidRDefault="0063528C" w:rsidP="00BF288F">
      <w:pPr>
        <w:pStyle w:val="ListParagraph"/>
        <w:rPr>
          <w:rFonts w:ascii="Calibri" w:eastAsia="Calibri" w:hAnsi="Calibri" w:cs="Calibri"/>
          <w:sz w:val="24"/>
          <w:szCs w:val="24"/>
        </w:rPr>
      </w:pPr>
    </w:p>
    <w:p w14:paraId="0F0B0B1D" w14:textId="33F439F7" w:rsidR="0063528C" w:rsidRDefault="58982F6B" w:rsidP="00BF288F">
      <w:pPr>
        <w:pStyle w:val="ListParagraph"/>
        <w:numPr>
          <w:ilvl w:val="0"/>
          <w:numId w:val="13"/>
        </w:numPr>
        <w:ind w:right="85"/>
        <w:rPr>
          <w:rFonts w:ascii="Calibri" w:eastAsia="Calibri" w:hAnsi="Calibri" w:cs="Calibri"/>
          <w:sz w:val="24"/>
          <w:szCs w:val="24"/>
        </w:rPr>
      </w:pPr>
      <w:r w:rsidRPr="27280EE1">
        <w:rPr>
          <w:rFonts w:ascii="Calibri" w:eastAsia="Calibri" w:hAnsi="Calibri" w:cs="Calibri"/>
          <w:sz w:val="24"/>
          <w:szCs w:val="24"/>
        </w:rPr>
        <w:t xml:space="preserve">For the purpose of calculating </w:t>
      </w:r>
      <w:r w:rsidR="07C6F4FA" w:rsidRPr="27280EE1">
        <w:rPr>
          <w:rFonts w:ascii="Calibri" w:eastAsia="Calibri" w:hAnsi="Calibri" w:cs="Calibri"/>
          <w:sz w:val="24"/>
          <w:szCs w:val="24"/>
        </w:rPr>
        <w:t xml:space="preserve">an LSE’s </w:t>
      </w:r>
      <w:r w:rsidRPr="27280EE1">
        <w:rPr>
          <w:rFonts w:ascii="Calibri" w:eastAsia="Calibri" w:hAnsi="Calibri" w:cs="Calibri"/>
          <w:sz w:val="24"/>
          <w:szCs w:val="24"/>
        </w:rPr>
        <w:t xml:space="preserve">percentage of RPS-eligible delivered renewable and GHG-free generation, </w:t>
      </w:r>
      <w:r w:rsidR="07C6F4FA" w:rsidRPr="27280EE1">
        <w:rPr>
          <w:rFonts w:ascii="Calibri" w:eastAsia="Calibri" w:hAnsi="Calibri" w:cs="Calibri"/>
          <w:sz w:val="24"/>
          <w:szCs w:val="24"/>
        </w:rPr>
        <w:t xml:space="preserve">excess </w:t>
      </w:r>
      <w:r w:rsidRPr="27280EE1">
        <w:rPr>
          <w:rFonts w:ascii="Calibri" w:eastAsia="Calibri" w:hAnsi="Calibri" w:cs="Calibri"/>
          <w:sz w:val="24"/>
          <w:szCs w:val="24"/>
        </w:rPr>
        <w:t xml:space="preserve">generation that </w:t>
      </w:r>
      <w:r w:rsidR="07C6F4FA" w:rsidRPr="27280EE1">
        <w:rPr>
          <w:rFonts w:ascii="Calibri" w:eastAsia="Calibri" w:hAnsi="Calibri" w:cs="Calibri"/>
          <w:sz w:val="24"/>
          <w:szCs w:val="24"/>
        </w:rPr>
        <w:t xml:space="preserve">is not used to serve an LSE’s load is divided between exports and curtailment. </w:t>
      </w:r>
      <w:r w:rsidR="31C87FFF" w:rsidRPr="27280EE1">
        <w:rPr>
          <w:rFonts w:ascii="Calibri" w:eastAsia="Calibri" w:hAnsi="Calibri" w:cs="Calibri"/>
          <w:sz w:val="24"/>
          <w:szCs w:val="24"/>
        </w:rPr>
        <w:t>Exported g</w:t>
      </w:r>
      <w:r w:rsidR="07C6F4FA" w:rsidRPr="27280EE1">
        <w:rPr>
          <w:rFonts w:ascii="Calibri" w:eastAsia="Calibri" w:hAnsi="Calibri" w:cs="Calibri"/>
          <w:sz w:val="24"/>
          <w:szCs w:val="24"/>
        </w:rPr>
        <w:t>eneration contribute</w:t>
      </w:r>
      <w:r w:rsidR="3E353230" w:rsidRPr="27280EE1">
        <w:rPr>
          <w:rFonts w:ascii="Calibri" w:eastAsia="Calibri" w:hAnsi="Calibri" w:cs="Calibri"/>
          <w:sz w:val="24"/>
          <w:szCs w:val="24"/>
        </w:rPr>
        <w:t>s</w:t>
      </w:r>
      <w:r w:rsidR="07C6F4FA" w:rsidRPr="27280EE1">
        <w:rPr>
          <w:rFonts w:ascii="Calibri" w:eastAsia="Calibri" w:hAnsi="Calibri" w:cs="Calibri"/>
          <w:sz w:val="24"/>
          <w:szCs w:val="24"/>
        </w:rPr>
        <w:t xml:space="preserve"> to an LSE’s RPS-eligible delivered renewable and GHG-free generation; </w:t>
      </w:r>
      <w:r w:rsidR="31C87FFF" w:rsidRPr="27280EE1">
        <w:rPr>
          <w:rFonts w:ascii="Calibri" w:eastAsia="Calibri" w:hAnsi="Calibri" w:cs="Calibri"/>
          <w:sz w:val="24"/>
          <w:szCs w:val="24"/>
        </w:rPr>
        <w:lastRenderedPageBreak/>
        <w:t xml:space="preserve">curtailed </w:t>
      </w:r>
      <w:r w:rsidR="07C6F4FA" w:rsidRPr="27280EE1">
        <w:rPr>
          <w:rFonts w:ascii="Calibri" w:eastAsia="Calibri" w:hAnsi="Calibri" w:cs="Calibri"/>
          <w:sz w:val="24"/>
          <w:szCs w:val="24"/>
        </w:rPr>
        <w:t xml:space="preserve">generation </w:t>
      </w:r>
      <w:r w:rsidR="3E353230" w:rsidRPr="27280EE1">
        <w:rPr>
          <w:rFonts w:ascii="Calibri" w:eastAsia="Calibri" w:hAnsi="Calibri" w:cs="Calibri"/>
          <w:sz w:val="24"/>
          <w:szCs w:val="24"/>
        </w:rPr>
        <w:t>does not</w:t>
      </w:r>
      <w:r w:rsidR="07C6F4FA" w:rsidRPr="27280EE1">
        <w:rPr>
          <w:rFonts w:ascii="Calibri" w:eastAsia="Calibri" w:hAnsi="Calibri" w:cs="Calibri"/>
          <w:sz w:val="24"/>
          <w:szCs w:val="24"/>
        </w:rPr>
        <w:t xml:space="preserve">. </w:t>
      </w:r>
      <w:r w:rsidR="3E353230" w:rsidRPr="27280EE1">
        <w:rPr>
          <w:rFonts w:ascii="Calibri" w:eastAsia="Calibri" w:hAnsi="Calibri" w:cs="Calibri"/>
          <w:sz w:val="24"/>
          <w:szCs w:val="24"/>
        </w:rPr>
        <w:t>A</w:t>
      </w:r>
      <w:r w:rsidR="07C6F4FA" w:rsidRPr="27280EE1">
        <w:rPr>
          <w:rFonts w:ascii="Calibri" w:eastAsia="Calibri" w:hAnsi="Calibri" w:cs="Calibri"/>
          <w:sz w:val="24"/>
          <w:szCs w:val="24"/>
        </w:rPr>
        <w:t>ll excess generation is assumed to be exported up to the LSE’s load-ratio share of hourly SERVM exports</w:t>
      </w:r>
      <w:r w:rsidR="3E353230" w:rsidRPr="27280EE1">
        <w:rPr>
          <w:rFonts w:ascii="Calibri" w:eastAsia="Calibri" w:hAnsi="Calibri" w:cs="Calibri"/>
          <w:sz w:val="24"/>
          <w:szCs w:val="24"/>
        </w:rPr>
        <w:t>; a</w:t>
      </w:r>
      <w:r w:rsidR="07C6F4FA" w:rsidRPr="27280EE1">
        <w:rPr>
          <w:rFonts w:ascii="Calibri" w:eastAsia="Calibri" w:hAnsi="Calibri" w:cs="Calibri"/>
          <w:sz w:val="24"/>
          <w:szCs w:val="24"/>
        </w:rPr>
        <w:t xml:space="preserve">ny </w:t>
      </w:r>
      <w:r w:rsidR="3E353230" w:rsidRPr="27280EE1">
        <w:rPr>
          <w:rFonts w:ascii="Calibri" w:eastAsia="Calibri" w:hAnsi="Calibri" w:cs="Calibri"/>
          <w:sz w:val="24"/>
          <w:szCs w:val="24"/>
        </w:rPr>
        <w:t>excess generation past this level of exports is curtailed.</w:t>
      </w:r>
    </w:p>
    <w:p w14:paraId="34659891" w14:textId="77777777" w:rsidR="00AC2B20" w:rsidRPr="007B1649" w:rsidRDefault="00AC2B20" w:rsidP="007B1649">
      <w:pPr>
        <w:pStyle w:val="ListParagraph"/>
        <w:rPr>
          <w:rFonts w:ascii="Calibri" w:eastAsia="Calibri" w:hAnsi="Calibri" w:cs="Calibri"/>
          <w:sz w:val="24"/>
          <w:szCs w:val="24"/>
        </w:rPr>
      </w:pPr>
    </w:p>
    <w:p w14:paraId="19CEFA50" w14:textId="3AFE998E" w:rsidR="00AC2B20" w:rsidRPr="00C32A8E" w:rsidRDefault="2FCE012A" w:rsidP="00BF288F">
      <w:pPr>
        <w:pStyle w:val="ListParagraph"/>
        <w:numPr>
          <w:ilvl w:val="0"/>
          <w:numId w:val="13"/>
        </w:numPr>
        <w:ind w:right="85"/>
        <w:rPr>
          <w:rFonts w:ascii="Calibri" w:eastAsia="Calibri" w:hAnsi="Calibri" w:cs="Calibri"/>
          <w:sz w:val="24"/>
          <w:szCs w:val="24"/>
        </w:rPr>
      </w:pPr>
      <w:r w:rsidRPr="27280EE1">
        <w:rPr>
          <w:rFonts w:ascii="Calibri" w:eastAsia="Calibri" w:hAnsi="Calibri" w:cs="Calibri"/>
          <w:sz w:val="24"/>
          <w:szCs w:val="24"/>
        </w:rPr>
        <w:t xml:space="preserve">The CSP calculator also calculates “Zero Emissions Power From System,” which represents system power that is used to cover a portion of an LSE’s load during periods of system-wide curtailment.  </w:t>
      </w:r>
    </w:p>
    <w:p w14:paraId="5BF42992" w14:textId="77777777" w:rsidR="000051B3" w:rsidRDefault="000051B3" w:rsidP="000051B3">
      <w:pPr>
        <w:rPr>
          <w:sz w:val="28"/>
          <w:szCs w:val="28"/>
        </w:rPr>
      </w:pPr>
    </w:p>
    <w:p w14:paraId="09D0EBCA" w14:textId="5455C004" w:rsidR="000B7885" w:rsidRDefault="2959EFCF" w:rsidP="000051B3">
      <w:pPr>
        <w:rPr>
          <w:rFonts w:ascii="Calibri" w:eastAsia="Calibri" w:hAnsi="Calibri" w:cs="Calibri"/>
          <w:sz w:val="24"/>
          <w:szCs w:val="24"/>
        </w:rPr>
      </w:pPr>
      <w:r w:rsidRPr="66F379EF">
        <w:rPr>
          <w:rFonts w:ascii="Calibri" w:eastAsia="Calibri" w:hAnsi="Calibri" w:cs="Calibri"/>
          <w:b/>
          <w:bCs/>
          <w:color w:val="365F91"/>
          <w:spacing w:val="2"/>
          <w:sz w:val="24"/>
          <w:szCs w:val="24"/>
        </w:rPr>
        <w:t>H</w:t>
      </w:r>
      <w:r w:rsidRPr="66F379EF">
        <w:rPr>
          <w:rFonts w:ascii="Calibri" w:eastAsia="Calibri" w:hAnsi="Calibri" w:cs="Calibri"/>
          <w:b/>
          <w:bCs/>
          <w:color w:val="365F91"/>
          <w:sz w:val="24"/>
          <w:szCs w:val="24"/>
        </w:rPr>
        <w:t>o</w:t>
      </w:r>
      <w:r w:rsidRPr="66F379EF">
        <w:rPr>
          <w:rFonts w:ascii="Calibri" w:eastAsia="Calibri" w:hAnsi="Calibri" w:cs="Calibri"/>
          <w:b/>
          <w:bCs/>
          <w:color w:val="365F91"/>
          <w:spacing w:val="1"/>
          <w:sz w:val="24"/>
          <w:szCs w:val="24"/>
        </w:rPr>
        <w:t>ur</w:t>
      </w:r>
      <w:r w:rsidRPr="66F379EF">
        <w:rPr>
          <w:rFonts w:ascii="Calibri" w:eastAsia="Calibri" w:hAnsi="Calibri" w:cs="Calibri"/>
          <w:b/>
          <w:bCs/>
          <w:color w:val="365F91"/>
          <w:spacing w:val="-1"/>
          <w:sz w:val="24"/>
          <w:szCs w:val="24"/>
        </w:rPr>
        <w:t>l</w:t>
      </w:r>
      <w:r w:rsidRPr="66F379EF">
        <w:rPr>
          <w:rFonts w:ascii="Calibri" w:eastAsia="Calibri" w:hAnsi="Calibri" w:cs="Calibri"/>
          <w:b/>
          <w:bCs/>
          <w:color w:val="365F91"/>
          <w:sz w:val="24"/>
          <w:szCs w:val="24"/>
        </w:rPr>
        <w:t xml:space="preserve">y </w:t>
      </w:r>
      <w:r w:rsidRPr="66F379EF">
        <w:rPr>
          <w:rFonts w:ascii="Calibri" w:eastAsia="Calibri" w:hAnsi="Calibri" w:cs="Calibri"/>
          <w:b/>
          <w:bCs/>
          <w:color w:val="365F91"/>
          <w:spacing w:val="-1"/>
          <w:sz w:val="24"/>
          <w:szCs w:val="24"/>
        </w:rPr>
        <w:t>e</w:t>
      </w:r>
      <w:r w:rsidRPr="66F379EF">
        <w:rPr>
          <w:rFonts w:ascii="Calibri" w:eastAsia="Calibri" w:hAnsi="Calibri" w:cs="Calibri"/>
          <w:b/>
          <w:bCs/>
          <w:color w:val="365F91"/>
          <w:spacing w:val="1"/>
          <w:sz w:val="24"/>
          <w:szCs w:val="24"/>
        </w:rPr>
        <w:t>m</w:t>
      </w:r>
      <w:r w:rsidRPr="66F379EF">
        <w:rPr>
          <w:rFonts w:ascii="Calibri" w:eastAsia="Calibri" w:hAnsi="Calibri" w:cs="Calibri"/>
          <w:b/>
          <w:bCs/>
          <w:color w:val="365F91"/>
          <w:spacing w:val="-1"/>
          <w:sz w:val="24"/>
          <w:szCs w:val="24"/>
        </w:rPr>
        <w:t>i</w:t>
      </w:r>
      <w:r w:rsidRPr="66F379EF">
        <w:rPr>
          <w:rFonts w:ascii="Calibri" w:eastAsia="Calibri" w:hAnsi="Calibri" w:cs="Calibri"/>
          <w:b/>
          <w:bCs/>
          <w:color w:val="365F91"/>
          <w:sz w:val="24"/>
          <w:szCs w:val="24"/>
        </w:rPr>
        <w:t>ss</w:t>
      </w:r>
      <w:r w:rsidRPr="66F379EF">
        <w:rPr>
          <w:rFonts w:ascii="Calibri" w:eastAsia="Calibri" w:hAnsi="Calibri" w:cs="Calibri"/>
          <w:b/>
          <w:bCs/>
          <w:color w:val="365F91"/>
          <w:spacing w:val="-1"/>
          <w:sz w:val="24"/>
          <w:szCs w:val="24"/>
        </w:rPr>
        <w:t>i</w:t>
      </w:r>
      <w:r w:rsidRPr="66F379EF">
        <w:rPr>
          <w:rFonts w:ascii="Calibri" w:eastAsia="Calibri" w:hAnsi="Calibri" w:cs="Calibri"/>
          <w:b/>
          <w:bCs/>
          <w:color w:val="365F91"/>
          <w:sz w:val="24"/>
          <w:szCs w:val="24"/>
        </w:rPr>
        <w:t>o</w:t>
      </w:r>
      <w:r w:rsidRPr="66F379EF">
        <w:rPr>
          <w:rFonts w:ascii="Calibri" w:eastAsia="Calibri" w:hAnsi="Calibri" w:cs="Calibri"/>
          <w:b/>
          <w:bCs/>
          <w:color w:val="365F91"/>
          <w:spacing w:val="1"/>
          <w:sz w:val="24"/>
          <w:szCs w:val="24"/>
        </w:rPr>
        <w:t>n</w:t>
      </w:r>
      <w:r w:rsidRPr="66F379EF">
        <w:rPr>
          <w:rFonts w:ascii="Calibri" w:eastAsia="Calibri" w:hAnsi="Calibri" w:cs="Calibri"/>
          <w:b/>
          <w:bCs/>
          <w:color w:val="365F91"/>
          <w:sz w:val="24"/>
          <w:szCs w:val="24"/>
        </w:rPr>
        <w:t>s</w:t>
      </w:r>
      <w:r w:rsidRPr="66F379EF">
        <w:rPr>
          <w:rFonts w:ascii="Calibri" w:eastAsia="Calibri" w:hAnsi="Calibri" w:cs="Calibri"/>
          <w:b/>
          <w:bCs/>
          <w:color w:val="365F91"/>
          <w:spacing w:val="-1"/>
          <w:sz w:val="24"/>
          <w:szCs w:val="24"/>
        </w:rPr>
        <w:t xml:space="preserve"> </w:t>
      </w:r>
      <w:r w:rsidRPr="66F379EF">
        <w:rPr>
          <w:rFonts w:ascii="Calibri" w:eastAsia="Calibri" w:hAnsi="Calibri" w:cs="Calibri"/>
          <w:b/>
          <w:bCs/>
          <w:color w:val="365F91"/>
          <w:spacing w:val="1"/>
          <w:sz w:val="24"/>
          <w:szCs w:val="24"/>
        </w:rPr>
        <w:t>fa</w:t>
      </w:r>
      <w:r w:rsidRPr="66F379EF">
        <w:rPr>
          <w:rFonts w:ascii="Calibri" w:eastAsia="Calibri" w:hAnsi="Calibri" w:cs="Calibri"/>
          <w:b/>
          <w:bCs/>
          <w:color w:val="365F91"/>
          <w:sz w:val="24"/>
          <w:szCs w:val="24"/>
        </w:rPr>
        <w:t>c</w:t>
      </w:r>
      <w:r w:rsidRPr="66F379EF">
        <w:rPr>
          <w:rFonts w:ascii="Calibri" w:eastAsia="Calibri" w:hAnsi="Calibri" w:cs="Calibri"/>
          <w:b/>
          <w:bCs/>
          <w:color w:val="365F91"/>
          <w:spacing w:val="-1"/>
          <w:sz w:val="24"/>
          <w:szCs w:val="24"/>
        </w:rPr>
        <w:t>t</w:t>
      </w:r>
      <w:r w:rsidRPr="66F379EF">
        <w:rPr>
          <w:rFonts w:ascii="Calibri" w:eastAsia="Calibri" w:hAnsi="Calibri" w:cs="Calibri"/>
          <w:b/>
          <w:bCs/>
          <w:color w:val="365F91"/>
          <w:sz w:val="24"/>
          <w:szCs w:val="24"/>
        </w:rPr>
        <w:t>o</w:t>
      </w:r>
      <w:r w:rsidRPr="66F379EF">
        <w:rPr>
          <w:rFonts w:ascii="Calibri" w:eastAsia="Calibri" w:hAnsi="Calibri" w:cs="Calibri"/>
          <w:b/>
          <w:bCs/>
          <w:color w:val="365F91"/>
          <w:spacing w:val="1"/>
          <w:sz w:val="24"/>
          <w:szCs w:val="24"/>
        </w:rPr>
        <w:t>r</w:t>
      </w:r>
      <w:r w:rsidRPr="66F379EF">
        <w:rPr>
          <w:rFonts w:ascii="Calibri" w:eastAsia="Calibri" w:hAnsi="Calibri" w:cs="Calibri"/>
          <w:b/>
          <w:bCs/>
          <w:color w:val="365F91"/>
          <w:sz w:val="24"/>
          <w:szCs w:val="24"/>
        </w:rPr>
        <w:t>s</w:t>
      </w:r>
      <w:r w:rsidRPr="66F379EF">
        <w:rPr>
          <w:rFonts w:ascii="Calibri" w:eastAsia="Calibri" w:hAnsi="Calibri" w:cs="Calibri"/>
          <w:b/>
          <w:bCs/>
          <w:color w:val="365F91"/>
          <w:spacing w:val="2"/>
          <w:sz w:val="24"/>
          <w:szCs w:val="24"/>
        </w:rPr>
        <w:t xml:space="preserve"> </w:t>
      </w:r>
      <w:r w:rsidRPr="66F379EF">
        <w:rPr>
          <w:rFonts w:ascii="Calibri" w:eastAsia="Calibri" w:hAnsi="Calibri" w:cs="Calibri"/>
          <w:b/>
          <w:bCs/>
          <w:color w:val="365F91"/>
          <w:spacing w:val="1"/>
          <w:sz w:val="24"/>
          <w:szCs w:val="24"/>
        </w:rPr>
        <w:t>u</w:t>
      </w:r>
      <w:r w:rsidRPr="66F379EF">
        <w:rPr>
          <w:rFonts w:ascii="Calibri" w:eastAsia="Calibri" w:hAnsi="Calibri" w:cs="Calibri"/>
          <w:b/>
          <w:bCs/>
          <w:color w:val="365F91"/>
          <w:sz w:val="24"/>
          <w:szCs w:val="24"/>
        </w:rPr>
        <w:t>sed</w:t>
      </w:r>
      <w:r w:rsidRPr="66F379EF">
        <w:rPr>
          <w:rFonts w:ascii="Calibri" w:eastAsia="Calibri" w:hAnsi="Calibri" w:cs="Calibri"/>
          <w:b/>
          <w:bCs/>
          <w:color w:val="365F91"/>
          <w:spacing w:val="-1"/>
          <w:sz w:val="24"/>
          <w:szCs w:val="24"/>
        </w:rPr>
        <w:t xml:space="preserve"> i</w:t>
      </w:r>
      <w:r w:rsidRPr="66F379EF">
        <w:rPr>
          <w:rFonts w:ascii="Calibri" w:eastAsia="Calibri" w:hAnsi="Calibri" w:cs="Calibri"/>
          <w:b/>
          <w:bCs/>
          <w:color w:val="365F91"/>
          <w:sz w:val="24"/>
          <w:szCs w:val="24"/>
        </w:rPr>
        <w:t>n</w:t>
      </w:r>
      <w:r w:rsidRPr="66F379EF">
        <w:rPr>
          <w:rFonts w:ascii="Calibri" w:eastAsia="Calibri" w:hAnsi="Calibri" w:cs="Calibri"/>
          <w:b/>
          <w:bCs/>
          <w:color w:val="365F91"/>
          <w:spacing w:val="-1"/>
          <w:sz w:val="24"/>
          <w:szCs w:val="24"/>
        </w:rPr>
        <w:t xml:space="preserve"> </w:t>
      </w:r>
      <w:r w:rsidRPr="66F379EF">
        <w:rPr>
          <w:rFonts w:ascii="Calibri" w:eastAsia="Calibri" w:hAnsi="Calibri" w:cs="Calibri"/>
          <w:b/>
          <w:bCs/>
          <w:color w:val="365F91"/>
          <w:spacing w:val="-2"/>
          <w:sz w:val="24"/>
          <w:szCs w:val="24"/>
        </w:rPr>
        <w:t>t</w:t>
      </w:r>
      <w:r w:rsidRPr="66F379EF">
        <w:rPr>
          <w:rFonts w:ascii="Calibri" w:eastAsia="Calibri" w:hAnsi="Calibri" w:cs="Calibri"/>
          <w:b/>
          <w:bCs/>
          <w:color w:val="365F91"/>
          <w:spacing w:val="1"/>
          <w:sz w:val="24"/>
          <w:szCs w:val="24"/>
        </w:rPr>
        <w:t>h</w:t>
      </w:r>
      <w:r w:rsidRPr="66F379EF">
        <w:rPr>
          <w:rFonts w:ascii="Calibri" w:eastAsia="Calibri" w:hAnsi="Calibri" w:cs="Calibri"/>
          <w:b/>
          <w:bCs/>
          <w:color w:val="365F91"/>
          <w:sz w:val="24"/>
          <w:szCs w:val="24"/>
        </w:rPr>
        <w:t>e</w:t>
      </w:r>
      <w:r w:rsidRPr="66F379EF">
        <w:rPr>
          <w:rFonts w:ascii="Calibri" w:eastAsia="Calibri" w:hAnsi="Calibri" w:cs="Calibri"/>
          <w:b/>
          <w:bCs/>
          <w:color w:val="365F91"/>
          <w:spacing w:val="-2"/>
          <w:sz w:val="24"/>
          <w:szCs w:val="24"/>
        </w:rPr>
        <w:t xml:space="preserve"> </w:t>
      </w:r>
      <w:r w:rsidRPr="66F379EF">
        <w:rPr>
          <w:rFonts w:ascii="Calibri" w:eastAsia="Calibri" w:hAnsi="Calibri" w:cs="Calibri"/>
          <w:b/>
          <w:bCs/>
          <w:color w:val="365F91"/>
          <w:spacing w:val="2"/>
          <w:sz w:val="24"/>
          <w:szCs w:val="24"/>
        </w:rPr>
        <w:t>CS</w:t>
      </w:r>
      <w:r w:rsidRPr="66F379EF">
        <w:rPr>
          <w:rFonts w:ascii="Calibri" w:eastAsia="Calibri" w:hAnsi="Calibri" w:cs="Calibri"/>
          <w:b/>
          <w:bCs/>
          <w:color w:val="365F91"/>
          <w:sz w:val="24"/>
          <w:szCs w:val="24"/>
        </w:rPr>
        <w:t>P calculator</w:t>
      </w:r>
    </w:p>
    <w:p w14:paraId="1DA2B11A" w14:textId="77777777" w:rsidR="000051B3" w:rsidRDefault="000051B3" w:rsidP="000051B3">
      <w:pPr>
        <w:ind w:right="176"/>
        <w:rPr>
          <w:sz w:val="28"/>
          <w:szCs w:val="28"/>
        </w:rPr>
      </w:pPr>
    </w:p>
    <w:p w14:paraId="20F6720C" w14:textId="183EAC0D" w:rsidR="00C02CD3" w:rsidRDefault="00841B33" w:rsidP="00C02CD3">
      <w:pPr>
        <w:rPr>
          <w:rFonts w:asciiTheme="minorHAnsi" w:hAnsiTheme="minorHAnsi" w:cstheme="minorHAnsi"/>
          <w:sz w:val="24"/>
          <w:szCs w:val="24"/>
        </w:rPr>
      </w:pPr>
      <w:r w:rsidRPr="00367143">
        <w:rPr>
          <w:rFonts w:asciiTheme="minorHAnsi" w:hAnsiTheme="minorHAnsi" w:cstheme="minorHAnsi"/>
          <w:sz w:val="24"/>
          <w:szCs w:val="24"/>
        </w:rPr>
        <w:t xml:space="preserve">The CSP Calculator is a tool that automates calculation of the net system power attributable to each LSE. It contains emissions intensities for system power that represent the average of only dispatchable thermal and unspecified imports on the CAISO system. The </w:t>
      </w:r>
      <w:r w:rsidR="0026115C">
        <w:rPr>
          <w:rFonts w:asciiTheme="minorHAnsi" w:hAnsiTheme="minorHAnsi" w:cstheme="minorHAnsi"/>
          <w:sz w:val="24"/>
          <w:szCs w:val="24"/>
        </w:rPr>
        <w:t>n</w:t>
      </w:r>
      <w:r w:rsidRPr="00367143">
        <w:rPr>
          <w:rFonts w:asciiTheme="minorHAnsi" w:hAnsiTheme="minorHAnsi" w:cstheme="minorHAnsi"/>
          <w:sz w:val="24"/>
          <w:szCs w:val="24"/>
        </w:rPr>
        <w:t xml:space="preserve">et </w:t>
      </w:r>
      <w:r w:rsidR="0026115C">
        <w:rPr>
          <w:rFonts w:asciiTheme="minorHAnsi" w:hAnsiTheme="minorHAnsi" w:cstheme="minorHAnsi"/>
          <w:sz w:val="24"/>
          <w:szCs w:val="24"/>
        </w:rPr>
        <w:t>s</w:t>
      </w:r>
      <w:r w:rsidR="0026115C" w:rsidRPr="00367143">
        <w:rPr>
          <w:rFonts w:asciiTheme="minorHAnsi" w:hAnsiTheme="minorHAnsi" w:cstheme="minorHAnsi"/>
          <w:sz w:val="24"/>
          <w:szCs w:val="24"/>
        </w:rPr>
        <w:t xml:space="preserve">ystem </w:t>
      </w:r>
      <w:r w:rsidR="0026115C">
        <w:rPr>
          <w:rFonts w:asciiTheme="minorHAnsi" w:hAnsiTheme="minorHAnsi" w:cstheme="minorHAnsi"/>
          <w:sz w:val="24"/>
          <w:szCs w:val="24"/>
        </w:rPr>
        <w:t>p</w:t>
      </w:r>
      <w:r w:rsidR="0026115C" w:rsidRPr="00367143">
        <w:rPr>
          <w:rFonts w:asciiTheme="minorHAnsi" w:hAnsiTheme="minorHAnsi" w:cstheme="minorHAnsi"/>
          <w:sz w:val="24"/>
          <w:szCs w:val="24"/>
        </w:rPr>
        <w:t xml:space="preserve">ower </w:t>
      </w:r>
      <w:r w:rsidRPr="00367143">
        <w:rPr>
          <w:rFonts w:asciiTheme="minorHAnsi" w:hAnsiTheme="minorHAnsi" w:cstheme="minorHAnsi"/>
          <w:sz w:val="24"/>
          <w:szCs w:val="24"/>
        </w:rPr>
        <w:t xml:space="preserve">emissions intensities are calculated in this manner because they are designed to quantify the emissions associated with consuming system power during hours when an LSE does not have enough GHG-free power to serve its own hourly load, while also assuming that CAISO system operations reflect a proportionate achievement of a statewide GHG target for the electric sector. Consequently, system power hourly emissions intensities are not directly comparable to other analyses that quantify the average emissions intensities of all generation (and imports and exports), both emitting and GHG-free. The CSP calculator also quantifies emissions “credits” that LSEs may receive by supplying more power to the system than is necessary to cover their own </w:t>
      </w:r>
      <w:r w:rsidR="00C02CD3">
        <w:rPr>
          <w:rFonts w:asciiTheme="minorHAnsi" w:hAnsiTheme="minorHAnsi" w:cstheme="minorHAnsi"/>
          <w:sz w:val="24"/>
          <w:szCs w:val="24"/>
        </w:rPr>
        <w:t>load.</w:t>
      </w:r>
    </w:p>
    <w:p w14:paraId="0986943D" w14:textId="77777777" w:rsidR="00C02CD3" w:rsidRPr="00367143" w:rsidRDefault="00C02CD3" w:rsidP="00C02CD3">
      <w:pPr>
        <w:rPr>
          <w:rFonts w:asciiTheme="minorHAnsi" w:hAnsiTheme="minorHAnsi" w:cstheme="minorHAnsi"/>
          <w:sz w:val="24"/>
          <w:szCs w:val="24"/>
        </w:rPr>
      </w:pPr>
    </w:p>
    <w:p w14:paraId="78E03DCE" w14:textId="312F887E" w:rsidR="000B7885" w:rsidRPr="00367143" w:rsidRDefault="00C02CD3" w:rsidP="00C02CD3">
      <w:pPr>
        <w:rPr>
          <w:rFonts w:asciiTheme="minorHAnsi" w:hAnsiTheme="minorHAnsi" w:cstheme="minorHAnsi"/>
          <w:sz w:val="24"/>
          <w:szCs w:val="24"/>
        </w:rPr>
      </w:pPr>
      <w:r>
        <w:rPr>
          <w:rFonts w:asciiTheme="minorHAnsi" w:hAnsiTheme="minorHAnsi" w:cstheme="minorHAnsi"/>
          <w:sz w:val="24"/>
          <w:szCs w:val="24"/>
        </w:rPr>
        <w:t xml:space="preserve">Average </w:t>
      </w:r>
      <w:r w:rsidR="00841B33" w:rsidRPr="00367143">
        <w:rPr>
          <w:rFonts w:asciiTheme="minorHAnsi" w:hAnsiTheme="minorHAnsi" w:cstheme="minorHAnsi"/>
          <w:sz w:val="24"/>
          <w:szCs w:val="24"/>
        </w:rPr>
        <w:t>emissions factors, as opposed to marginal, are used in the tool. Marginal emissions factors may be more appropriate when assessing the emissions impact of new investments or incremental demand (e.g., estimating emissions reductions from power plants that would turn down to accommodate additional renewable generation). The decision to use average rather than marginal emissions factors for system power reflects the underlying goal of the CSP method: to attribute system‐wide emissions to multiple LSEs in a consistent manner, so that the aggregation of their portfolio emissions will be comparable to those of the system. One benefit of using average emissions factors is that multiplying an average emissions factor by a given level of demand will sum to the total emissions for that level of demand. In California,</w:t>
      </w:r>
      <w:r w:rsidR="00367143">
        <w:rPr>
          <w:rFonts w:asciiTheme="minorHAnsi" w:hAnsiTheme="minorHAnsi" w:cstheme="minorHAnsi"/>
          <w:sz w:val="24"/>
          <w:szCs w:val="24"/>
        </w:rPr>
        <w:t xml:space="preserve"> </w:t>
      </w:r>
      <w:r w:rsidR="00841B33" w:rsidRPr="00367143">
        <w:rPr>
          <w:rFonts w:asciiTheme="minorHAnsi" w:hAnsiTheme="minorHAnsi" w:cstheme="minorHAnsi"/>
          <w:sz w:val="24"/>
          <w:szCs w:val="24"/>
        </w:rPr>
        <w:t>where there is a single dominant dispatchable fuel (natural gas), marginal emissions factors will tend to overestimate aggregate emissions because the marginal generator tends to be less efficient than generators further down in the stack of dispatchable resources.</w:t>
      </w:r>
    </w:p>
    <w:p w14:paraId="4DB00EEE" w14:textId="77777777" w:rsidR="000B7885" w:rsidRDefault="000B7885">
      <w:pPr>
        <w:spacing w:before="13" w:line="280" w:lineRule="exact"/>
        <w:rPr>
          <w:sz w:val="28"/>
          <w:szCs w:val="28"/>
        </w:rPr>
      </w:pPr>
    </w:p>
    <w:p w14:paraId="7639AD7B" w14:textId="77777777" w:rsidR="000B7885" w:rsidRDefault="00841B33" w:rsidP="000051B3">
      <w:pPr>
        <w:rPr>
          <w:rFonts w:ascii="Calibri" w:eastAsia="Calibri" w:hAnsi="Calibri" w:cs="Calibri"/>
          <w:sz w:val="24"/>
          <w:szCs w:val="24"/>
        </w:rPr>
      </w:pPr>
      <w:r>
        <w:rPr>
          <w:rFonts w:ascii="Calibri" w:eastAsia="Calibri" w:hAnsi="Calibri" w:cs="Calibri"/>
          <w:i/>
          <w:sz w:val="24"/>
          <w:szCs w:val="24"/>
        </w:rPr>
        <w:t>C</w:t>
      </w:r>
      <w:r>
        <w:rPr>
          <w:rFonts w:ascii="Calibri" w:eastAsia="Calibri" w:hAnsi="Calibri" w:cs="Calibri"/>
          <w:i/>
          <w:spacing w:val="1"/>
          <w:sz w:val="24"/>
          <w:szCs w:val="24"/>
        </w:rPr>
        <w:t>a</w:t>
      </w:r>
      <w:r>
        <w:rPr>
          <w:rFonts w:ascii="Calibri" w:eastAsia="Calibri" w:hAnsi="Calibri" w:cs="Calibri"/>
          <w:i/>
          <w:spacing w:val="2"/>
          <w:sz w:val="24"/>
          <w:szCs w:val="24"/>
        </w:rPr>
        <w:t>l</w:t>
      </w:r>
      <w:r>
        <w:rPr>
          <w:rFonts w:ascii="Calibri" w:eastAsia="Calibri" w:hAnsi="Calibri" w:cs="Calibri"/>
          <w:i/>
          <w:spacing w:val="1"/>
          <w:sz w:val="24"/>
          <w:szCs w:val="24"/>
        </w:rPr>
        <w:t>c</w:t>
      </w:r>
      <w:r>
        <w:rPr>
          <w:rFonts w:ascii="Calibri" w:eastAsia="Calibri" w:hAnsi="Calibri" w:cs="Calibri"/>
          <w:i/>
          <w:spacing w:val="-3"/>
          <w:sz w:val="24"/>
          <w:szCs w:val="24"/>
        </w:rPr>
        <w:t>u</w:t>
      </w:r>
      <w:r>
        <w:rPr>
          <w:rFonts w:ascii="Calibri" w:eastAsia="Calibri" w:hAnsi="Calibri" w:cs="Calibri"/>
          <w:i/>
          <w:spacing w:val="2"/>
          <w:sz w:val="24"/>
          <w:szCs w:val="24"/>
        </w:rPr>
        <w:t>l</w:t>
      </w:r>
      <w:r>
        <w:rPr>
          <w:rFonts w:ascii="Calibri" w:eastAsia="Calibri" w:hAnsi="Calibri" w:cs="Calibri"/>
          <w:i/>
          <w:spacing w:val="1"/>
          <w:sz w:val="24"/>
          <w:szCs w:val="24"/>
        </w:rPr>
        <w:t>a</w:t>
      </w:r>
      <w:r>
        <w:rPr>
          <w:rFonts w:ascii="Calibri" w:eastAsia="Calibri" w:hAnsi="Calibri" w:cs="Calibri"/>
          <w:i/>
          <w:spacing w:val="-4"/>
          <w:sz w:val="24"/>
          <w:szCs w:val="24"/>
        </w:rPr>
        <w:t>t</w:t>
      </w:r>
      <w:r>
        <w:rPr>
          <w:rFonts w:ascii="Calibri" w:eastAsia="Calibri" w:hAnsi="Calibri" w:cs="Calibri"/>
          <w:i/>
          <w:spacing w:val="2"/>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
          <w:sz w:val="24"/>
          <w:szCs w:val="24"/>
        </w:rPr>
        <w:t xml:space="preserve"> </w:t>
      </w:r>
      <w:r>
        <w:rPr>
          <w:rFonts w:ascii="Calibri" w:eastAsia="Calibri" w:hAnsi="Calibri" w:cs="Calibri"/>
          <w:i/>
          <w:spacing w:val="-3"/>
          <w:sz w:val="24"/>
          <w:szCs w:val="24"/>
        </w:rPr>
        <w:t>d</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2"/>
          <w:sz w:val="24"/>
          <w:szCs w:val="24"/>
        </w:rPr>
        <w:t>i</w:t>
      </w:r>
      <w:r>
        <w:rPr>
          <w:rFonts w:ascii="Calibri" w:eastAsia="Calibri" w:hAnsi="Calibri" w:cs="Calibri"/>
          <w:i/>
          <w:spacing w:val="1"/>
          <w:sz w:val="24"/>
          <w:szCs w:val="24"/>
        </w:rPr>
        <w:t>p</w:t>
      </w:r>
      <w:r>
        <w:rPr>
          <w:rFonts w:ascii="Calibri" w:eastAsia="Calibri" w:hAnsi="Calibri" w:cs="Calibri"/>
          <w:i/>
          <w:spacing w:val="-4"/>
          <w:sz w:val="24"/>
          <w:szCs w:val="24"/>
        </w:rPr>
        <w:t>t</w:t>
      </w:r>
      <w:r>
        <w:rPr>
          <w:rFonts w:ascii="Calibri" w:eastAsia="Calibri" w:hAnsi="Calibri" w:cs="Calibri"/>
          <w:i/>
          <w:spacing w:val="2"/>
          <w:sz w:val="24"/>
          <w:szCs w:val="24"/>
        </w:rPr>
        <w:t>i</w:t>
      </w:r>
      <w:r>
        <w:rPr>
          <w:rFonts w:ascii="Calibri" w:eastAsia="Calibri" w:hAnsi="Calibri" w:cs="Calibri"/>
          <w:i/>
          <w:spacing w:val="1"/>
          <w:sz w:val="24"/>
          <w:szCs w:val="24"/>
        </w:rPr>
        <w:t>o</w:t>
      </w:r>
      <w:r>
        <w:rPr>
          <w:rFonts w:ascii="Calibri" w:eastAsia="Calibri" w:hAnsi="Calibri" w:cs="Calibri"/>
          <w:i/>
          <w:spacing w:val="3"/>
          <w:sz w:val="24"/>
          <w:szCs w:val="24"/>
        </w:rPr>
        <w:t>n</w:t>
      </w:r>
      <w:r>
        <w:rPr>
          <w:rFonts w:ascii="Calibri" w:eastAsia="Calibri" w:hAnsi="Calibri" w:cs="Calibri"/>
          <w:i/>
          <w:sz w:val="24"/>
          <w:szCs w:val="24"/>
        </w:rPr>
        <w:t>:</w:t>
      </w:r>
    </w:p>
    <w:p w14:paraId="1DC12C8A" w14:textId="77777777" w:rsidR="000B7885" w:rsidRDefault="000B7885">
      <w:pPr>
        <w:spacing w:before="17" w:line="280" w:lineRule="exact"/>
        <w:rPr>
          <w:sz w:val="28"/>
          <w:szCs w:val="28"/>
        </w:rPr>
      </w:pPr>
    </w:p>
    <w:p w14:paraId="3BA65AC1" w14:textId="0185ABEB" w:rsidR="000B7885" w:rsidRPr="00367143" w:rsidRDefault="2959EFCF" w:rsidP="27280EE1">
      <w:pPr>
        <w:rPr>
          <w:rFonts w:asciiTheme="minorHAnsi" w:hAnsiTheme="minorHAnsi" w:cstheme="minorBidi"/>
          <w:sz w:val="24"/>
          <w:szCs w:val="24"/>
        </w:rPr>
      </w:pPr>
      <w:r w:rsidRPr="27280EE1">
        <w:rPr>
          <w:rFonts w:asciiTheme="minorHAnsi" w:hAnsiTheme="minorHAnsi" w:cstheme="minorBidi"/>
          <w:sz w:val="24"/>
          <w:szCs w:val="24"/>
        </w:rPr>
        <w:t>The average emissions factors (metric tons/MWh) of generation on the CAISO system associated with the</w:t>
      </w:r>
      <w:bookmarkStart w:id="0" w:name="_Hlk104287376"/>
      <w:r w:rsidRPr="27280EE1">
        <w:rPr>
          <w:rFonts w:asciiTheme="minorHAnsi" w:hAnsiTheme="minorHAnsi" w:cstheme="minorBidi"/>
          <w:sz w:val="24"/>
          <w:szCs w:val="24"/>
        </w:rPr>
        <w:t xml:space="preserve"> </w:t>
      </w:r>
      <w:r w:rsidR="66F379EF" w:rsidRPr="27280EE1">
        <w:rPr>
          <w:rFonts w:asciiTheme="minorHAnsi" w:hAnsiTheme="minorHAnsi" w:cstheme="minorBidi"/>
          <w:sz w:val="24"/>
          <w:szCs w:val="24"/>
        </w:rPr>
        <w:t>2021 PSP Portfolios with updates</w:t>
      </w:r>
      <w:r w:rsidR="27117408" w:rsidRPr="27280EE1">
        <w:rPr>
          <w:rFonts w:asciiTheme="minorHAnsi" w:hAnsiTheme="minorHAnsi" w:cstheme="minorBidi"/>
          <w:sz w:val="24"/>
          <w:szCs w:val="24"/>
        </w:rPr>
        <w:t xml:space="preserve"> </w:t>
      </w:r>
      <w:bookmarkEnd w:id="0"/>
      <w:r w:rsidR="27C993D3" w:rsidRPr="27280EE1">
        <w:rPr>
          <w:rFonts w:asciiTheme="minorHAnsi" w:hAnsiTheme="minorHAnsi" w:cstheme="minorBidi"/>
          <w:sz w:val="24"/>
          <w:szCs w:val="24"/>
        </w:rPr>
        <w:t>are</w:t>
      </w:r>
      <w:r w:rsidRPr="27280EE1">
        <w:rPr>
          <w:rFonts w:asciiTheme="minorHAnsi" w:hAnsiTheme="minorHAnsi" w:cstheme="minorBidi"/>
          <w:sz w:val="24"/>
          <w:szCs w:val="24"/>
        </w:rPr>
        <w:t xml:space="preserve"> calculated for a subset of study years</w:t>
      </w:r>
      <w:r w:rsidR="74B1E2EE" w:rsidRPr="27280EE1">
        <w:rPr>
          <w:rFonts w:asciiTheme="minorHAnsi" w:hAnsiTheme="minorHAnsi" w:cstheme="minorBidi"/>
          <w:sz w:val="24"/>
          <w:szCs w:val="24"/>
        </w:rPr>
        <w:t xml:space="preserve"> </w:t>
      </w:r>
      <w:r w:rsidRPr="27280EE1">
        <w:rPr>
          <w:rFonts w:asciiTheme="minorHAnsi" w:hAnsiTheme="minorHAnsi" w:cstheme="minorBidi"/>
          <w:sz w:val="24"/>
          <w:szCs w:val="24"/>
        </w:rPr>
        <w:t>(202</w:t>
      </w:r>
      <w:r w:rsidR="294A2FB5" w:rsidRPr="27280EE1">
        <w:rPr>
          <w:rFonts w:asciiTheme="minorHAnsi" w:hAnsiTheme="minorHAnsi" w:cstheme="minorBidi"/>
          <w:sz w:val="24"/>
          <w:szCs w:val="24"/>
        </w:rPr>
        <w:t>4</w:t>
      </w:r>
      <w:r w:rsidRPr="27280EE1">
        <w:rPr>
          <w:rFonts w:asciiTheme="minorHAnsi" w:hAnsiTheme="minorHAnsi" w:cstheme="minorBidi"/>
          <w:sz w:val="24"/>
          <w:szCs w:val="24"/>
        </w:rPr>
        <w:t>, 202</w:t>
      </w:r>
      <w:r w:rsidR="294A2FB5" w:rsidRPr="27280EE1">
        <w:rPr>
          <w:rFonts w:asciiTheme="minorHAnsi" w:hAnsiTheme="minorHAnsi" w:cstheme="minorBidi"/>
          <w:sz w:val="24"/>
          <w:szCs w:val="24"/>
        </w:rPr>
        <w:t>6</w:t>
      </w:r>
      <w:r w:rsidRPr="27280EE1">
        <w:rPr>
          <w:rFonts w:asciiTheme="minorHAnsi" w:hAnsiTheme="minorHAnsi" w:cstheme="minorBidi"/>
          <w:sz w:val="24"/>
          <w:szCs w:val="24"/>
        </w:rPr>
        <w:t>,</w:t>
      </w:r>
      <w:r w:rsidR="00E25D33">
        <w:rPr>
          <w:rFonts w:asciiTheme="minorHAnsi" w:hAnsiTheme="minorHAnsi" w:cstheme="minorBidi"/>
          <w:sz w:val="24"/>
          <w:szCs w:val="24"/>
        </w:rPr>
        <w:t xml:space="preserve"> </w:t>
      </w:r>
      <w:r w:rsidRPr="27280EE1">
        <w:rPr>
          <w:rFonts w:asciiTheme="minorHAnsi" w:hAnsiTheme="minorHAnsi" w:cstheme="minorBidi"/>
          <w:sz w:val="24"/>
          <w:szCs w:val="24"/>
        </w:rPr>
        <w:t>20</w:t>
      </w:r>
      <w:r w:rsidR="294A2FB5" w:rsidRPr="27280EE1">
        <w:rPr>
          <w:rFonts w:asciiTheme="minorHAnsi" w:hAnsiTheme="minorHAnsi" w:cstheme="minorBidi"/>
          <w:sz w:val="24"/>
          <w:szCs w:val="24"/>
        </w:rPr>
        <w:t>30</w:t>
      </w:r>
      <w:r w:rsidRPr="27280EE1">
        <w:rPr>
          <w:rFonts w:asciiTheme="minorHAnsi" w:hAnsiTheme="minorHAnsi" w:cstheme="minorBidi"/>
          <w:sz w:val="24"/>
          <w:szCs w:val="24"/>
        </w:rPr>
        <w:t>, and 203</w:t>
      </w:r>
      <w:r w:rsidR="294A2FB5" w:rsidRPr="27280EE1">
        <w:rPr>
          <w:rFonts w:asciiTheme="minorHAnsi" w:hAnsiTheme="minorHAnsi" w:cstheme="minorBidi"/>
          <w:sz w:val="24"/>
          <w:szCs w:val="24"/>
        </w:rPr>
        <w:t>5</w:t>
      </w:r>
      <w:r w:rsidRPr="27280EE1">
        <w:rPr>
          <w:rFonts w:asciiTheme="minorHAnsi" w:hAnsiTheme="minorHAnsi" w:cstheme="minorBidi"/>
          <w:sz w:val="24"/>
          <w:szCs w:val="24"/>
        </w:rPr>
        <w:t>) on an hourly basis.</w:t>
      </w:r>
      <w:r w:rsidR="19C27CEC" w:rsidRPr="27280EE1">
        <w:rPr>
          <w:rFonts w:asciiTheme="minorHAnsi" w:hAnsiTheme="minorHAnsi" w:cstheme="minorBidi"/>
          <w:sz w:val="24"/>
          <w:szCs w:val="24"/>
        </w:rPr>
        <w:t xml:space="preserve"> The process outlined below is performed twice, once </w:t>
      </w:r>
      <w:r w:rsidR="19C27CEC" w:rsidRPr="27280EE1">
        <w:rPr>
          <w:rFonts w:asciiTheme="minorHAnsi" w:hAnsiTheme="minorHAnsi" w:cstheme="minorBidi"/>
          <w:sz w:val="24"/>
          <w:szCs w:val="24"/>
        </w:rPr>
        <w:t>for the 30 MMT CSP calculator and once for the 25 MMT CSP calculator.</w:t>
      </w:r>
    </w:p>
    <w:p w14:paraId="77F474CD" w14:textId="77777777" w:rsidR="000B7885" w:rsidRPr="00367143" w:rsidRDefault="000B7885" w:rsidP="00367143">
      <w:pPr>
        <w:rPr>
          <w:rFonts w:asciiTheme="minorHAnsi" w:hAnsiTheme="minorHAnsi" w:cstheme="minorHAnsi"/>
          <w:sz w:val="24"/>
          <w:szCs w:val="24"/>
        </w:rPr>
      </w:pPr>
    </w:p>
    <w:p w14:paraId="7831E2BE" w14:textId="783DE9E0" w:rsidR="000B7885" w:rsidRPr="00367143" w:rsidRDefault="2959EFCF" w:rsidP="66F379EF">
      <w:pPr>
        <w:rPr>
          <w:rFonts w:asciiTheme="minorHAnsi" w:hAnsiTheme="minorHAnsi" w:cstheme="minorBidi"/>
          <w:sz w:val="24"/>
          <w:szCs w:val="24"/>
        </w:rPr>
      </w:pPr>
      <w:r w:rsidRPr="27280EE1">
        <w:rPr>
          <w:rFonts w:asciiTheme="minorHAnsi" w:hAnsiTheme="minorHAnsi" w:cstheme="minorBidi"/>
          <w:sz w:val="24"/>
          <w:szCs w:val="24"/>
        </w:rPr>
        <w:lastRenderedPageBreak/>
        <w:t>Hourly, unit-level generation profiles from the SERVM production cost model maintained by CPUC staff are the basis for the hourly generation profiles. SERVM dispatch values originate from simulation</w:t>
      </w:r>
      <w:r w:rsidR="27C993D3" w:rsidRPr="27280EE1">
        <w:rPr>
          <w:rFonts w:asciiTheme="minorHAnsi" w:hAnsiTheme="minorHAnsi" w:cstheme="minorBidi"/>
          <w:sz w:val="24"/>
          <w:szCs w:val="24"/>
        </w:rPr>
        <w:t>s</w:t>
      </w:r>
      <w:r w:rsidRPr="27280EE1">
        <w:rPr>
          <w:rFonts w:asciiTheme="minorHAnsi" w:hAnsiTheme="minorHAnsi" w:cstheme="minorBidi"/>
          <w:sz w:val="24"/>
          <w:szCs w:val="24"/>
        </w:rPr>
        <w:t xml:space="preserve"> of </w:t>
      </w:r>
      <w:r w:rsidR="27C993D3" w:rsidRPr="27280EE1">
        <w:rPr>
          <w:rFonts w:asciiTheme="minorHAnsi" w:hAnsiTheme="minorHAnsi" w:cstheme="minorBidi"/>
          <w:sz w:val="24"/>
          <w:szCs w:val="24"/>
        </w:rPr>
        <w:t>the</w:t>
      </w:r>
      <w:r w:rsidRPr="27280EE1">
        <w:rPr>
          <w:rFonts w:asciiTheme="minorHAnsi" w:hAnsiTheme="minorHAnsi" w:cstheme="minorBidi"/>
          <w:sz w:val="24"/>
          <w:szCs w:val="24"/>
        </w:rPr>
        <w:t xml:space="preserve"> </w:t>
      </w:r>
      <w:r w:rsidR="66F379EF" w:rsidRPr="27280EE1">
        <w:rPr>
          <w:rFonts w:asciiTheme="minorHAnsi" w:hAnsiTheme="minorHAnsi" w:cstheme="minorBidi"/>
          <w:sz w:val="24"/>
          <w:szCs w:val="24"/>
        </w:rPr>
        <w:t>2021 PSP Portfolios with updates</w:t>
      </w:r>
      <w:r w:rsidR="00E56699" w:rsidRPr="27280EE1">
        <w:rPr>
          <w:rFonts w:asciiTheme="minorHAnsi" w:hAnsiTheme="minorHAnsi" w:cstheme="minorBidi"/>
          <w:sz w:val="24"/>
          <w:szCs w:val="24"/>
        </w:rPr>
        <w:t>; the SERVM runs for the CSP calculator represent the 2021 PSP Portfolios with updates directly and have not been tuned to a 0.1 loss-of-load expectation</w:t>
      </w:r>
      <w:r w:rsidRPr="27280EE1">
        <w:rPr>
          <w:rFonts w:asciiTheme="minorHAnsi" w:hAnsiTheme="minorHAnsi" w:cstheme="minorBidi"/>
          <w:sz w:val="24"/>
          <w:szCs w:val="24"/>
        </w:rPr>
        <w:t>. SERVM simulates many years of historical conditions in each production cost model run – dispatch data corresponding to only the weather year 200</w:t>
      </w:r>
      <w:r w:rsidR="294A2FB5" w:rsidRPr="27280EE1">
        <w:rPr>
          <w:rFonts w:asciiTheme="minorHAnsi" w:hAnsiTheme="minorHAnsi" w:cstheme="minorBidi"/>
          <w:sz w:val="24"/>
          <w:szCs w:val="24"/>
        </w:rPr>
        <w:t>9</w:t>
      </w:r>
      <w:r w:rsidRPr="27280EE1">
        <w:rPr>
          <w:rFonts w:asciiTheme="minorHAnsi" w:hAnsiTheme="minorHAnsi" w:cstheme="minorBidi"/>
          <w:sz w:val="24"/>
          <w:szCs w:val="24"/>
        </w:rPr>
        <w:t xml:space="preserve"> is used for the Clean System Power tool. </w:t>
      </w:r>
      <w:r w:rsidR="6EFEBB1C" w:rsidRPr="27280EE1">
        <w:rPr>
          <w:rFonts w:asciiTheme="minorHAnsi" w:hAnsiTheme="minorHAnsi" w:cstheme="minorBidi"/>
          <w:sz w:val="24"/>
          <w:szCs w:val="24"/>
        </w:rPr>
        <w:t xml:space="preserve">2009 is chosen because annual load, peak load, wind output, and solar output values for this year are close to the average value across all SERVM-modeled weather years. </w:t>
      </w:r>
      <w:r w:rsidRPr="27280EE1">
        <w:rPr>
          <w:rFonts w:asciiTheme="minorHAnsi" w:hAnsiTheme="minorHAnsi" w:cstheme="minorBidi"/>
          <w:sz w:val="24"/>
          <w:szCs w:val="24"/>
        </w:rPr>
        <w:t>To ensure data quality, fuel consumption is adjusted to be within the bounds of its minimum and maximum efficiency in a small number of hours.</w:t>
      </w:r>
    </w:p>
    <w:p w14:paraId="2CD4800C" w14:textId="77777777" w:rsidR="000B7885" w:rsidRPr="00367143" w:rsidRDefault="000B7885" w:rsidP="00367143">
      <w:pPr>
        <w:rPr>
          <w:rFonts w:asciiTheme="minorHAnsi" w:hAnsiTheme="minorHAnsi" w:cstheme="minorHAnsi"/>
          <w:sz w:val="24"/>
          <w:szCs w:val="24"/>
        </w:rPr>
      </w:pPr>
    </w:p>
    <w:p w14:paraId="6F410AEC" w14:textId="58698311" w:rsidR="000B7885" w:rsidRPr="00367143" w:rsidRDefault="00841B33" w:rsidP="00367143">
      <w:pPr>
        <w:rPr>
          <w:rFonts w:asciiTheme="minorHAnsi" w:hAnsiTheme="minorHAnsi" w:cstheme="minorHAnsi"/>
          <w:sz w:val="24"/>
          <w:szCs w:val="24"/>
        </w:rPr>
      </w:pPr>
      <w:r w:rsidRPr="00367143">
        <w:rPr>
          <w:rFonts w:asciiTheme="minorHAnsi" w:hAnsiTheme="minorHAnsi" w:cstheme="minorHAnsi"/>
          <w:sz w:val="24"/>
          <w:szCs w:val="24"/>
        </w:rPr>
        <w:t>Emissions intensity values for GHG and criteria pollutants (NO</w:t>
      </w:r>
      <w:r w:rsidR="00A62C44" w:rsidRPr="00A62C44">
        <w:rPr>
          <w:rFonts w:asciiTheme="minorHAnsi" w:hAnsiTheme="minorHAnsi" w:cstheme="minorHAnsi"/>
          <w:sz w:val="24"/>
          <w:szCs w:val="24"/>
          <w:vertAlign w:val="subscript"/>
        </w:rPr>
        <w:t>x</w:t>
      </w:r>
      <w:r w:rsidRPr="00367143">
        <w:rPr>
          <w:rFonts w:asciiTheme="minorHAnsi" w:hAnsiTheme="minorHAnsi" w:cstheme="minorHAnsi"/>
          <w:sz w:val="24"/>
          <w:szCs w:val="24"/>
        </w:rPr>
        <w:t>, PM2.5, and SO</w:t>
      </w:r>
      <w:r w:rsidR="00A62C44" w:rsidRPr="00A62C44">
        <w:rPr>
          <w:rFonts w:asciiTheme="minorHAnsi" w:hAnsiTheme="minorHAnsi" w:cstheme="minorHAnsi"/>
          <w:sz w:val="24"/>
          <w:szCs w:val="24"/>
          <w:vertAlign w:val="subscript"/>
        </w:rPr>
        <w:t>2</w:t>
      </w:r>
      <w:r w:rsidRPr="00367143">
        <w:rPr>
          <w:rFonts w:asciiTheme="minorHAnsi" w:hAnsiTheme="minorHAnsi" w:cstheme="minorHAnsi"/>
          <w:sz w:val="24"/>
          <w:szCs w:val="24"/>
        </w:rPr>
        <w:t>) are calculated on an hourly basis for system power (dispatchable gas + unspecified imports), coal, CHP, biogas, and biomass. Hourly emissions factors for each generator class are calculated as the sum of emissions from all generators within that generator class, divided by the sum of generation.</w:t>
      </w:r>
    </w:p>
    <w:p w14:paraId="2D4CF346" w14:textId="77777777" w:rsidR="000B7885" w:rsidRPr="00367143" w:rsidRDefault="000B7885" w:rsidP="00367143">
      <w:pPr>
        <w:rPr>
          <w:rFonts w:asciiTheme="minorHAnsi" w:hAnsiTheme="minorHAnsi" w:cstheme="minorHAnsi"/>
          <w:sz w:val="24"/>
          <w:szCs w:val="24"/>
        </w:rPr>
      </w:pPr>
    </w:p>
    <w:p w14:paraId="5AC4482C" w14:textId="73EBD735" w:rsidR="00F956DE" w:rsidRDefault="2959EFCF" w:rsidP="66F379EF">
      <w:pPr>
        <w:rPr>
          <w:rFonts w:asciiTheme="minorHAnsi" w:hAnsiTheme="minorHAnsi" w:cstheme="minorBidi"/>
          <w:sz w:val="24"/>
          <w:szCs w:val="24"/>
        </w:rPr>
      </w:pPr>
      <w:r w:rsidRPr="27280EE1">
        <w:rPr>
          <w:rFonts w:asciiTheme="minorHAnsi" w:hAnsiTheme="minorHAnsi" w:cstheme="minorBidi"/>
          <w:sz w:val="24"/>
          <w:szCs w:val="24"/>
        </w:rPr>
        <w:t>GHG emissions are calculated based on the amount of fuel consumed in each hour and the GHG content of that fuel. For biogas and biomass, GHG emissions are zero based on current CARB accounting rules. In each hour, the GHG emissions factors for system power are a weighted average across CAISO dispatchable gas generation and unspecified imports. GHG emissions factors for system power include unspecified imports at the CARB</w:t>
      </w:r>
      <w:r w:rsidR="6EFEBB1C" w:rsidRPr="27280EE1">
        <w:rPr>
          <w:rFonts w:asciiTheme="minorHAnsi" w:hAnsiTheme="minorHAnsi" w:cstheme="minorBidi"/>
          <w:sz w:val="24"/>
          <w:szCs w:val="24"/>
        </w:rPr>
        <w:t>-</w:t>
      </w:r>
      <w:r w:rsidRPr="27280EE1">
        <w:rPr>
          <w:rFonts w:asciiTheme="minorHAnsi" w:hAnsiTheme="minorHAnsi" w:cstheme="minorBidi"/>
          <w:sz w:val="24"/>
          <w:szCs w:val="24"/>
        </w:rPr>
        <w:t>deemed unspecified import rate of 0.428 tCO</w:t>
      </w:r>
      <w:r w:rsidR="00A62C44" w:rsidRPr="00A62C44">
        <w:rPr>
          <w:rFonts w:asciiTheme="minorHAnsi" w:hAnsiTheme="minorHAnsi" w:cstheme="minorHAnsi"/>
          <w:sz w:val="24"/>
          <w:szCs w:val="24"/>
          <w:vertAlign w:val="subscript"/>
        </w:rPr>
        <w:t>2</w:t>
      </w:r>
      <w:r w:rsidRPr="27280EE1">
        <w:rPr>
          <w:rFonts w:asciiTheme="minorHAnsi" w:hAnsiTheme="minorHAnsi" w:cstheme="minorBidi"/>
          <w:sz w:val="24"/>
          <w:szCs w:val="24"/>
        </w:rPr>
        <w:t xml:space="preserve">/MWh. </w:t>
      </w:r>
      <w:r w:rsidR="76884FBC" w:rsidRPr="27280EE1">
        <w:rPr>
          <w:rFonts w:asciiTheme="minorHAnsi" w:hAnsiTheme="minorHAnsi" w:cstheme="minorBidi"/>
          <w:sz w:val="24"/>
          <w:szCs w:val="24"/>
        </w:rPr>
        <w:t xml:space="preserve">The level of unspecified imports is calculated by reducing total </w:t>
      </w:r>
      <w:r w:rsidR="59ACC687" w:rsidRPr="27280EE1">
        <w:rPr>
          <w:rFonts w:asciiTheme="minorHAnsi" w:hAnsiTheme="minorHAnsi" w:cstheme="minorBidi"/>
          <w:sz w:val="24"/>
          <w:szCs w:val="24"/>
        </w:rPr>
        <w:t xml:space="preserve">SERVM </w:t>
      </w:r>
      <w:r w:rsidR="76884FBC" w:rsidRPr="27280EE1">
        <w:rPr>
          <w:rFonts w:asciiTheme="minorHAnsi" w:hAnsiTheme="minorHAnsi" w:cstheme="minorBidi"/>
          <w:sz w:val="24"/>
          <w:szCs w:val="24"/>
        </w:rPr>
        <w:t xml:space="preserve">imports by </w:t>
      </w:r>
      <w:r w:rsidR="5F7C2A99" w:rsidRPr="27280EE1">
        <w:rPr>
          <w:rFonts w:asciiTheme="minorHAnsi" w:hAnsiTheme="minorHAnsi" w:cstheme="minorBidi"/>
          <w:sz w:val="24"/>
          <w:szCs w:val="24"/>
        </w:rPr>
        <w:t>11</w:t>
      </w:r>
      <w:r w:rsidR="00A62C44">
        <w:rPr>
          <w:rFonts w:asciiTheme="minorHAnsi" w:hAnsiTheme="minorHAnsi" w:cstheme="minorBidi"/>
          <w:sz w:val="24"/>
          <w:szCs w:val="24"/>
        </w:rPr>
        <w:t>.9</w:t>
      </w:r>
      <w:r w:rsidR="5F7C2A99" w:rsidRPr="27280EE1">
        <w:rPr>
          <w:rFonts w:asciiTheme="minorHAnsi" w:hAnsiTheme="minorHAnsi" w:cstheme="minorBidi"/>
          <w:sz w:val="24"/>
          <w:szCs w:val="24"/>
        </w:rPr>
        <w:t xml:space="preserve"> </w:t>
      </w:r>
      <w:proofErr w:type="spellStart"/>
      <w:r w:rsidR="5F7C2A99" w:rsidRPr="27280EE1">
        <w:rPr>
          <w:rFonts w:asciiTheme="minorHAnsi" w:hAnsiTheme="minorHAnsi" w:cstheme="minorBidi"/>
          <w:sz w:val="24"/>
          <w:szCs w:val="24"/>
        </w:rPr>
        <w:t>TWh</w:t>
      </w:r>
      <w:proofErr w:type="spellEnd"/>
      <w:r w:rsidR="5F7C2A99" w:rsidRPr="27280EE1">
        <w:rPr>
          <w:rFonts w:asciiTheme="minorHAnsi" w:hAnsiTheme="minorHAnsi" w:cstheme="minorBidi"/>
          <w:sz w:val="24"/>
          <w:szCs w:val="24"/>
        </w:rPr>
        <w:t>/</w:t>
      </w:r>
      <w:proofErr w:type="spellStart"/>
      <w:r w:rsidR="5F7C2A99" w:rsidRPr="27280EE1">
        <w:rPr>
          <w:rFonts w:asciiTheme="minorHAnsi" w:hAnsiTheme="minorHAnsi" w:cstheme="minorBidi"/>
          <w:sz w:val="24"/>
          <w:szCs w:val="24"/>
        </w:rPr>
        <w:t>yr</w:t>
      </w:r>
      <w:proofErr w:type="spellEnd"/>
      <w:r w:rsidR="5F7C2A99" w:rsidRPr="27280EE1">
        <w:rPr>
          <w:rFonts w:asciiTheme="minorHAnsi" w:hAnsiTheme="minorHAnsi" w:cstheme="minorBidi"/>
          <w:sz w:val="24"/>
          <w:szCs w:val="24"/>
        </w:rPr>
        <w:t xml:space="preserve"> </w:t>
      </w:r>
      <w:r w:rsidR="76884FBC" w:rsidRPr="27280EE1">
        <w:rPr>
          <w:rFonts w:asciiTheme="minorHAnsi" w:hAnsiTheme="minorHAnsi" w:cstheme="minorBidi"/>
          <w:sz w:val="24"/>
          <w:szCs w:val="24"/>
        </w:rPr>
        <w:t xml:space="preserve">of </w:t>
      </w:r>
      <w:r w:rsidR="5F7C2A99" w:rsidRPr="27280EE1">
        <w:rPr>
          <w:rFonts w:asciiTheme="minorHAnsi" w:hAnsiTheme="minorHAnsi" w:cstheme="minorBidi"/>
          <w:sz w:val="24"/>
          <w:szCs w:val="24"/>
        </w:rPr>
        <w:t>asset controlling supplier h</w:t>
      </w:r>
      <w:r w:rsidR="76884FBC" w:rsidRPr="27280EE1">
        <w:rPr>
          <w:rFonts w:asciiTheme="minorHAnsi" w:hAnsiTheme="minorHAnsi" w:cstheme="minorBidi"/>
          <w:sz w:val="24"/>
          <w:szCs w:val="24"/>
        </w:rPr>
        <w:t xml:space="preserve">ydro </w:t>
      </w:r>
      <w:r w:rsidR="5F7C2A99" w:rsidRPr="27280EE1">
        <w:rPr>
          <w:rFonts w:asciiTheme="minorHAnsi" w:hAnsiTheme="minorHAnsi" w:cstheme="minorBidi"/>
          <w:sz w:val="24"/>
          <w:szCs w:val="24"/>
        </w:rPr>
        <w:t>i</w:t>
      </w:r>
      <w:r w:rsidR="76884FBC" w:rsidRPr="27280EE1">
        <w:rPr>
          <w:rFonts w:asciiTheme="minorHAnsi" w:hAnsiTheme="minorHAnsi" w:cstheme="minorBidi"/>
          <w:sz w:val="24"/>
          <w:szCs w:val="24"/>
        </w:rPr>
        <w:t xml:space="preserve">mports </w:t>
      </w:r>
      <w:r w:rsidR="5F7C2A99" w:rsidRPr="27280EE1">
        <w:rPr>
          <w:rFonts w:asciiTheme="minorHAnsi" w:hAnsiTheme="minorHAnsi" w:cstheme="minorBidi"/>
          <w:sz w:val="24"/>
          <w:szCs w:val="24"/>
        </w:rPr>
        <w:t>from the</w:t>
      </w:r>
      <w:r w:rsidR="59ACC687" w:rsidRPr="27280EE1">
        <w:rPr>
          <w:rFonts w:asciiTheme="minorHAnsi" w:hAnsiTheme="minorHAnsi" w:cstheme="minorBidi"/>
          <w:sz w:val="24"/>
          <w:szCs w:val="24"/>
        </w:rPr>
        <w:t xml:space="preserve"> P</w:t>
      </w:r>
      <w:r w:rsidR="5F7C2A99" w:rsidRPr="27280EE1">
        <w:rPr>
          <w:rFonts w:asciiTheme="minorHAnsi" w:hAnsiTheme="minorHAnsi" w:cstheme="minorBidi"/>
          <w:sz w:val="24"/>
          <w:szCs w:val="24"/>
        </w:rPr>
        <w:t xml:space="preserve">acific </w:t>
      </w:r>
      <w:r w:rsidR="59ACC687" w:rsidRPr="27280EE1">
        <w:rPr>
          <w:rFonts w:asciiTheme="minorHAnsi" w:hAnsiTheme="minorHAnsi" w:cstheme="minorBidi"/>
          <w:sz w:val="24"/>
          <w:szCs w:val="24"/>
        </w:rPr>
        <w:t>N</w:t>
      </w:r>
      <w:r w:rsidR="5F7C2A99" w:rsidRPr="27280EE1">
        <w:rPr>
          <w:rFonts w:asciiTheme="minorHAnsi" w:hAnsiTheme="minorHAnsi" w:cstheme="minorBidi"/>
          <w:sz w:val="24"/>
          <w:szCs w:val="24"/>
        </w:rPr>
        <w:t>orthwest</w:t>
      </w:r>
      <w:r w:rsidR="76884FBC" w:rsidRPr="27280EE1">
        <w:rPr>
          <w:rFonts w:asciiTheme="minorHAnsi" w:hAnsiTheme="minorHAnsi" w:cstheme="minorBidi"/>
          <w:sz w:val="24"/>
          <w:szCs w:val="24"/>
        </w:rPr>
        <w:t>.</w:t>
      </w:r>
      <w:r w:rsidR="59ACC687" w:rsidRPr="27280EE1">
        <w:rPr>
          <w:rFonts w:asciiTheme="minorHAnsi" w:hAnsiTheme="minorHAnsi" w:cstheme="minorBidi"/>
          <w:sz w:val="24"/>
          <w:szCs w:val="24"/>
        </w:rPr>
        <w:t xml:space="preserve"> The 11</w:t>
      </w:r>
      <w:r w:rsidR="00A62C44">
        <w:rPr>
          <w:rFonts w:asciiTheme="minorHAnsi" w:hAnsiTheme="minorHAnsi" w:cstheme="minorBidi"/>
          <w:sz w:val="24"/>
          <w:szCs w:val="24"/>
        </w:rPr>
        <w:t>.9</w:t>
      </w:r>
      <w:r w:rsidR="59ACC687" w:rsidRPr="27280EE1">
        <w:rPr>
          <w:rFonts w:asciiTheme="minorHAnsi" w:hAnsiTheme="minorHAnsi" w:cstheme="minorBidi"/>
          <w:sz w:val="24"/>
          <w:szCs w:val="24"/>
        </w:rPr>
        <w:t xml:space="preserve"> </w:t>
      </w:r>
      <w:proofErr w:type="spellStart"/>
      <w:r w:rsidR="59ACC687" w:rsidRPr="27280EE1">
        <w:rPr>
          <w:rFonts w:asciiTheme="minorHAnsi" w:hAnsiTheme="minorHAnsi" w:cstheme="minorBidi"/>
          <w:sz w:val="24"/>
          <w:szCs w:val="24"/>
        </w:rPr>
        <w:t>TWh</w:t>
      </w:r>
      <w:proofErr w:type="spellEnd"/>
      <w:r w:rsidR="59ACC687" w:rsidRPr="27280EE1">
        <w:rPr>
          <w:rFonts w:asciiTheme="minorHAnsi" w:hAnsiTheme="minorHAnsi" w:cstheme="minorBidi"/>
          <w:sz w:val="24"/>
          <w:szCs w:val="24"/>
        </w:rPr>
        <w:t>/</w:t>
      </w:r>
      <w:proofErr w:type="spellStart"/>
      <w:r w:rsidR="59ACC687" w:rsidRPr="27280EE1">
        <w:rPr>
          <w:rFonts w:asciiTheme="minorHAnsi" w:hAnsiTheme="minorHAnsi" w:cstheme="minorBidi"/>
          <w:sz w:val="24"/>
          <w:szCs w:val="24"/>
        </w:rPr>
        <w:t>yr</w:t>
      </w:r>
      <w:proofErr w:type="spellEnd"/>
      <w:r w:rsidR="59ACC687" w:rsidRPr="27280EE1">
        <w:rPr>
          <w:rFonts w:asciiTheme="minorHAnsi" w:hAnsiTheme="minorHAnsi" w:cstheme="minorBidi"/>
          <w:sz w:val="24"/>
          <w:szCs w:val="24"/>
        </w:rPr>
        <w:t xml:space="preserve"> value is </w:t>
      </w:r>
      <w:r w:rsidR="00A62C44">
        <w:rPr>
          <w:rFonts w:asciiTheme="minorHAnsi" w:hAnsiTheme="minorHAnsi" w:cstheme="minorBidi"/>
          <w:sz w:val="24"/>
          <w:szCs w:val="24"/>
        </w:rPr>
        <w:t xml:space="preserve">based on historical asset controlling supplier imports and is </w:t>
      </w:r>
      <w:r w:rsidR="59ACC687" w:rsidRPr="27280EE1">
        <w:rPr>
          <w:rFonts w:asciiTheme="minorHAnsi" w:hAnsiTheme="minorHAnsi" w:cstheme="minorBidi"/>
          <w:sz w:val="24"/>
          <w:szCs w:val="24"/>
        </w:rPr>
        <w:t>consistent with RESOLVE assumptions.</w:t>
      </w:r>
    </w:p>
    <w:p w14:paraId="5A21C0B6" w14:textId="77777777" w:rsidR="00F956DE" w:rsidRDefault="00F956DE" w:rsidP="00367143">
      <w:pPr>
        <w:rPr>
          <w:rFonts w:asciiTheme="minorHAnsi" w:hAnsiTheme="minorHAnsi" w:cstheme="minorHAnsi"/>
          <w:sz w:val="24"/>
          <w:szCs w:val="24"/>
        </w:rPr>
      </w:pPr>
    </w:p>
    <w:p w14:paraId="339B046C" w14:textId="353EBAC5" w:rsidR="000B7885" w:rsidRPr="00367143" w:rsidRDefault="2959EFCF" w:rsidP="00367143">
      <w:pPr>
        <w:rPr>
          <w:rFonts w:asciiTheme="minorHAnsi" w:hAnsiTheme="minorHAnsi" w:cstheme="minorHAnsi"/>
          <w:sz w:val="24"/>
          <w:szCs w:val="24"/>
        </w:rPr>
      </w:pPr>
      <w:r w:rsidRPr="66F379EF">
        <w:rPr>
          <w:rFonts w:asciiTheme="minorHAnsi" w:hAnsiTheme="minorHAnsi" w:cstheme="minorBidi"/>
          <w:sz w:val="24"/>
          <w:szCs w:val="24"/>
        </w:rPr>
        <w:t>Neither emissions nor power production from CHP resources are included in the calculation of system power emissions factor.</w:t>
      </w:r>
      <w:r w:rsidR="45044587" w:rsidRPr="66F379EF">
        <w:rPr>
          <w:rFonts w:asciiTheme="minorHAnsi" w:hAnsiTheme="minorHAnsi" w:cstheme="minorBidi"/>
          <w:sz w:val="24"/>
          <w:szCs w:val="24"/>
        </w:rPr>
        <w:t xml:space="preserve"> </w:t>
      </w:r>
      <w:r w:rsidR="00841B33" w:rsidRPr="27280EE1">
        <w:rPr>
          <w:rFonts w:asciiTheme="minorHAnsi" w:hAnsiTheme="minorHAnsi" w:cstheme="minorBidi"/>
          <w:sz w:val="24"/>
          <w:szCs w:val="24"/>
        </w:rPr>
        <w:t xml:space="preserve">CHP emissions factors are calculated separately because CHP is treated differently than system power in the tool. CHP emissions factors are reported on a net basis by subtracting </w:t>
      </w:r>
      <w:r w:rsidR="00367143" w:rsidRPr="27280EE1">
        <w:rPr>
          <w:rFonts w:asciiTheme="minorHAnsi" w:hAnsiTheme="minorHAnsi" w:cstheme="minorBidi"/>
          <w:sz w:val="24"/>
          <w:szCs w:val="24"/>
        </w:rPr>
        <w:t>out emissions</w:t>
      </w:r>
      <w:r w:rsidR="00841B33" w:rsidRPr="27280EE1">
        <w:rPr>
          <w:rFonts w:asciiTheme="minorHAnsi" w:hAnsiTheme="minorHAnsi" w:cstheme="minorBidi"/>
          <w:sz w:val="24"/>
          <w:szCs w:val="24"/>
        </w:rPr>
        <w:t xml:space="preserve"> from fuel used to produce useful thermal output</w:t>
      </w:r>
      <w:r w:rsidR="00C91D64" w:rsidRPr="27280EE1">
        <w:rPr>
          <w:rStyle w:val="FootnoteReference"/>
          <w:rFonts w:asciiTheme="minorHAnsi" w:hAnsiTheme="minorHAnsi" w:cstheme="minorBidi"/>
          <w:sz w:val="24"/>
          <w:szCs w:val="24"/>
        </w:rPr>
        <w:footnoteReference w:id="2"/>
      </w:r>
      <w:r w:rsidR="004A2D38" w:rsidRPr="27280EE1">
        <w:rPr>
          <w:rFonts w:asciiTheme="minorHAnsi" w:hAnsiTheme="minorHAnsi" w:cstheme="minorBidi"/>
          <w:sz w:val="24"/>
          <w:szCs w:val="24"/>
        </w:rPr>
        <w:t>.</w:t>
      </w:r>
      <w:r w:rsidR="00841B33" w:rsidRPr="27280EE1">
        <w:rPr>
          <w:rFonts w:asciiTheme="minorHAnsi" w:hAnsiTheme="minorHAnsi" w:cstheme="minorBidi"/>
          <w:sz w:val="24"/>
          <w:szCs w:val="24"/>
        </w:rPr>
        <w:t xml:space="preserve">  The goal is to capture emissions associated with electricity production (the “power” portion of CHP), but not from heat used outside of electricity production (the “heat” portion).</w:t>
      </w:r>
    </w:p>
    <w:p w14:paraId="5D057D86" w14:textId="77777777" w:rsidR="000B7885" w:rsidRPr="00367143" w:rsidRDefault="000B7885" w:rsidP="00367143">
      <w:pPr>
        <w:rPr>
          <w:rFonts w:asciiTheme="minorHAnsi" w:hAnsiTheme="minorHAnsi" w:cstheme="minorHAnsi"/>
          <w:sz w:val="24"/>
          <w:szCs w:val="24"/>
        </w:rPr>
      </w:pPr>
    </w:p>
    <w:p w14:paraId="36AD52CD" w14:textId="43591107" w:rsidR="000B7885" w:rsidRPr="00367143" w:rsidRDefault="00841B33" w:rsidP="00367143">
      <w:pPr>
        <w:rPr>
          <w:rFonts w:asciiTheme="minorHAnsi" w:hAnsiTheme="minorHAnsi" w:cstheme="minorHAnsi"/>
          <w:sz w:val="24"/>
          <w:szCs w:val="24"/>
        </w:rPr>
      </w:pPr>
      <w:r w:rsidRPr="00367143">
        <w:rPr>
          <w:rFonts w:asciiTheme="minorHAnsi" w:hAnsiTheme="minorHAnsi" w:cstheme="minorHAnsi"/>
          <w:sz w:val="24"/>
          <w:szCs w:val="24"/>
        </w:rPr>
        <w:t>Criteria pollutant emissions for each unit are calculated based on available factors – metric tons of emissions per (1) MWh of generation, or (2) MMBtu of fuel. NO</w:t>
      </w:r>
      <w:r w:rsidR="00A62C44" w:rsidRPr="00A62C44">
        <w:rPr>
          <w:rFonts w:asciiTheme="minorHAnsi" w:hAnsiTheme="minorHAnsi" w:cstheme="minorHAnsi"/>
          <w:sz w:val="24"/>
          <w:szCs w:val="24"/>
          <w:vertAlign w:val="subscript"/>
        </w:rPr>
        <w:t>x</w:t>
      </w:r>
      <w:r w:rsidRPr="00367143">
        <w:rPr>
          <w:rFonts w:asciiTheme="minorHAnsi" w:hAnsiTheme="minorHAnsi" w:cstheme="minorHAnsi"/>
          <w:sz w:val="24"/>
          <w:szCs w:val="24"/>
        </w:rPr>
        <w:t xml:space="preserve"> emissions include different factors for start and normal operations.  Criteria pollutant emissions factors for system power do not include any emissions associated with unspecified imports – these emissions factors are calculated using only emissions from in-CAISO dispatchable gas resources. The criteria pollutant hourly emissions intensity values for biomass and biogas are adjusted using minimum and maximum emission intensity cutoffs.</w:t>
      </w:r>
    </w:p>
    <w:p w14:paraId="0102F0A7" w14:textId="19C1FF5C" w:rsidR="0026115C" w:rsidRDefault="0026115C" w:rsidP="00367143">
      <w:pPr>
        <w:rPr>
          <w:rFonts w:asciiTheme="minorHAnsi" w:hAnsiTheme="minorHAnsi" w:cstheme="minorHAnsi"/>
          <w:sz w:val="24"/>
          <w:szCs w:val="24"/>
        </w:rPr>
      </w:pPr>
    </w:p>
    <w:p w14:paraId="0B9A451D" w14:textId="49507300" w:rsidR="000B7885" w:rsidRDefault="00841B33" w:rsidP="000051B3">
      <w:pPr>
        <w:rPr>
          <w:rFonts w:ascii="Calibri" w:eastAsia="Calibri" w:hAnsi="Calibri" w:cs="Calibri"/>
          <w:sz w:val="24"/>
          <w:szCs w:val="24"/>
        </w:rPr>
      </w:pPr>
      <w:r>
        <w:rPr>
          <w:rFonts w:ascii="Calibri" w:eastAsia="Calibri" w:hAnsi="Calibri" w:cs="Calibri"/>
          <w:b/>
          <w:color w:val="365F91"/>
          <w:spacing w:val="2"/>
          <w:sz w:val="24"/>
          <w:szCs w:val="24"/>
        </w:rPr>
        <w:lastRenderedPageBreak/>
        <w:t>C</w:t>
      </w:r>
      <w:r>
        <w:rPr>
          <w:rFonts w:ascii="Calibri" w:eastAsia="Calibri" w:hAnsi="Calibri" w:cs="Calibri"/>
          <w:b/>
          <w:color w:val="365F91"/>
          <w:spacing w:val="1"/>
          <w:sz w:val="24"/>
          <w:szCs w:val="24"/>
        </w:rPr>
        <w:t>ha</w:t>
      </w:r>
      <w:r>
        <w:rPr>
          <w:rFonts w:ascii="Calibri" w:eastAsia="Calibri" w:hAnsi="Calibri" w:cs="Calibri"/>
          <w:b/>
          <w:color w:val="365F91"/>
          <w:spacing w:val="-4"/>
          <w:sz w:val="24"/>
          <w:szCs w:val="24"/>
        </w:rPr>
        <w:t>n</w:t>
      </w:r>
      <w:r>
        <w:rPr>
          <w:rFonts w:ascii="Calibri" w:eastAsia="Calibri" w:hAnsi="Calibri" w:cs="Calibri"/>
          <w:b/>
          <w:color w:val="365F91"/>
          <w:spacing w:val="1"/>
          <w:sz w:val="24"/>
          <w:szCs w:val="24"/>
        </w:rPr>
        <w:t>g</w:t>
      </w:r>
      <w:r>
        <w:rPr>
          <w:rFonts w:ascii="Calibri" w:eastAsia="Calibri" w:hAnsi="Calibri" w:cs="Calibri"/>
          <w:b/>
          <w:color w:val="365F91"/>
          <w:spacing w:val="-1"/>
          <w:sz w:val="24"/>
          <w:szCs w:val="24"/>
        </w:rPr>
        <w:t>e</w:t>
      </w:r>
      <w:r>
        <w:rPr>
          <w:rFonts w:ascii="Calibri" w:eastAsia="Calibri" w:hAnsi="Calibri" w:cs="Calibri"/>
          <w:b/>
          <w:color w:val="365F91"/>
          <w:sz w:val="24"/>
          <w:szCs w:val="24"/>
        </w:rPr>
        <w:t>s</w:t>
      </w:r>
      <w:r>
        <w:rPr>
          <w:rFonts w:ascii="Calibri" w:eastAsia="Calibri" w:hAnsi="Calibri" w:cs="Calibri"/>
          <w:b/>
          <w:color w:val="365F91"/>
          <w:spacing w:val="-1"/>
          <w:sz w:val="24"/>
          <w:szCs w:val="24"/>
        </w:rPr>
        <w:t xml:space="preserve"> </w:t>
      </w:r>
      <w:r>
        <w:rPr>
          <w:rFonts w:ascii="Calibri" w:eastAsia="Calibri" w:hAnsi="Calibri" w:cs="Calibri"/>
          <w:b/>
          <w:color w:val="365F91"/>
          <w:spacing w:val="1"/>
          <w:sz w:val="24"/>
          <w:szCs w:val="24"/>
        </w:rPr>
        <w:t>fr</w:t>
      </w:r>
      <w:r>
        <w:rPr>
          <w:rFonts w:ascii="Calibri" w:eastAsia="Calibri" w:hAnsi="Calibri" w:cs="Calibri"/>
          <w:b/>
          <w:color w:val="365F91"/>
          <w:sz w:val="24"/>
          <w:szCs w:val="24"/>
        </w:rPr>
        <w:t xml:space="preserve">om </w:t>
      </w:r>
      <w:r>
        <w:rPr>
          <w:rFonts w:ascii="Calibri" w:eastAsia="Calibri" w:hAnsi="Calibri" w:cs="Calibri"/>
          <w:b/>
          <w:color w:val="365F91"/>
          <w:spacing w:val="-2"/>
          <w:sz w:val="24"/>
          <w:szCs w:val="24"/>
        </w:rPr>
        <w:t>t</w:t>
      </w:r>
      <w:r>
        <w:rPr>
          <w:rFonts w:ascii="Calibri" w:eastAsia="Calibri" w:hAnsi="Calibri" w:cs="Calibri"/>
          <w:b/>
          <w:color w:val="365F91"/>
          <w:spacing w:val="1"/>
          <w:sz w:val="24"/>
          <w:szCs w:val="24"/>
        </w:rPr>
        <w:t>h</w:t>
      </w:r>
      <w:r>
        <w:rPr>
          <w:rFonts w:ascii="Calibri" w:eastAsia="Calibri" w:hAnsi="Calibri" w:cs="Calibri"/>
          <w:b/>
          <w:color w:val="365F91"/>
          <w:sz w:val="24"/>
          <w:szCs w:val="24"/>
        </w:rPr>
        <w:t>e</w:t>
      </w:r>
      <w:r>
        <w:rPr>
          <w:rFonts w:ascii="Calibri" w:eastAsia="Calibri" w:hAnsi="Calibri" w:cs="Calibri"/>
          <w:b/>
          <w:color w:val="365F91"/>
          <w:spacing w:val="-2"/>
          <w:sz w:val="24"/>
          <w:szCs w:val="24"/>
        </w:rPr>
        <w:t xml:space="preserve"> </w:t>
      </w:r>
      <w:r>
        <w:rPr>
          <w:rFonts w:ascii="Calibri" w:eastAsia="Calibri" w:hAnsi="Calibri" w:cs="Calibri"/>
          <w:b/>
          <w:color w:val="365F91"/>
          <w:spacing w:val="2"/>
          <w:sz w:val="24"/>
          <w:szCs w:val="24"/>
        </w:rPr>
        <w:t>C</w:t>
      </w:r>
      <w:r>
        <w:rPr>
          <w:rFonts w:ascii="Calibri" w:eastAsia="Calibri" w:hAnsi="Calibri" w:cs="Calibri"/>
          <w:b/>
          <w:color w:val="365F91"/>
          <w:spacing w:val="-1"/>
          <w:sz w:val="24"/>
          <w:szCs w:val="24"/>
        </w:rPr>
        <w:t>le</w:t>
      </w:r>
      <w:r>
        <w:rPr>
          <w:rFonts w:ascii="Calibri" w:eastAsia="Calibri" w:hAnsi="Calibri" w:cs="Calibri"/>
          <w:b/>
          <w:color w:val="365F91"/>
          <w:spacing w:val="1"/>
          <w:sz w:val="24"/>
          <w:szCs w:val="24"/>
        </w:rPr>
        <w:t>a</w:t>
      </w:r>
      <w:r>
        <w:rPr>
          <w:rFonts w:ascii="Calibri" w:eastAsia="Calibri" w:hAnsi="Calibri" w:cs="Calibri"/>
          <w:b/>
          <w:color w:val="365F91"/>
          <w:sz w:val="24"/>
          <w:szCs w:val="24"/>
        </w:rPr>
        <w:t>n</w:t>
      </w:r>
      <w:r>
        <w:rPr>
          <w:rFonts w:ascii="Calibri" w:eastAsia="Calibri" w:hAnsi="Calibri" w:cs="Calibri"/>
          <w:b/>
          <w:color w:val="365F91"/>
          <w:spacing w:val="-1"/>
          <w:sz w:val="24"/>
          <w:szCs w:val="24"/>
        </w:rPr>
        <w:t xml:space="preserve"> </w:t>
      </w:r>
      <w:r w:rsidR="00194CD5">
        <w:rPr>
          <w:rFonts w:ascii="Calibri" w:eastAsia="Calibri" w:hAnsi="Calibri" w:cs="Calibri"/>
          <w:b/>
          <w:color w:val="365F91"/>
          <w:sz w:val="24"/>
          <w:szCs w:val="24"/>
        </w:rPr>
        <w:t>System</w:t>
      </w:r>
      <w:r w:rsidR="00194CD5">
        <w:rPr>
          <w:rFonts w:ascii="Calibri" w:eastAsia="Calibri" w:hAnsi="Calibri" w:cs="Calibri"/>
          <w:b/>
          <w:color w:val="365F91"/>
          <w:spacing w:val="-4"/>
          <w:sz w:val="24"/>
          <w:szCs w:val="24"/>
        </w:rPr>
        <w:t xml:space="preserve"> </w:t>
      </w:r>
      <w:r w:rsidR="00194CD5">
        <w:rPr>
          <w:rFonts w:ascii="Calibri" w:eastAsia="Calibri" w:hAnsi="Calibri" w:cs="Calibri"/>
          <w:b/>
          <w:color w:val="365F91"/>
          <w:spacing w:val="2"/>
          <w:sz w:val="24"/>
          <w:szCs w:val="24"/>
        </w:rPr>
        <w:t>Power</w:t>
      </w:r>
      <w:r w:rsidR="00194CD5">
        <w:rPr>
          <w:rFonts w:ascii="Calibri" w:eastAsia="Calibri" w:hAnsi="Calibri" w:cs="Calibri"/>
          <w:b/>
          <w:color w:val="365F91"/>
          <w:spacing w:val="-3"/>
          <w:sz w:val="24"/>
          <w:szCs w:val="24"/>
        </w:rPr>
        <w:t xml:space="preserve"> </w:t>
      </w:r>
      <w:r>
        <w:rPr>
          <w:rFonts w:ascii="Calibri" w:eastAsia="Calibri" w:hAnsi="Calibri" w:cs="Calibri"/>
          <w:b/>
          <w:color w:val="365F91"/>
          <w:sz w:val="24"/>
          <w:szCs w:val="24"/>
        </w:rPr>
        <w:t>c</w:t>
      </w:r>
      <w:r>
        <w:rPr>
          <w:rFonts w:ascii="Calibri" w:eastAsia="Calibri" w:hAnsi="Calibri" w:cs="Calibri"/>
          <w:b/>
          <w:color w:val="365F91"/>
          <w:spacing w:val="2"/>
          <w:sz w:val="24"/>
          <w:szCs w:val="24"/>
        </w:rPr>
        <w:t>a</w:t>
      </w:r>
      <w:r>
        <w:rPr>
          <w:rFonts w:ascii="Calibri" w:eastAsia="Calibri" w:hAnsi="Calibri" w:cs="Calibri"/>
          <w:b/>
          <w:color w:val="365F91"/>
          <w:spacing w:val="-1"/>
          <w:sz w:val="24"/>
          <w:szCs w:val="24"/>
        </w:rPr>
        <w:t>l</w:t>
      </w:r>
      <w:r>
        <w:rPr>
          <w:rFonts w:ascii="Calibri" w:eastAsia="Calibri" w:hAnsi="Calibri" w:cs="Calibri"/>
          <w:b/>
          <w:color w:val="365F91"/>
          <w:sz w:val="24"/>
          <w:szCs w:val="24"/>
        </w:rPr>
        <w:t>c</w:t>
      </w:r>
      <w:r>
        <w:rPr>
          <w:rFonts w:ascii="Calibri" w:eastAsia="Calibri" w:hAnsi="Calibri" w:cs="Calibri"/>
          <w:b/>
          <w:color w:val="365F91"/>
          <w:spacing w:val="1"/>
          <w:sz w:val="24"/>
          <w:szCs w:val="24"/>
        </w:rPr>
        <w:t>u</w:t>
      </w:r>
      <w:r>
        <w:rPr>
          <w:rFonts w:ascii="Calibri" w:eastAsia="Calibri" w:hAnsi="Calibri" w:cs="Calibri"/>
          <w:b/>
          <w:color w:val="365F91"/>
          <w:spacing w:val="-1"/>
          <w:sz w:val="24"/>
          <w:szCs w:val="24"/>
        </w:rPr>
        <w:t>l</w:t>
      </w:r>
      <w:r>
        <w:rPr>
          <w:rFonts w:ascii="Calibri" w:eastAsia="Calibri" w:hAnsi="Calibri" w:cs="Calibri"/>
          <w:b/>
          <w:color w:val="365F91"/>
          <w:spacing w:val="1"/>
          <w:sz w:val="24"/>
          <w:szCs w:val="24"/>
        </w:rPr>
        <w:t>a</w:t>
      </w:r>
      <w:r>
        <w:rPr>
          <w:rFonts w:ascii="Calibri" w:eastAsia="Calibri" w:hAnsi="Calibri" w:cs="Calibri"/>
          <w:b/>
          <w:color w:val="365F91"/>
          <w:spacing w:val="-2"/>
          <w:sz w:val="24"/>
          <w:szCs w:val="24"/>
        </w:rPr>
        <w:t>t</w:t>
      </w:r>
      <w:r>
        <w:rPr>
          <w:rFonts w:ascii="Calibri" w:eastAsia="Calibri" w:hAnsi="Calibri" w:cs="Calibri"/>
          <w:b/>
          <w:color w:val="365F91"/>
          <w:sz w:val="24"/>
          <w:szCs w:val="24"/>
        </w:rPr>
        <w:t xml:space="preserve">or </w:t>
      </w:r>
      <w:r>
        <w:rPr>
          <w:rFonts w:ascii="Calibri" w:eastAsia="Calibri" w:hAnsi="Calibri" w:cs="Calibri"/>
          <w:b/>
          <w:color w:val="365F91"/>
          <w:spacing w:val="1"/>
          <w:sz w:val="24"/>
          <w:szCs w:val="24"/>
        </w:rPr>
        <w:t>u</w:t>
      </w:r>
      <w:r>
        <w:rPr>
          <w:rFonts w:ascii="Calibri" w:eastAsia="Calibri" w:hAnsi="Calibri" w:cs="Calibri"/>
          <w:b/>
          <w:color w:val="365F91"/>
          <w:sz w:val="24"/>
          <w:szCs w:val="24"/>
        </w:rPr>
        <w:t>sed</w:t>
      </w:r>
      <w:r>
        <w:rPr>
          <w:rFonts w:ascii="Calibri" w:eastAsia="Calibri" w:hAnsi="Calibri" w:cs="Calibri"/>
          <w:b/>
          <w:color w:val="365F91"/>
          <w:spacing w:val="-1"/>
          <w:sz w:val="24"/>
          <w:szCs w:val="24"/>
        </w:rPr>
        <w:t xml:space="preserve"> i</w:t>
      </w:r>
      <w:r>
        <w:rPr>
          <w:rFonts w:ascii="Calibri" w:eastAsia="Calibri" w:hAnsi="Calibri" w:cs="Calibri"/>
          <w:b/>
          <w:color w:val="365F91"/>
          <w:sz w:val="24"/>
          <w:szCs w:val="24"/>
        </w:rPr>
        <w:t>n</w:t>
      </w:r>
      <w:r>
        <w:rPr>
          <w:rFonts w:ascii="Calibri" w:eastAsia="Calibri" w:hAnsi="Calibri" w:cs="Calibri"/>
          <w:b/>
          <w:color w:val="365F91"/>
          <w:spacing w:val="4"/>
          <w:sz w:val="24"/>
          <w:szCs w:val="24"/>
        </w:rPr>
        <w:t xml:space="preserve"> </w:t>
      </w:r>
      <w:r>
        <w:rPr>
          <w:rFonts w:ascii="Calibri" w:eastAsia="Calibri" w:hAnsi="Calibri" w:cs="Calibri"/>
          <w:b/>
          <w:color w:val="365F91"/>
          <w:spacing w:val="-2"/>
          <w:sz w:val="24"/>
          <w:szCs w:val="24"/>
        </w:rPr>
        <w:t>t</w:t>
      </w:r>
      <w:r>
        <w:rPr>
          <w:rFonts w:ascii="Calibri" w:eastAsia="Calibri" w:hAnsi="Calibri" w:cs="Calibri"/>
          <w:b/>
          <w:color w:val="365F91"/>
          <w:spacing w:val="1"/>
          <w:sz w:val="24"/>
          <w:szCs w:val="24"/>
        </w:rPr>
        <w:t>h</w:t>
      </w:r>
      <w:r>
        <w:rPr>
          <w:rFonts w:ascii="Calibri" w:eastAsia="Calibri" w:hAnsi="Calibri" w:cs="Calibri"/>
          <w:b/>
          <w:color w:val="365F91"/>
          <w:sz w:val="24"/>
          <w:szCs w:val="24"/>
        </w:rPr>
        <w:t>e</w:t>
      </w:r>
      <w:r>
        <w:rPr>
          <w:rFonts w:ascii="Calibri" w:eastAsia="Calibri" w:hAnsi="Calibri" w:cs="Calibri"/>
          <w:b/>
          <w:color w:val="365F91"/>
          <w:spacing w:val="-2"/>
          <w:sz w:val="24"/>
          <w:szCs w:val="24"/>
        </w:rPr>
        <w:t xml:space="preserve"> </w:t>
      </w:r>
      <w:r>
        <w:rPr>
          <w:rFonts w:ascii="Calibri" w:eastAsia="Calibri" w:hAnsi="Calibri" w:cs="Calibri"/>
          <w:b/>
          <w:color w:val="365F91"/>
          <w:spacing w:val="3"/>
          <w:sz w:val="24"/>
          <w:szCs w:val="24"/>
        </w:rPr>
        <w:t>2</w:t>
      </w:r>
      <w:r>
        <w:rPr>
          <w:rFonts w:ascii="Calibri" w:eastAsia="Calibri" w:hAnsi="Calibri" w:cs="Calibri"/>
          <w:b/>
          <w:color w:val="365F91"/>
          <w:spacing w:val="-2"/>
          <w:sz w:val="24"/>
          <w:szCs w:val="24"/>
        </w:rPr>
        <w:t>01</w:t>
      </w:r>
      <w:r w:rsidR="00052E12">
        <w:rPr>
          <w:rFonts w:ascii="Calibri" w:eastAsia="Calibri" w:hAnsi="Calibri" w:cs="Calibri"/>
          <w:b/>
          <w:color w:val="365F91"/>
          <w:spacing w:val="-2"/>
          <w:sz w:val="24"/>
          <w:szCs w:val="24"/>
        </w:rPr>
        <w:t>9</w:t>
      </w:r>
      <w:r w:rsidR="00052E12">
        <w:rPr>
          <w:rFonts w:ascii="Calibri" w:eastAsia="Calibri" w:hAnsi="Calibri" w:cs="Calibri"/>
          <w:b/>
          <w:color w:val="365F91"/>
          <w:spacing w:val="13"/>
          <w:sz w:val="24"/>
          <w:szCs w:val="24"/>
        </w:rPr>
        <w:t>-</w:t>
      </w:r>
      <w:r w:rsidR="00194CD5">
        <w:rPr>
          <w:rFonts w:ascii="Calibri" w:eastAsia="Calibri" w:hAnsi="Calibri" w:cs="Calibri"/>
          <w:b/>
          <w:color w:val="365F91"/>
          <w:spacing w:val="13"/>
          <w:sz w:val="24"/>
          <w:szCs w:val="24"/>
        </w:rPr>
        <w:t>2</w:t>
      </w:r>
      <w:r w:rsidR="00052E12">
        <w:rPr>
          <w:rFonts w:ascii="Calibri" w:eastAsia="Calibri" w:hAnsi="Calibri" w:cs="Calibri"/>
          <w:b/>
          <w:color w:val="365F91"/>
          <w:spacing w:val="13"/>
          <w:sz w:val="24"/>
          <w:szCs w:val="24"/>
        </w:rPr>
        <w:t>0</w:t>
      </w:r>
      <w:r>
        <w:rPr>
          <w:rFonts w:ascii="Calibri" w:eastAsia="Calibri" w:hAnsi="Calibri" w:cs="Calibri"/>
          <w:b/>
          <w:color w:val="365F91"/>
          <w:spacing w:val="1"/>
          <w:sz w:val="24"/>
          <w:szCs w:val="24"/>
        </w:rPr>
        <w:t xml:space="preserve"> </w:t>
      </w:r>
      <w:r>
        <w:rPr>
          <w:rFonts w:ascii="Calibri" w:eastAsia="Calibri" w:hAnsi="Calibri" w:cs="Calibri"/>
          <w:b/>
          <w:color w:val="365F91"/>
          <w:spacing w:val="-2"/>
          <w:sz w:val="24"/>
          <w:szCs w:val="24"/>
        </w:rPr>
        <w:t>I</w:t>
      </w:r>
      <w:r>
        <w:rPr>
          <w:rFonts w:ascii="Calibri" w:eastAsia="Calibri" w:hAnsi="Calibri" w:cs="Calibri"/>
          <w:b/>
          <w:color w:val="365F91"/>
          <w:spacing w:val="-1"/>
          <w:sz w:val="24"/>
          <w:szCs w:val="24"/>
        </w:rPr>
        <w:t>R</w:t>
      </w:r>
      <w:r>
        <w:rPr>
          <w:rFonts w:ascii="Calibri" w:eastAsia="Calibri" w:hAnsi="Calibri" w:cs="Calibri"/>
          <w:b/>
          <w:color w:val="365F91"/>
          <w:sz w:val="24"/>
          <w:szCs w:val="24"/>
        </w:rPr>
        <w:t>P c</w:t>
      </w:r>
      <w:r>
        <w:rPr>
          <w:rFonts w:ascii="Calibri" w:eastAsia="Calibri" w:hAnsi="Calibri" w:cs="Calibri"/>
          <w:b/>
          <w:color w:val="365F91"/>
          <w:spacing w:val="2"/>
          <w:sz w:val="24"/>
          <w:szCs w:val="24"/>
        </w:rPr>
        <w:t>y</w:t>
      </w:r>
      <w:r>
        <w:rPr>
          <w:rFonts w:ascii="Calibri" w:eastAsia="Calibri" w:hAnsi="Calibri" w:cs="Calibri"/>
          <w:b/>
          <w:color w:val="365F91"/>
          <w:sz w:val="24"/>
          <w:szCs w:val="24"/>
        </w:rPr>
        <w:t>c</w:t>
      </w:r>
      <w:r>
        <w:rPr>
          <w:rFonts w:ascii="Calibri" w:eastAsia="Calibri" w:hAnsi="Calibri" w:cs="Calibri"/>
          <w:b/>
          <w:color w:val="365F91"/>
          <w:spacing w:val="-1"/>
          <w:sz w:val="24"/>
          <w:szCs w:val="24"/>
        </w:rPr>
        <w:t>l</w:t>
      </w:r>
      <w:r>
        <w:rPr>
          <w:rFonts w:ascii="Calibri" w:eastAsia="Calibri" w:hAnsi="Calibri" w:cs="Calibri"/>
          <w:b/>
          <w:color w:val="365F91"/>
          <w:sz w:val="24"/>
          <w:szCs w:val="24"/>
        </w:rPr>
        <w:t>e</w:t>
      </w:r>
    </w:p>
    <w:p w14:paraId="385A0FE6" w14:textId="77777777" w:rsidR="000B7885" w:rsidRDefault="000B7885">
      <w:pPr>
        <w:spacing w:before="13" w:line="280" w:lineRule="exact"/>
        <w:rPr>
          <w:sz w:val="28"/>
          <w:szCs w:val="28"/>
        </w:rPr>
      </w:pPr>
    </w:p>
    <w:p w14:paraId="69943362" w14:textId="624A3FE0" w:rsidR="00C91D64" w:rsidRDefault="00C91D64" w:rsidP="000051B3">
      <w:pPr>
        <w:ind w:right="333"/>
        <w:rPr>
          <w:rFonts w:ascii="Calibri" w:eastAsia="Calibri" w:hAnsi="Calibri" w:cs="Calibri"/>
          <w:spacing w:val="-2"/>
          <w:sz w:val="24"/>
          <w:szCs w:val="24"/>
        </w:rPr>
      </w:pPr>
      <w:r>
        <w:rPr>
          <w:rFonts w:ascii="Calibri" w:eastAsia="Calibri" w:hAnsi="Calibri" w:cs="Calibri"/>
          <w:spacing w:val="-2"/>
          <w:sz w:val="24"/>
          <w:szCs w:val="24"/>
        </w:rPr>
        <w:t xml:space="preserve">The primary differences between the Clean System </w:t>
      </w:r>
      <w:r w:rsidR="001E2F1D">
        <w:rPr>
          <w:rFonts w:ascii="Calibri" w:eastAsia="Calibri" w:hAnsi="Calibri" w:cs="Calibri"/>
          <w:spacing w:val="-2"/>
          <w:sz w:val="24"/>
          <w:szCs w:val="24"/>
        </w:rPr>
        <w:t>P</w:t>
      </w:r>
      <w:r>
        <w:rPr>
          <w:rFonts w:ascii="Calibri" w:eastAsia="Calibri" w:hAnsi="Calibri" w:cs="Calibri"/>
          <w:spacing w:val="-2"/>
          <w:sz w:val="24"/>
          <w:szCs w:val="24"/>
        </w:rPr>
        <w:t xml:space="preserve">ower </w:t>
      </w:r>
      <w:r w:rsidR="001E2F1D">
        <w:rPr>
          <w:rFonts w:ascii="Calibri" w:eastAsia="Calibri" w:hAnsi="Calibri" w:cs="Calibri"/>
          <w:spacing w:val="-2"/>
          <w:sz w:val="24"/>
          <w:szCs w:val="24"/>
        </w:rPr>
        <w:t xml:space="preserve">Calculator </w:t>
      </w:r>
      <w:r>
        <w:rPr>
          <w:rFonts w:ascii="Calibri" w:eastAsia="Calibri" w:hAnsi="Calibri" w:cs="Calibri"/>
          <w:spacing w:val="-2"/>
          <w:sz w:val="24"/>
          <w:szCs w:val="24"/>
        </w:rPr>
        <w:t>in the 2022-2023 IRP cycle and that of the 2019-2020 cycle are summarized below.</w:t>
      </w:r>
    </w:p>
    <w:p w14:paraId="2D759F1C" w14:textId="633DB687" w:rsidR="00C91D64" w:rsidRDefault="00C91D64" w:rsidP="000051B3">
      <w:pPr>
        <w:ind w:right="333"/>
        <w:rPr>
          <w:rFonts w:ascii="Calibri" w:eastAsia="Calibri" w:hAnsi="Calibri" w:cs="Calibri"/>
          <w:spacing w:val="-2"/>
          <w:sz w:val="24"/>
          <w:szCs w:val="24"/>
        </w:rPr>
      </w:pPr>
    </w:p>
    <w:p w14:paraId="519043F7" w14:textId="6A8FF83D" w:rsidR="00C91D64" w:rsidRDefault="00C91D64"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 xml:space="preserve">Increased interaction with the Resource Data Template. LSEs </w:t>
      </w:r>
      <w:r w:rsidR="004D739A">
        <w:rPr>
          <w:rFonts w:ascii="Calibri" w:eastAsia="Calibri" w:hAnsi="Calibri" w:cs="Calibri"/>
          <w:spacing w:val="-2"/>
          <w:sz w:val="24"/>
          <w:szCs w:val="24"/>
        </w:rPr>
        <w:t xml:space="preserve">should copy </w:t>
      </w:r>
      <w:r>
        <w:rPr>
          <w:rFonts w:ascii="Calibri" w:eastAsia="Calibri" w:hAnsi="Calibri" w:cs="Calibri"/>
          <w:spacing w:val="-2"/>
          <w:sz w:val="24"/>
          <w:szCs w:val="24"/>
        </w:rPr>
        <w:t xml:space="preserve">the </w:t>
      </w:r>
      <w:r w:rsidR="004D739A">
        <w:rPr>
          <w:rFonts w:ascii="Calibri" w:eastAsia="Calibri" w:hAnsi="Calibri" w:cs="Calibri"/>
          <w:spacing w:val="-2"/>
          <w:sz w:val="24"/>
          <w:szCs w:val="24"/>
        </w:rPr>
        <w:t xml:space="preserve">CSP </w:t>
      </w:r>
      <w:r>
        <w:rPr>
          <w:rFonts w:ascii="Calibri" w:eastAsia="Calibri" w:hAnsi="Calibri" w:cs="Calibri"/>
          <w:spacing w:val="-2"/>
          <w:sz w:val="24"/>
          <w:szCs w:val="24"/>
        </w:rPr>
        <w:t>output from the Resource Data Template as the input for their supply portfolio</w:t>
      </w:r>
      <w:r w:rsidR="004D739A">
        <w:rPr>
          <w:rFonts w:ascii="Calibri" w:eastAsia="Calibri" w:hAnsi="Calibri" w:cs="Calibri"/>
          <w:spacing w:val="-2"/>
          <w:sz w:val="24"/>
          <w:szCs w:val="24"/>
        </w:rPr>
        <w:t xml:space="preserve">.  LSEs do not need to input additional information on supply resources into the CSP calculator unless their portfolio includes </w:t>
      </w:r>
      <w:r w:rsidR="001E2F1D">
        <w:rPr>
          <w:rFonts w:ascii="Calibri" w:eastAsia="Calibri" w:hAnsi="Calibri" w:cs="Calibri"/>
          <w:spacing w:val="-2"/>
          <w:sz w:val="24"/>
          <w:szCs w:val="24"/>
        </w:rPr>
        <w:t>renewable or GHG-free resources with a custom profile</w:t>
      </w:r>
      <w:r w:rsidR="004D739A">
        <w:rPr>
          <w:rFonts w:ascii="Calibri" w:eastAsia="Calibri" w:hAnsi="Calibri" w:cs="Calibri"/>
          <w:spacing w:val="-2"/>
          <w:sz w:val="24"/>
          <w:szCs w:val="24"/>
        </w:rPr>
        <w:t>,</w:t>
      </w:r>
      <w:r w:rsidR="001E2F1D">
        <w:rPr>
          <w:rFonts w:ascii="Calibri" w:eastAsia="Calibri" w:hAnsi="Calibri" w:cs="Calibri"/>
          <w:spacing w:val="-2"/>
          <w:sz w:val="24"/>
          <w:szCs w:val="24"/>
        </w:rPr>
        <w:t xml:space="preserve"> </w:t>
      </w:r>
      <w:r w:rsidR="004D739A">
        <w:rPr>
          <w:rFonts w:ascii="Calibri" w:eastAsia="Calibri" w:hAnsi="Calibri" w:cs="Calibri"/>
          <w:spacing w:val="-2"/>
          <w:sz w:val="24"/>
          <w:szCs w:val="24"/>
        </w:rPr>
        <w:t xml:space="preserve">in which case </w:t>
      </w:r>
      <w:r w:rsidR="001E2F1D">
        <w:rPr>
          <w:rFonts w:ascii="Calibri" w:eastAsia="Calibri" w:hAnsi="Calibri" w:cs="Calibri"/>
          <w:spacing w:val="-2"/>
          <w:sz w:val="24"/>
          <w:szCs w:val="24"/>
        </w:rPr>
        <w:t xml:space="preserve">they need to add the </w:t>
      </w:r>
      <w:r w:rsidR="004D739A">
        <w:rPr>
          <w:rFonts w:ascii="Calibri" w:eastAsia="Calibri" w:hAnsi="Calibri" w:cs="Calibri"/>
          <w:spacing w:val="-2"/>
          <w:sz w:val="24"/>
          <w:szCs w:val="24"/>
        </w:rPr>
        <w:t>profile of those resources to the Supply Inputs tab.</w:t>
      </w:r>
    </w:p>
    <w:p w14:paraId="47155225" w14:textId="1A2044B0" w:rsidR="004D739A" w:rsidRDefault="004D739A"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Update</w:t>
      </w:r>
      <w:r w:rsidR="0091447E">
        <w:rPr>
          <w:rFonts w:ascii="Calibri" w:eastAsia="Calibri" w:hAnsi="Calibri" w:cs="Calibri"/>
          <w:spacing w:val="-2"/>
          <w:sz w:val="24"/>
          <w:szCs w:val="24"/>
        </w:rPr>
        <w:t>d years calculated by the tool. The 2020 CSP calculator include</w:t>
      </w:r>
      <w:r w:rsidR="00A62C44">
        <w:rPr>
          <w:rFonts w:ascii="Calibri" w:eastAsia="Calibri" w:hAnsi="Calibri" w:cs="Calibri"/>
          <w:spacing w:val="-2"/>
          <w:sz w:val="24"/>
          <w:szCs w:val="24"/>
        </w:rPr>
        <w:t>d</w:t>
      </w:r>
      <w:r w:rsidR="0091447E">
        <w:rPr>
          <w:rFonts w:ascii="Calibri" w:eastAsia="Calibri" w:hAnsi="Calibri" w:cs="Calibri"/>
          <w:spacing w:val="-2"/>
          <w:sz w:val="24"/>
          <w:szCs w:val="24"/>
        </w:rPr>
        <w:t xml:space="preserve"> 2020, 2022, 2026, and 2030; the 2022 CSP calculator includes 2024, 2026, 2030, and 2035. </w:t>
      </w:r>
    </w:p>
    <w:p w14:paraId="309393C7" w14:textId="763B8C49" w:rsidR="002418B9" w:rsidRDefault="00627717"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 xml:space="preserve">Calculation of </w:t>
      </w:r>
      <w:r w:rsidR="002418B9">
        <w:rPr>
          <w:rFonts w:ascii="Calibri" w:eastAsia="Calibri" w:hAnsi="Calibri" w:cs="Calibri"/>
          <w:spacing w:val="-2"/>
          <w:sz w:val="24"/>
          <w:szCs w:val="24"/>
        </w:rPr>
        <w:t>RPS-eligible delivered renewable and GHG-free percentage by year.</w:t>
      </w:r>
    </w:p>
    <w:p w14:paraId="4786F7BC" w14:textId="3E1DF1D1" w:rsidR="00F0172A" w:rsidRDefault="00A62C44"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The c</w:t>
      </w:r>
      <w:r w:rsidR="00F0172A">
        <w:rPr>
          <w:rFonts w:ascii="Calibri" w:eastAsia="Calibri" w:hAnsi="Calibri" w:cs="Calibri"/>
          <w:spacing w:val="-2"/>
          <w:sz w:val="24"/>
          <w:szCs w:val="24"/>
        </w:rPr>
        <w:t xml:space="preserve">ustom GHG-free profile option </w:t>
      </w:r>
      <w:r>
        <w:rPr>
          <w:rFonts w:ascii="Calibri" w:eastAsia="Calibri" w:hAnsi="Calibri" w:cs="Calibri"/>
          <w:spacing w:val="-2"/>
          <w:sz w:val="24"/>
          <w:szCs w:val="24"/>
        </w:rPr>
        <w:t xml:space="preserve">is </w:t>
      </w:r>
      <w:r w:rsidR="00F0172A">
        <w:rPr>
          <w:rFonts w:ascii="Calibri" w:eastAsia="Calibri" w:hAnsi="Calibri" w:cs="Calibri"/>
          <w:spacing w:val="-2"/>
          <w:sz w:val="24"/>
          <w:szCs w:val="24"/>
        </w:rPr>
        <w:t>split into two separate profiles: renewable and non-renewable GHG-free.</w:t>
      </w:r>
    </w:p>
    <w:p w14:paraId="3ED83E24" w14:textId="77777777" w:rsidR="0091447E" w:rsidRDefault="0091447E" w:rsidP="0091447E">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A 2009 modeled weather year as opposed to a 2007 modeled weather year.</w:t>
      </w:r>
    </w:p>
    <w:p w14:paraId="350D7E70" w14:textId="041F9772" w:rsidR="002418B9" w:rsidRDefault="0091447E"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Updated demand profiles.</w:t>
      </w:r>
    </w:p>
    <w:p w14:paraId="57CF03FD" w14:textId="72C012BC" w:rsidR="00627717" w:rsidRDefault="00695CA2" w:rsidP="00695CA2">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Addition of a hybrid</w:t>
      </w:r>
      <w:r w:rsidR="0005606D">
        <w:rPr>
          <w:rFonts w:ascii="Calibri" w:eastAsia="Calibri" w:hAnsi="Calibri" w:cs="Calibri"/>
          <w:spacing w:val="-2"/>
          <w:sz w:val="24"/>
          <w:szCs w:val="24"/>
        </w:rPr>
        <w:t xml:space="preserve">/paired </w:t>
      </w:r>
      <w:r>
        <w:rPr>
          <w:rFonts w:ascii="Calibri" w:eastAsia="Calibri" w:hAnsi="Calibri" w:cs="Calibri"/>
          <w:spacing w:val="-2"/>
          <w:sz w:val="24"/>
          <w:szCs w:val="24"/>
        </w:rPr>
        <w:t xml:space="preserve">solar-battery supply resource option. </w:t>
      </w:r>
    </w:p>
    <w:p w14:paraId="0A799E55" w14:textId="42E40B25" w:rsidR="00627717" w:rsidRDefault="00695CA2"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Wind and solar</w:t>
      </w:r>
      <w:r w:rsidR="00627717">
        <w:rPr>
          <w:rFonts w:ascii="Calibri" w:eastAsia="Calibri" w:hAnsi="Calibri" w:cs="Calibri"/>
          <w:spacing w:val="-2"/>
          <w:sz w:val="24"/>
          <w:szCs w:val="24"/>
        </w:rPr>
        <w:t xml:space="preserve"> profiles sourced from the Energy Division’s SERVM model rather than RESOLVE.</w:t>
      </w:r>
    </w:p>
    <w:p w14:paraId="38DBE720" w14:textId="67C938D7" w:rsidR="00627717" w:rsidRDefault="00627717" w:rsidP="00C91D64">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 xml:space="preserve">Quality checks available in the </w:t>
      </w:r>
      <w:r w:rsidR="00A62C44">
        <w:rPr>
          <w:rFonts w:ascii="Calibri" w:eastAsia="Calibri" w:hAnsi="Calibri" w:cs="Calibri"/>
          <w:spacing w:val="-2"/>
          <w:sz w:val="24"/>
          <w:szCs w:val="24"/>
        </w:rPr>
        <w:t xml:space="preserve">Supply and Demand inputs tabs </w:t>
      </w:r>
      <w:r>
        <w:rPr>
          <w:rFonts w:ascii="Calibri" w:eastAsia="Calibri" w:hAnsi="Calibri" w:cs="Calibri"/>
          <w:spacing w:val="-2"/>
          <w:sz w:val="24"/>
          <w:szCs w:val="24"/>
        </w:rPr>
        <w:t>that flag major errors.</w:t>
      </w:r>
    </w:p>
    <w:p w14:paraId="3241AF6E" w14:textId="60A2E882" w:rsidR="00627717" w:rsidRPr="006716AA" w:rsidRDefault="00627717" w:rsidP="006716AA">
      <w:pPr>
        <w:pStyle w:val="ListParagraph"/>
        <w:numPr>
          <w:ilvl w:val="0"/>
          <w:numId w:val="12"/>
        </w:numPr>
        <w:ind w:right="333"/>
        <w:rPr>
          <w:rFonts w:ascii="Calibri" w:eastAsia="Calibri" w:hAnsi="Calibri" w:cs="Calibri"/>
          <w:spacing w:val="-2"/>
          <w:sz w:val="24"/>
          <w:szCs w:val="24"/>
        </w:rPr>
      </w:pPr>
      <w:r>
        <w:rPr>
          <w:rFonts w:ascii="Calibri" w:eastAsia="Calibri" w:hAnsi="Calibri" w:cs="Calibri"/>
          <w:spacing w:val="-2"/>
          <w:sz w:val="24"/>
          <w:szCs w:val="24"/>
        </w:rPr>
        <w:t>Separation of curtailment</w:t>
      </w:r>
      <w:r w:rsidR="005747B5">
        <w:rPr>
          <w:rFonts w:ascii="Calibri" w:eastAsia="Calibri" w:hAnsi="Calibri" w:cs="Calibri"/>
          <w:spacing w:val="-2"/>
          <w:sz w:val="24"/>
          <w:szCs w:val="24"/>
        </w:rPr>
        <w:t xml:space="preserve"> and </w:t>
      </w:r>
      <w:r>
        <w:rPr>
          <w:rFonts w:ascii="Calibri" w:eastAsia="Calibri" w:hAnsi="Calibri" w:cs="Calibri"/>
          <w:spacing w:val="-2"/>
          <w:sz w:val="24"/>
          <w:szCs w:val="24"/>
        </w:rPr>
        <w:t>exports.</w:t>
      </w:r>
    </w:p>
    <w:p w14:paraId="5EB43C9C" w14:textId="77777777" w:rsidR="00C91D64" w:rsidRDefault="00C91D64" w:rsidP="000051B3">
      <w:pPr>
        <w:ind w:right="333"/>
        <w:rPr>
          <w:rFonts w:ascii="Calibri" w:eastAsia="Calibri" w:hAnsi="Calibri" w:cs="Calibri"/>
          <w:spacing w:val="-2"/>
          <w:sz w:val="24"/>
          <w:szCs w:val="24"/>
        </w:rPr>
      </w:pPr>
    </w:p>
    <w:p w14:paraId="410A8557" w14:textId="77777777" w:rsidR="00627717" w:rsidRDefault="00627717" w:rsidP="00627717">
      <w:pPr>
        <w:ind w:right="105"/>
        <w:rPr>
          <w:rFonts w:ascii="Calibri" w:eastAsia="Calibri" w:hAnsi="Calibri" w:cs="Calibri"/>
          <w:sz w:val="24"/>
          <w:szCs w:val="24"/>
        </w:rPr>
      </w:pPr>
    </w:p>
    <w:p w14:paraId="51C1B626" w14:textId="0FFB9186" w:rsidR="000B7885" w:rsidRPr="00627717" w:rsidRDefault="00841B33" w:rsidP="00627717">
      <w:pPr>
        <w:ind w:right="105"/>
        <w:rPr>
          <w:rFonts w:ascii="Calibri" w:eastAsia="Calibri" w:hAnsi="Calibri" w:cs="Calibri"/>
          <w:sz w:val="24"/>
          <w:szCs w:val="24"/>
        </w:rPr>
      </w:pPr>
      <w:r w:rsidRPr="00627717">
        <w:rPr>
          <w:rFonts w:ascii="Calibri" w:eastAsia="Calibri" w:hAnsi="Calibri" w:cs="Calibri"/>
          <w:b/>
          <w:color w:val="365F91"/>
          <w:spacing w:val="2"/>
          <w:sz w:val="24"/>
          <w:szCs w:val="24"/>
        </w:rPr>
        <w:t xml:space="preserve">Layout of the Clean </w:t>
      </w:r>
      <w:r>
        <w:rPr>
          <w:rFonts w:ascii="Calibri" w:eastAsia="Calibri" w:hAnsi="Calibri" w:cs="Calibri"/>
          <w:b/>
          <w:color w:val="365F91"/>
          <w:spacing w:val="2"/>
          <w:sz w:val="24"/>
          <w:szCs w:val="24"/>
        </w:rPr>
        <w:t>S</w:t>
      </w:r>
      <w:r w:rsidRPr="00627717">
        <w:rPr>
          <w:rFonts w:ascii="Calibri" w:eastAsia="Calibri" w:hAnsi="Calibri" w:cs="Calibri"/>
          <w:b/>
          <w:color w:val="365F91"/>
          <w:spacing w:val="2"/>
          <w:sz w:val="24"/>
          <w:szCs w:val="24"/>
        </w:rPr>
        <w:t xml:space="preserve">ystem </w:t>
      </w:r>
      <w:r w:rsidR="00627717">
        <w:rPr>
          <w:rFonts w:ascii="Calibri" w:eastAsia="Calibri" w:hAnsi="Calibri" w:cs="Calibri"/>
          <w:b/>
          <w:color w:val="365F91"/>
          <w:spacing w:val="2"/>
          <w:sz w:val="24"/>
          <w:szCs w:val="24"/>
        </w:rPr>
        <w:t>Power Tool</w:t>
      </w:r>
    </w:p>
    <w:p w14:paraId="43461441" w14:textId="77777777" w:rsidR="00627717" w:rsidRDefault="00627717" w:rsidP="00627717">
      <w:pPr>
        <w:ind w:right="5530"/>
        <w:jc w:val="both"/>
        <w:rPr>
          <w:sz w:val="28"/>
          <w:szCs w:val="28"/>
        </w:rPr>
      </w:pPr>
    </w:p>
    <w:p w14:paraId="0F75A048" w14:textId="4625483E" w:rsidR="000B7885" w:rsidRDefault="00841B33" w:rsidP="002274EA">
      <w:pPr>
        <w:ind w:right="223"/>
        <w:jc w:val="both"/>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SP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cu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 an</w:t>
      </w:r>
      <w:r>
        <w:rPr>
          <w:rFonts w:ascii="Calibri" w:eastAsia="Calibri" w:hAnsi="Calibri" w:cs="Calibri"/>
          <w:spacing w:val="-2"/>
          <w:sz w:val="24"/>
          <w:szCs w:val="24"/>
        </w:rPr>
        <w:t xml:space="preserve"> E</w:t>
      </w:r>
      <w:r>
        <w:rPr>
          <w:rFonts w:ascii="Calibri" w:eastAsia="Calibri" w:hAnsi="Calibri" w:cs="Calibri"/>
          <w:spacing w:val="1"/>
          <w:sz w:val="24"/>
          <w:szCs w:val="24"/>
        </w:rPr>
        <w:t>x</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1"/>
          <w:sz w:val="24"/>
          <w:szCs w:val="24"/>
        </w:rPr>
        <w:t xml:space="preserve"> t</w:t>
      </w:r>
      <w:r>
        <w:rPr>
          <w:rFonts w:ascii="Calibri" w:eastAsia="Calibri" w:hAnsi="Calibri" w:cs="Calibri"/>
          <w:spacing w:val="-2"/>
          <w:sz w:val="24"/>
          <w:szCs w:val="24"/>
        </w:rPr>
        <w:t>oo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LS</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1"/>
          <w:sz w:val="24"/>
          <w:szCs w:val="24"/>
        </w:rPr>
        <w:t>cu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i</w:t>
      </w:r>
      <w:r>
        <w:rPr>
          <w:rFonts w:ascii="Calibri" w:eastAsia="Calibri" w:hAnsi="Calibri" w:cs="Calibri"/>
          <w:spacing w:val="2"/>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sidR="00DD64E2">
        <w:rPr>
          <w:rFonts w:ascii="Calibri" w:eastAsia="Calibri" w:hAnsi="Calibri" w:cs="Calibri"/>
          <w:sz w:val="24"/>
          <w:szCs w:val="24"/>
        </w:rPr>
        <w:t xml:space="preserve"> associated with their resource portfolio</w:t>
      </w:r>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cu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LS</w:t>
      </w:r>
      <w:r>
        <w:rPr>
          <w:rFonts w:ascii="Calibri" w:eastAsia="Calibri" w:hAnsi="Calibri" w:cs="Calibri"/>
          <w:spacing w:val="-2"/>
          <w:sz w:val="24"/>
          <w:szCs w:val="24"/>
        </w:rPr>
        <w:t>E’</w:t>
      </w:r>
      <w:r>
        <w:rPr>
          <w:rFonts w:ascii="Calibri" w:eastAsia="Calibri" w:hAnsi="Calibri" w:cs="Calibri"/>
          <w:sz w:val="24"/>
          <w:szCs w:val="24"/>
        </w:rPr>
        <w:t>s a</w:t>
      </w:r>
      <w:r>
        <w:rPr>
          <w:rFonts w:ascii="Calibri" w:eastAsia="Calibri" w:hAnsi="Calibri" w:cs="Calibri"/>
          <w:spacing w:val="-1"/>
          <w:sz w:val="24"/>
          <w:szCs w:val="24"/>
        </w:rPr>
        <w:t>nnu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em</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pacing w:val="-3"/>
          <w:sz w:val="24"/>
          <w:szCs w:val="24"/>
        </w:rPr>
        <w:t>s</w:t>
      </w:r>
      <w:r>
        <w:rPr>
          <w:rFonts w:ascii="Calibri" w:eastAsia="Calibri" w:hAnsi="Calibri" w:cs="Calibri"/>
          <w:spacing w:val="2"/>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s</w:t>
      </w:r>
      <w:r>
        <w:rPr>
          <w:rFonts w:ascii="Calibri" w:eastAsia="Calibri" w:hAnsi="Calibri" w:cs="Calibri"/>
          <w:sz w:val="24"/>
          <w:szCs w:val="24"/>
        </w:rPr>
        <w:t xml:space="preserve">et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y</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RP m</w:t>
      </w:r>
      <w:r>
        <w:rPr>
          <w:rFonts w:ascii="Calibri" w:eastAsia="Calibri" w:hAnsi="Calibri" w:cs="Calibri"/>
          <w:spacing w:val="-1"/>
          <w:sz w:val="24"/>
          <w:szCs w:val="24"/>
        </w:rPr>
        <w:t>od</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202</w:t>
      </w:r>
      <w:r w:rsidR="009D7E76">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2</w:t>
      </w:r>
      <w:r>
        <w:rPr>
          <w:rFonts w:ascii="Calibri" w:eastAsia="Calibri" w:hAnsi="Calibri" w:cs="Calibri"/>
          <w:spacing w:val="-2"/>
          <w:sz w:val="24"/>
          <w:szCs w:val="24"/>
        </w:rPr>
        <w:t>02</w:t>
      </w:r>
      <w:r w:rsidR="009D7E76">
        <w:rPr>
          <w:rFonts w:ascii="Calibri" w:eastAsia="Calibri" w:hAnsi="Calibri" w:cs="Calibri"/>
          <w:spacing w:val="-2"/>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2</w:t>
      </w:r>
      <w:r>
        <w:rPr>
          <w:rFonts w:ascii="Calibri" w:eastAsia="Calibri" w:hAnsi="Calibri" w:cs="Calibri"/>
          <w:spacing w:val="-2"/>
          <w:sz w:val="24"/>
          <w:szCs w:val="24"/>
        </w:rPr>
        <w:t>0</w:t>
      </w:r>
      <w:r w:rsidR="009D7E76">
        <w:rPr>
          <w:rFonts w:ascii="Calibri" w:eastAsia="Calibri" w:hAnsi="Calibri" w:cs="Calibri"/>
          <w:spacing w:val="-2"/>
          <w:sz w:val="24"/>
          <w:szCs w:val="24"/>
        </w:rPr>
        <w:t>30</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3"/>
          <w:sz w:val="24"/>
          <w:szCs w:val="24"/>
        </w:rPr>
        <w:t>2</w:t>
      </w:r>
      <w:r>
        <w:rPr>
          <w:rFonts w:ascii="Calibri" w:eastAsia="Calibri" w:hAnsi="Calibri" w:cs="Calibri"/>
          <w:spacing w:val="-2"/>
          <w:sz w:val="24"/>
          <w:szCs w:val="24"/>
        </w:rPr>
        <w:t>03</w:t>
      </w:r>
      <w:r w:rsidR="009D7E76">
        <w:rPr>
          <w:rFonts w:ascii="Calibri" w:eastAsia="Calibri" w:hAnsi="Calibri" w:cs="Calibri"/>
          <w:spacing w:val="-2"/>
          <w:sz w:val="24"/>
          <w:szCs w:val="24"/>
        </w:rPr>
        <w:t>5</w:t>
      </w:r>
      <w:r>
        <w:rPr>
          <w:rFonts w:ascii="Calibri" w:eastAsia="Calibri" w:hAnsi="Calibri" w:cs="Calibri"/>
          <w:sz w:val="24"/>
          <w:szCs w:val="24"/>
        </w:rPr>
        <w:t>.</w:t>
      </w:r>
    </w:p>
    <w:p w14:paraId="2E92A0C8" w14:textId="77777777" w:rsidR="000B7885" w:rsidRDefault="000B7885">
      <w:pPr>
        <w:spacing w:before="13" w:line="280" w:lineRule="exact"/>
        <w:rPr>
          <w:sz w:val="28"/>
          <w:szCs w:val="28"/>
        </w:rPr>
      </w:pPr>
    </w:p>
    <w:p w14:paraId="593C0847" w14:textId="527B6EDA" w:rsidR="000B7885" w:rsidRDefault="00841B33" w:rsidP="009D7E76">
      <w:pPr>
        <w:ind w:right="920"/>
        <w:jc w:val="both"/>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l</w:t>
      </w:r>
      <w:r>
        <w:rPr>
          <w:rFonts w:ascii="Calibri" w:eastAsia="Calibri" w:hAnsi="Calibri" w:cs="Calibri"/>
          <w:sz w:val="24"/>
          <w:szCs w:val="24"/>
        </w:rPr>
        <w:t>y m</w:t>
      </w:r>
      <w:r>
        <w:rPr>
          <w:rFonts w:ascii="Calibri" w:eastAsia="Calibri" w:hAnsi="Calibri" w:cs="Calibri"/>
          <w:spacing w:val="-1"/>
          <w:sz w:val="24"/>
          <w:szCs w:val="24"/>
        </w:rPr>
        <w:t>od</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y </w:t>
      </w:r>
      <w:r>
        <w:rPr>
          <w:rFonts w:ascii="Calibri" w:eastAsia="Calibri" w:hAnsi="Calibri" w:cs="Calibri"/>
          <w:spacing w:val="1"/>
          <w:sz w:val="24"/>
          <w:szCs w:val="24"/>
        </w:rPr>
        <w:t>tw</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sidR="00A708AB">
        <w:rPr>
          <w:rFonts w:ascii="Calibri" w:eastAsia="Calibri" w:hAnsi="Calibri" w:cs="Calibri"/>
          <w:sz w:val="24"/>
          <w:szCs w:val="24"/>
        </w:rPr>
        <w:t>E</w:t>
      </w:r>
      <w:r w:rsidR="00A708AB">
        <w:rPr>
          <w:rFonts w:ascii="Calibri" w:eastAsia="Calibri" w:hAnsi="Calibri" w:cs="Calibri"/>
          <w:spacing w:val="2"/>
          <w:sz w:val="24"/>
          <w:szCs w:val="24"/>
        </w:rPr>
        <w:t>x</w:t>
      </w:r>
      <w:r w:rsidR="00A708AB">
        <w:rPr>
          <w:rFonts w:ascii="Calibri" w:eastAsia="Calibri" w:hAnsi="Calibri" w:cs="Calibri"/>
          <w:spacing w:val="-1"/>
          <w:sz w:val="24"/>
          <w:szCs w:val="24"/>
        </w:rPr>
        <w:t>c</w:t>
      </w:r>
      <w:r w:rsidR="00A708AB">
        <w:rPr>
          <w:rFonts w:ascii="Calibri" w:eastAsia="Calibri" w:hAnsi="Calibri" w:cs="Calibri"/>
          <w:sz w:val="24"/>
          <w:szCs w:val="24"/>
        </w:rPr>
        <w:t>el</w:t>
      </w:r>
      <w:r w:rsidR="00A708AB">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1"/>
          <w:sz w:val="24"/>
          <w:szCs w:val="24"/>
        </w:rPr>
        <w:t>b</w:t>
      </w:r>
      <w:r>
        <w:rPr>
          <w:rFonts w:ascii="Calibri" w:eastAsia="Calibri" w:hAnsi="Calibri" w:cs="Calibri"/>
          <w:spacing w:val="-2"/>
          <w:sz w:val="24"/>
          <w:szCs w:val="24"/>
        </w:rPr>
        <w:t>oo</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upp</w:t>
      </w:r>
      <w:r>
        <w:rPr>
          <w:rFonts w:ascii="Calibri" w:eastAsia="Calibri" w:hAnsi="Calibri" w:cs="Calibri"/>
          <w:i/>
          <w:spacing w:val="2"/>
          <w:sz w:val="24"/>
          <w:szCs w:val="24"/>
        </w:rPr>
        <w:t>l</w:t>
      </w:r>
      <w:r>
        <w:rPr>
          <w:rFonts w:ascii="Calibri" w:eastAsia="Calibri" w:hAnsi="Calibri" w:cs="Calibri"/>
          <w:i/>
          <w:sz w:val="24"/>
          <w:szCs w:val="24"/>
        </w:rPr>
        <w:t>y</w:t>
      </w:r>
      <w:r>
        <w:rPr>
          <w:rFonts w:ascii="Calibri" w:eastAsia="Calibri" w:hAnsi="Calibri" w:cs="Calibri"/>
          <w:i/>
          <w:spacing w:val="-3"/>
          <w:sz w:val="24"/>
          <w:szCs w:val="24"/>
        </w:rPr>
        <w:t xml:space="preserve"> </w:t>
      </w:r>
      <w:r>
        <w:rPr>
          <w:rFonts w:ascii="Calibri" w:eastAsia="Calibri" w:hAnsi="Calibri" w:cs="Calibri"/>
          <w:i/>
          <w:spacing w:val="2"/>
          <w:sz w:val="24"/>
          <w:szCs w:val="24"/>
        </w:rPr>
        <w:t>I</w:t>
      </w:r>
      <w:r>
        <w:rPr>
          <w:rFonts w:ascii="Calibri" w:eastAsia="Calibri" w:hAnsi="Calibri" w:cs="Calibri"/>
          <w:i/>
          <w:spacing w:val="1"/>
          <w:sz w:val="24"/>
          <w:szCs w:val="24"/>
        </w:rPr>
        <w:t>nput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9D7E76">
        <w:rPr>
          <w:rFonts w:ascii="Calibri" w:eastAsia="Calibri" w:hAnsi="Calibri" w:cs="Calibri"/>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3"/>
          <w:sz w:val="24"/>
          <w:szCs w:val="24"/>
        </w:rPr>
        <w:t>m</w:t>
      </w:r>
      <w:r>
        <w:rPr>
          <w:rFonts w:ascii="Calibri" w:eastAsia="Calibri" w:hAnsi="Calibri" w:cs="Calibri"/>
          <w:i/>
          <w:spacing w:val="1"/>
          <w:sz w:val="24"/>
          <w:szCs w:val="24"/>
        </w:rPr>
        <w:t>a</w:t>
      </w:r>
      <w:r>
        <w:rPr>
          <w:rFonts w:ascii="Calibri" w:eastAsia="Calibri" w:hAnsi="Calibri" w:cs="Calibri"/>
          <w:i/>
          <w:spacing w:val="-3"/>
          <w:sz w:val="24"/>
          <w:szCs w:val="24"/>
        </w:rPr>
        <w:t>n</w:t>
      </w:r>
      <w:r>
        <w:rPr>
          <w:rFonts w:ascii="Calibri" w:eastAsia="Calibri" w:hAnsi="Calibri" w:cs="Calibri"/>
          <w:i/>
          <w:sz w:val="24"/>
          <w:szCs w:val="24"/>
        </w:rPr>
        <w:t xml:space="preserve">d </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pacing w:val="-3"/>
          <w:sz w:val="24"/>
          <w:szCs w:val="24"/>
        </w:rPr>
        <w:t>p</w:t>
      </w:r>
      <w:r>
        <w:rPr>
          <w:rFonts w:ascii="Calibri" w:eastAsia="Calibri" w:hAnsi="Calibri" w:cs="Calibri"/>
          <w:i/>
          <w:spacing w:val="1"/>
          <w:sz w:val="24"/>
          <w:szCs w:val="24"/>
        </w:rPr>
        <w:t>ut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4"/>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2"/>
          <w:sz w:val="24"/>
          <w:szCs w:val="24"/>
        </w:rPr>
        <w:t>o</w:t>
      </w:r>
      <w:r>
        <w:rPr>
          <w:rFonts w:ascii="Calibri" w:eastAsia="Calibri" w:hAnsi="Calibri" w:cs="Calibri"/>
          <w:sz w:val="24"/>
          <w:szCs w:val="24"/>
        </w:rPr>
        <w:t xml:space="preserve">k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s ma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e</w:t>
      </w:r>
      <w:r>
        <w:rPr>
          <w:rFonts w:ascii="Calibri" w:eastAsia="Calibri" w:hAnsi="Calibri" w:cs="Calibri"/>
          <w:sz w:val="24"/>
          <w:szCs w:val="24"/>
        </w:rPr>
        <w:t>r</w:t>
      </w:r>
      <w:r w:rsidR="009D7E76">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npu</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f</w:t>
      </w:r>
      <w:r>
        <w:rPr>
          <w:rFonts w:ascii="Calibri" w:eastAsia="Calibri" w:hAnsi="Calibri" w:cs="Calibri"/>
          <w:spacing w:val="-2"/>
          <w:sz w:val="24"/>
          <w:szCs w:val="24"/>
        </w:rPr>
        <w:t>or</w:t>
      </w:r>
      <w:r>
        <w:rPr>
          <w:rFonts w:ascii="Calibri" w:eastAsia="Calibri" w:hAnsi="Calibri" w:cs="Calibri"/>
          <w:sz w:val="24"/>
          <w:szCs w:val="24"/>
        </w:rPr>
        <w:t>m</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4"/>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sis</w:t>
      </w:r>
      <w:r>
        <w:rPr>
          <w:rFonts w:ascii="Calibri" w:eastAsia="Calibri" w:hAnsi="Calibri" w:cs="Calibri"/>
          <w:spacing w:val="-4"/>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2"/>
          <w:sz w:val="24"/>
          <w:szCs w:val="24"/>
        </w:rPr>
        <w:t>ll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w:t>
      </w:r>
      <w:r>
        <w:rPr>
          <w:rFonts w:ascii="Calibri" w:eastAsia="Calibri" w:hAnsi="Calibri" w:cs="Calibri"/>
          <w:spacing w:val="-2"/>
          <w:sz w:val="24"/>
          <w:szCs w:val="24"/>
        </w:rPr>
        <w:t>or</w:t>
      </w:r>
      <w:r>
        <w:rPr>
          <w:rFonts w:ascii="Calibri" w:eastAsia="Calibri" w:hAnsi="Calibri" w:cs="Calibri"/>
          <w:spacing w:val="1"/>
          <w:sz w:val="24"/>
          <w:szCs w:val="24"/>
        </w:rPr>
        <w:t>k</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4"/>
          <w:sz w:val="24"/>
          <w:szCs w:val="24"/>
        </w:rPr>
        <w:t>t</w:t>
      </w:r>
      <w:r>
        <w:rPr>
          <w:rFonts w:ascii="Calibri" w:eastAsia="Calibri" w:hAnsi="Calibri" w:cs="Calibri"/>
          <w:spacing w:val="2"/>
          <w:sz w:val="24"/>
          <w:szCs w:val="24"/>
        </w:rPr>
        <w:t>s</w:t>
      </w:r>
      <w:r>
        <w:rPr>
          <w:rFonts w:ascii="Calibri" w:eastAsia="Calibri" w:hAnsi="Calibri" w:cs="Calibri"/>
          <w:sz w:val="24"/>
          <w:szCs w:val="24"/>
        </w:rPr>
        <w:t>:</w:t>
      </w:r>
    </w:p>
    <w:p w14:paraId="6F168374" w14:textId="77777777" w:rsidR="000B7885" w:rsidRDefault="000B7885">
      <w:pPr>
        <w:spacing w:before="12" w:line="280" w:lineRule="exact"/>
        <w:rPr>
          <w:sz w:val="28"/>
          <w:szCs w:val="28"/>
        </w:rPr>
      </w:pPr>
    </w:p>
    <w:p w14:paraId="1C96BC79" w14:textId="77777777" w:rsidR="009D7E76" w:rsidRDefault="00841B33" w:rsidP="009D7E76">
      <w:pPr>
        <w:pStyle w:val="ListParagraph"/>
        <w:numPr>
          <w:ilvl w:val="0"/>
          <w:numId w:val="7"/>
        </w:numPr>
        <w:ind w:right="678"/>
        <w:rPr>
          <w:rFonts w:ascii="Calibri" w:eastAsia="Calibri" w:hAnsi="Calibri" w:cs="Calibri"/>
          <w:sz w:val="24"/>
          <w:szCs w:val="24"/>
        </w:rPr>
      </w:pPr>
      <w:r w:rsidRPr="002274EA">
        <w:rPr>
          <w:rFonts w:ascii="Calibri" w:eastAsia="Calibri" w:hAnsi="Calibri" w:cs="Calibri"/>
          <w:b/>
          <w:spacing w:val="2"/>
          <w:sz w:val="24"/>
          <w:szCs w:val="24"/>
        </w:rPr>
        <w:t>C</w:t>
      </w:r>
      <w:r w:rsidRPr="002274EA">
        <w:rPr>
          <w:rFonts w:ascii="Calibri" w:eastAsia="Calibri" w:hAnsi="Calibri" w:cs="Calibri"/>
          <w:b/>
          <w:sz w:val="24"/>
          <w:szCs w:val="24"/>
        </w:rPr>
        <w:t>o</w:t>
      </w:r>
      <w:r w:rsidRPr="002274EA">
        <w:rPr>
          <w:rFonts w:ascii="Calibri" w:eastAsia="Calibri" w:hAnsi="Calibri" w:cs="Calibri"/>
          <w:b/>
          <w:spacing w:val="2"/>
          <w:sz w:val="24"/>
          <w:szCs w:val="24"/>
        </w:rPr>
        <w:t>v</w:t>
      </w:r>
      <w:r w:rsidRPr="002274EA">
        <w:rPr>
          <w:rFonts w:ascii="Calibri" w:eastAsia="Calibri" w:hAnsi="Calibri" w:cs="Calibri"/>
          <w:b/>
          <w:spacing w:val="-1"/>
          <w:sz w:val="24"/>
          <w:szCs w:val="24"/>
        </w:rPr>
        <w:t>e</w:t>
      </w:r>
      <w:r w:rsidRPr="002274EA">
        <w:rPr>
          <w:rFonts w:ascii="Calibri" w:eastAsia="Calibri" w:hAnsi="Calibri" w:cs="Calibri"/>
          <w:b/>
          <w:sz w:val="24"/>
          <w:szCs w:val="24"/>
        </w:rPr>
        <w:t>r</w:t>
      </w:r>
      <w:r w:rsidRPr="002274EA">
        <w:rPr>
          <w:rFonts w:ascii="Calibri" w:eastAsia="Calibri" w:hAnsi="Calibri" w:cs="Calibri"/>
          <w:b/>
          <w:spacing w:val="-1"/>
          <w:sz w:val="24"/>
          <w:szCs w:val="24"/>
        </w:rPr>
        <w:t xml:space="preserve"> </w:t>
      </w:r>
      <w:r w:rsidRPr="002274EA">
        <w:rPr>
          <w:rFonts w:ascii="Calibri" w:eastAsia="Calibri" w:hAnsi="Calibri" w:cs="Calibri"/>
          <w:b/>
          <w:sz w:val="24"/>
          <w:szCs w:val="24"/>
        </w:rPr>
        <w:t>+</w:t>
      </w:r>
      <w:r w:rsidRPr="002274EA">
        <w:rPr>
          <w:rFonts w:ascii="Calibri" w:eastAsia="Calibri" w:hAnsi="Calibri" w:cs="Calibri"/>
          <w:b/>
          <w:spacing w:val="-1"/>
          <w:sz w:val="24"/>
          <w:szCs w:val="24"/>
        </w:rPr>
        <w:t xml:space="preserve"> </w:t>
      </w:r>
      <w:r w:rsidRPr="002274EA">
        <w:rPr>
          <w:rFonts w:ascii="Calibri" w:eastAsia="Calibri" w:hAnsi="Calibri" w:cs="Calibri"/>
          <w:b/>
          <w:spacing w:val="2"/>
          <w:sz w:val="24"/>
          <w:szCs w:val="24"/>
        </w:rPr>
        <w:t>D</w:t>
      </w:r>
      <w:r w:rsidRPr="002274EA">
        <w:rPr>
          <w:rFonts w:ascii="Calibri" w:eastAsia="Calibri" w:hAnsi="Calibri" w:cs="Calibri"/>
          <w:b/>
          <w:spacing w:val="1"/>
          <w:sz w:val="24"/>
          <w:szCs w:val="24"/>
        </w:rPr>
        <w:t>a</w:t>
      </w:r>
      <w:r w:rsidRPr="002274EA">
        <w:rPr>
          <w:rFonts w:ascii="Calibri" w:eastAsia="Calibri" w:hAnsi="Calibri" w:cs="Calibri"/>
          <w:b/>
          <w:spacing w:val="-2"/>
          <w:sz w:val="24"/>
          <w:szCs w:val="24"/>
        </w:rPr>
        <w:t>t</w:t>
      </w:r>
      <w:r w:rsidRPr="002274EA">
        <w:rPr>
          <w:rFonts w:ascii="Calibri" w:eastAsia="Calibri" w:hAnsi="Calibri" w:cs="Calibri"/>
          <w:b/>
          <w:sz w:val="24"/>
          <w:szCs w:val="24"/>
        </w:rPr>
        <w:t xml:space="preserve">a </w:t>
      </w:r>
      <w:r w:rsidRPr="002274EA">
        <w:rPr>
          <w:rFonts w:ascii="Calibri" w:eastAsia="Calibri" w:hAnsi="Calibri" w:cs="Calibri"/>
          <w:b/>
          <w:spacing w:val="-3"/>
          <w:sz w:val="24"/>
          <w:szCs w:val="24"/>
        </w:rPr>
        <w:t>S</w:t>
      </w:r>
      <w:r w:rsidRPr="002274EA">
        <w:rPr>
          <w:rFonts w:ascii="Calibri" w:eastAsia="Calibri" w:hAnsi="Calibri" w:cs="Calibri"/>
          <w:b/>
          <w:sz w:val="24"/>
          <w:szCs w:val="24"/>
        </w:rPr>
        <w:t>o</w:t>
      </w:r>
      <w:r w:rsidRPr="002274EA">
        <w:rPr>
          <w:rFonts w:ascii="Calibri" w:eastAsia="Calibri" w:hAnsi="Calibri" w:cs="Calibri"/>
          <w:b/>
          <w:spacing w:val="1"/>
          <w:sz w:val="24"/>
          <w:szCs w:val="24"/>
        </w:rPr>
        <w:t>ur</w:t>
      </w:r>
      <w:r w:rsidRPr="002274EA">
        <w:rPr>
          <w:rFonts w:ascii="Calibri" w:eastAsia="Calibri" w:hAnsi="Calibri" w:cs="Calibri"/>
          <w:b/>
          <w:sz w:val="24"/>
          <w:szCs w:val="24"/>
        </w:rPr>
        <w:t>ce</w:t>
      </w:r>
      <w:r w:rsidRPr="002274EA">
        <w:rPr>
          <w:rFonts w:ascii="Calibri" w:eastAsia="Calibri" w:hAnsi="Calibri" w:cs="Calibri"/>
          <w:b/>
          <w:spacing w:val="3"/>
          <w:sz w:val="24"/>
          <w:szCs w:val="24"/>
        </w:rPr>
        <w:t>s</w:t>
      </w:r>
      <w:r w:rsidRPr="002274EA">
        <w:rPr>
          <w:rFonts w:ascii="Calibri" w:eastAsia="Calibri" w:hAnsi="Calibri" w:cs="Calibri"/>
          <w:sz w:val="24"/>
          <w:szCs w:val="24"/>
        </w:rPr>
        <w:t>:</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nf</w:t>
      </w:r>
      <w:r w:rsidRPr="002274EA">
        <w:rPr>
          <w:rFonts w:ascii="Calibri" w:eastAsia="Calibri" w:hAnsi="Calibri" w:cs="Calibri"/>
          <w:spacing w:val="-2"/>
          <w:sz w:val="24"/>
          <w:szCs w:val="24"/>
        </w:rPr>
        <w:t>or</w:t>
      </w:r>
      <w:r w:rsidRPr="002274EA">
        <w:rPr>
          <w:rFonts w:ascii="Calibri" w:eastAsia="Calibri" w:hAnsi="Calibri" w:cs="Calibri"/>
          <w:sz w:val="24"/>
          <w:szCs w:val="24"/>
        </w:rPr>
        <w:t>ma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3"/>
          <w:sz w:val="24"/>
          <w:szCs w:val="24"/>
        </w:rPr>
        <w:t>g</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1"/>
          <w:sz w:val="24"/>
          <w:szCs w:val="24"/>
        </w:rPr>
        <w:t xml:space="preserve"> k</w:t>
      </w:r>
      <w:r w:rsidRPr="002274EA">
        <w:rPr>
          <w:rFonts w:ascii="Calibri" w:eastAsia="Calibri" w:hAnsi="Calibri" w:cs="Calibri"/>
          <w:sz w:val="24"/>
          <w:szCs w:val="24"/>
        </w:rPr>
        <w:t>ey</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a </w:t>
      </w:r>
      <w:r w:rsidRPr="002274EA">
        <w:rPr>
          <w:rFonts w:ascii="Calibri" w:eastAsia="Calibri" w:hAnsi="Calibri" w:cs="Calibri"/>
          <w:spacing w:val="2"/>
          <w:sz w:val="24"/>
          <w:szCs w:val="24"/>
        </w:rPr>
        <w:t>s</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p</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6"/>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1"/>
          <w:sz w:val="24"/>
          <w:szCs w:val="24"/>
        </w:rPr>
        <w:t>b</w:t>
      </w:r>
      <w:r w:rsidRPr="002274EA">
        <w:rPr>
          <w:rFonts w:ascii="Calibri" w:eastAsia="Calibri" w:hAnsi="Calibri" w:cs="Calibri"/>
          <w:spacing w:val="3"/>
          <w:sz w:val="24"/>
          <w:szCs w:val="24"/>
        </w:rPr>
        <w:t>o</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pacing w:val="3"/>
          <w:sz w:val="24"/>
          <w:szCs w:val="24"/>
        </w:rPr>
        <w:t>o</w:t>
      </w:r>
      <w:r w:rsidRPr="002274EA">
        <w:rPr>
          <w:rFonts w:ascii="Calibri" w:eastAsia="Calibri" w:hAnsi="Calibri" w:cs="Calibri"/>
          <w:spacing w:val="-1"/>
          <w:sz w:val="24"/>
          <w:szCs w:val="24"/>
        </w:rPr>
        <w:t>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ch</w:t>
      </w:r>
      <w:r w:rsidRPr="002274EA">
        <w:rPr>
          <w:rFonts w:ascii="Calibri" w:eastAsia="Calibri" w:hAnsi="Calibri" w:cs="Calibri"/>
          <w:sz w:val="24"/>
          <w:szCs w:val="24"/>
        </w:rPr>
        <w:t>em</w:t>
      </w:r>
      <w:r w:rsidRPr="002274EA">
        <w:rPr>
          <w:rFonts w:ascii="Calibri" w:eastAsia="Calibri" w:hAnsi="Calibri" w:cs="Calibri"/>
          <w:spacing w:val="1"/>
          <w:sz w:val="24"/>
          <w:szCs w:val="24"/>
        </w:rPr>
        <w:t>e</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p>
    <w:p w14:paraId="69233578" w14:textId="64EFD05F" w:rsidR="009D7E76" w:rsidRDefault="2959EFCF" w:rsidP="009D7E76">
      <w:pPr>
        <w:pStyle w:val="ListParagraph"/>
        <w:numPr>
          <w:ilvl w:val="0"/>
          <w:numId w:val="7"/>
        </w:numPr>
        <w:ind w:right="678"/>
        <w:rPr>
          <w:rFonts w:ascii="Calibri" w:eastAsia="Calibri" w:hAnsi="Calibri" w:cs="Calibri"/>
          <w:sz w:val="24"/>
          <w:szCs w:val="24"/>
        </w:rPr>
      </w:pPr>
      <w:r w:rsidRPr="66F379EF">
        <w:rPr>
          <w:rFonts w:ascii="Calibri" w:eastAsia="Calibri" w:hAnsi="Calibri" w:cs="Calibri"/>
          <w:b/>
          <w:bCs/>
          <w:spacing w:val="2"/>
          <w:sz w:val="24"/>
          <w:szCs w:val="24"/>
        </w:rPr>
        <w:t>S</w:t>
      </w:r>
      <w:r w:rsidRPr="66F379EF">
        <w:rPr>
          <w:rFonts w:ascii="Calibri" w:eastAsia="Calibri" w:hAnsi="Calibri" w:cs="Calibri"/>
          <w:b/>
          <w:bCs/>
          <w:spacing w:val="1"/>
          <w:sz w:val="24"/>
          <w:szCs w:val="24"/>
        </w:rPr>
        <w:t>upp</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 xml:space="preserve">y </w:t>
      </w:r>
      <w:r w:rsidRPr="66F379EF">
        <w:rPr>
          <w:rFonts w:ascii="Calibri" w:eastAsia="Calibri" w:hAnsi="Calibri" w:cs="Calibri"/>
          <w:b/>
          <w:bCs/>
          <w:spacing w:val="-2"/>
          <w:sz w:val="24"/>
          <w:szCs w:val="24"/>
        </w:rPr>
        <w:t>I</w:t>
      </w:r>
      <w:r w:rsidRPr="66F379EF">
        <w:rPr>
          <w:rFonts w:ascii="Calibri" w:eastAsia="Calibri" w:hAnsi="Calibri" w:cs="Calibri"/>
          <w:b/>
          <w:bCs/>
          <w:spacing w:val="1"/>
          <w:sz w:val="24"/>
          <w:szCs w:val="24"/>
        </w:rPr>
        <w:t>npu</w:t>
      </w:r>
      <w:r w:rsidRPr="66F379EF">
        <w:rPr>
          <w:rFonts w:ascii="Calibri" w:eastAsia="Calibri" w:hAnsi="Calibri" w:cs="Calibri"/>
          <w:b/>
          <w:bCs/>
          <w:spacing w:val="-2"/>
          <w:sz w:val="24"/>
          <w:szCs w:val="24"/>
        </w:rPr>
        <w:t>t</w:t>
      </w:r>
      <w:r w:rsidRPr="66F379EF">
        <w:rPr>
          <w:rFonts w:ascii="Calibri" w:eastAsia="Calibri" w:hAnsi="Calibri" w:cs="Calibri"/>
          <w:b/>
          <w:bCs/>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LS</w:t>
      </w:r>
      <w:r w:rsidRPr="009D7E76">
        <w:rPr>
          <w:rFonts w:ascii="Calibri" w:eastAsia="Calibri" w:hAnsi="Calibri" w:cs="Calibri"/>
          <w:spacing w:val="-2"/>
          <w:sz w:val="24"/>
          <w:szCs w:val="24"/>
        </w:rPr>
        <w:t>E</w:t>
      </w:r>
      <w:r w:rsidRPr="009D7E76">
        <w:rPr>
          <w:rFonts w:ascii="Calibri" w:eastAsia="Calibri" w:hAnsi="Calibri" w:cs="Calibri"/>
          <w:sz w:val="24"/>
          <w:szCs w:val="24"/>
        </w:rPr>
        <w:t xml:space="preserve">s </w:t>
      </w:r>
      <w:r w:rsidR="38128948" w:rsidRPr="66F379EF">
        <w:rPr>
          <w:rFonts w:ascii="Calibri" w:eastAsia="Calibri" w:hAnsi="Calibri" w:cs="Calibri"/>
          <w:sz w:val="24"/>
          <w:szCs w:val="24"/>
        </w:rPr>
        <w:t>cop</w:t>
      </w:r>
      <w:r w:rsidR="38128948" w:rsidRPr="27280EE1">
        <w:rPr>
          <w:rFonts w:ascii="Calibri" w:eastAsia="Calibri" w:hAnsi="Calibri" w:cs="Calibri"/>
          <w:sz w:val="24"/>
          <w:szCs w:val="24"/>
        </w:rPr>
        <w:t xml:space="preserve">y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nf</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o</w:t>
      </w:r>
      <w:r w:rsidRPr="009D7E76">
        <w:rPr>
          <w:rFonts w:ascii="Calibri" w:eastAsia="Calibri" w:hAnsi="Calibri" w:cs="Calibri"/>
          <w:sz w:val="24"/>
          <w:szCs w:val="24"/>
        </w:rPr>
        <w:t>n</w:t>
      </w:r>
      <w:r w:rsidRPr="009D7E76">
        <w:rPr>
          <w:rFonts w:ascii="Calibri" w:eastAsia="Calibri" w:hAnsi="Calibri" w:cs="Calibri"/>
          <w:spacing w:val="4"/>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3"/>
          <w:sz w:val="24"/>
          <w:szCs w:val="24"/>
        </w:rPr>
        <w:t>i</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upp</w:t>
      </w:r>
      <w:r w:rsidRPr="009D7E76">
        <w:rPr>
          <w:rFonts w:ascii="Calibri" w:eastAsia="Calibri" w:hAnsi="Calibri" w:cs="Calibri"/>
          <w:spacing w:val="2"/>
          <w:sz w:val="24"/>
          <w:szCs w:val="24"/>
        </w:rPr>
        <w:t>l</w:t>
      </w:r>
      <w:r w:rsidRPr="009D7E76">
        <w:rPr>
          <w:rFonts w:ascii="Calibri" w:eastAsia="Calibri" w:hAnsi="Calibri" w:cs="Calibri"/>
          <w:spacing w:val="3"/>
          <w:sz w:val="24"/>
          <w:szCs w:val="24"/>
        </w:rPr>
        <w:t>y</w:t>
      </w:r>
      <w:r w:rsidRPr="009D7E76">
        <w:rPr>
          <w:rFonts w:ascii="Calibri" w:eastAsia="Calibri" w:hAnsi="Calibri" w:cs="Calibri"/>
          <w:spacing w:val="-1"/>
          <w:sz w:val="24"/>
          <w:szCs w:val="24"/>
        </w:rPr>
        <w:t>-</w:t>
      </w:r>
      <w:r w:rsidRPr="009D7E76">
        <w:rPr>
          <w:rFonts w:ascii="Calibri" w:eastAsia="Calibri" w:hAnsi="Calibri" w:cs="Calibri"/>
          <w:spacing w:val="2"/>
          <w:sz w:val="24"/>
          <w:szCs w:val="24"/>
        </w:rPr>
        <w:t>si</w:t>
      </w:r>
      <w:r w:rsidRPr="009D7E76">
        <w:rPr>
          <w:rFonts w:ascii="Calibri" w:eastAsia="Calibri" w:hAnsi="Calibri" w:cs="Calibri"/>
          <w:spacing w:val="-1"/>
          <w:sz w:val="24"/>
          <w:szCs w:val="24"/>
        </w:rPr>
        <w:t>d</w:t>
      </w:r>
      <w:r w:rsidRPr="009D7E76">
        <w:rPr>
          <w:rFonts w:ascii="Calibri" w:eastAsia="Calibri" w:hAnsi="Calibri" w:cs="Calibri"/>
          <w:sz w:val="24"/>
          <w:szCs w:val="24"/>
        </w:rPr>
        <w:t xml:space="preserve">e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3"/>
          <w:sz w:val="24"/>
          <w:szCs w:val="24"/>
        </w:rPr>
        <w:t>p</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t</w:t>
      </w:r>
      <w:r w:rsidRPr="009D7E76">
        <w:rPr>
          <w:rFonts w:ascii="Calibri" w:eastAsia="Calibri" w:hAnsi="Calibri" w:cs="Calibri"/>
          <w:spacing w:val="3"/>
          <w:sz w:val="24"/>
          <w:szCs w:val="24"/>
        </w:rPr>
        <w:t>f</w:t>
      </w:r>
      <w:r w:rsidRPr="009D7E76">
        <w:rPr>
          <w:rFonts w:ascii="Calibri" w:eastAsia="Calibri" w:hAnsi="Calibri" w:cs="Calibri"/>
          <w:spacing w:val="-2"/>
          <w:sz w:val="24"/>
          <w:szCs w:val="24"/>
        </w:rPr>
        <w:t>o</w:t>
      </w:r>
      <w:r w:rsidRPr="009D7E76">
        <w:rPr>
          <w:rFonts w:ascii="Calibri" w:eastAsia="Calibri" w:hAnsi="Calibri" w:cs="Calibri"/>
          <w:spacing w:val="2"/>
          <w:sz w:val="24"/>
          <w:szCs w:val="24"/>
        </w:rPr>
        <w:t>li</w:t>
      </w:r>
      <w:r w:rsidRPr="009D7E76">
        <w:rPr>
          <w:rFonts w:ascii="Calibri" w:eastAsia="Calibri" w:hAnsi="Calibri" w:cs="Calibri"/>
          <w:spacing w:val="-2"/>
          <w:sz w:val="24"/>
          <w:szCs w:val="24"/>
        </w:rPr>
        <w:t>o</w:t>
      </w:r>
      <w:r w:rsidR="38128948" w:rsidRPr="66F379EF">
        <w:rPr>
          <w:rFonts w:ascii="Calibri" w:eastAsia="Calibri" w:hAnsi="Calibri" w:cs="Calibri"/>
          <w:sz w:val="24"/>
          <w:szCs w:val="24"/>
        </w:rPr>
        <w:t xml:space="preserve"> from the RDT </w:t>
      </w:r>
      <w:r w:rsidR="675ECA19" w:rsidRPr="27280EE1">
        <w:rPr>
          <w:rFonts w:ascii="Calibri" w:eastAsia="Calibri" w:hAnsi="Calibri" w:cs="Calibri"/>
          <w:sz w:val="24"/>
          <w:szCs w:val="24"/>
        </w:rPr>
        <w:t>using the “paste values” option in Excel</w:t>
      </w:r>
      <w:r w:rsidRPr="009D7E76">
        <w:rPr>
          <w:rFonts w:ascii="Calibri" w:eastAsia="Calibri" w:hAnsi="Calibri" w:cs="Calibri"/>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dd</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w:t>
      </w:r>
      <w:r w:rsidRPr="009D7E76">
        <w:rPr>
          <w:rFonts w:ascii="Calibri" w:eastAsia="Calibri" w:hAnsi="Calibri" w:cs="Calibri"/>
          <w:spacing w:val="1"/>
          <w:sz w:val="24"/>
          <w:szCs w:val="24"/>
        </w:rPr>
        <w:t xml:space="preserve"> </w:t>
      </w:r>
      <w:r w:rsidRPr="009D7E76">
        <w:rPr>
          <w:rFonts w:ascii="Calibri" w:eastAsia="Calibri" w:hAnsi="Calibri" w:cs="Calibri"/>
          <w:spacing w:val="3"/>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3"/>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s</w:t>
      </w:r>
      <w:r w:rsidRPr="009D7E76">
        <w:rPr>
          <w:rFonts w:ascii="Calibri" w:eastAsia="Calibri" w:hAnsi="Calibri" w:cs="Calibri"/>
          <w:spacing w:val="3"/>
          <w:sz w:val="24"/>
          <w:szCs w:val="24"/>
        </w:rPr>
        <w:t xml:space="preserve"> </w:t>
      </w:r>
      <w:r w:rsidR="42B02712" w:rsidRPr="66F379EF">
        <w:rPr>
          <w:rFonts w:ascii="Calibri" w:eastAsia="Calibri" w:hAnsi="Calibri" w:cs="Calibri"/>
          <w:sz w:val="24"/>
          <w:szCs w:val="24"/>
        </w:rPr>
        <w:t>two</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npu</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l</w:t>
      </w:r>
      <w:r w:rsidRPr="009D7E76">
        <w:rPr>
          <w:rFonts w:ascii="Calibri" w:eastAsia="Calibri" w:hAnsi="Calibri" w:cs="Calibri"/>
          <w:sz w:val="24"/>
          <w:szCs w:val="24"/>
        </w:rPr>
        <w:t>e</w:t>
      </w:r>
      <w:r w:rsidR="42B02712" w:rsidRPr="66F379EF">
        <w:rPr>
          <w:rFonts w:ascii="Calibri" w:eastAsia="Calibri" w:hAnsi="Calibri" w:cs="Calibri"/>
          <w:sz w:val="24"/>
          <w:szCs w:val="24"/>
        </w:rPr>
        <w:t>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at LS</w:t>
      </w:r>
      <w:r w:rsidRPr="009D7E76">
        <w:rPr>
          <w:rFonts w:ascii="Calibri" w:eastAsia="Calibri" w:hAnsi="Calibri" w:cs="Calibri"/>
          <w:spacing w:val="-1"/>
          <w:sz w:val="24"/>
          <w:szCs w:val="24"/>
        </w:rPr>
        <w:t>E</w:t>
      </w:r>
      <w:r w:rsidRPr="009D7E76">
        <w:rPr>
          <w:rFonts w:ascii="Calibri" w:eastAsia="Calibri" w:hAnsi="Calibri" w:cs="Calibri"/>
          <w:sz w:val="24"/>
          <w:szCs w:val="24"/>
        </w:rPr>
        <w:t>s</w:t>
      </w:r>
      <w:r w:rsidRPr="009D7E76">
        <w:rPr>
          <w:rFonts w:ascii="Calibri" w:eastAsia="Calibri" w:hAnsi="Calibri" w:cs="Calibri"/>
          <w:spacing w:val="1"/>
          <w:sz w:val="24"/>
          <w:szCs w:val="24"/>
        </w:rPr>
        <w:t xml:space="preserve"> </w:t>
      </w:r>
      <w:r w:rsidR="42B02712" w:rsidRPr="66F379EF">
        <w:rPr>
          <w:rFonts w:ascii="Calibri" w:eastAsia="Calibri" w:hAnsi="Calibri" w:cs="Calibri"/>
          <w:sz w:val="24"/>
          <w:szCs w:val="24"/>
        </w:rPr>
        <w:t xml:space="preserve">must fill with 8760 resource generation profiles out if they have included custom renewable or GHG-free resources in their portfolio. </w:t>
      </w:r>
      <w:r w:rsidR="38128948" w:rsidRPr="66F379EF">
        <w:rPr>
          <w:rFonts w:ascii="Calibri" w:eastAsia="Calibri" w:hAnsi="Calibri" w:cs="Calibri"/>
          <w:sz w:val="24"/>
          <w:szCs w:val="24"/>
        </w:rPr>
        <w:t>The only part of the supply inputs tab that does not directly come from RDT is the custom profile section.</w:t>
      </w:r>
    </w:p>
    <w:p w14:paraId="5940A815" w14:textId="7882402C" w:rsidR="009D7E76" w:rsidRDefault="2959EFCF" w:rsidP="009D7E76">
      <w:pPr>
        <w:pStyle w:val="ListParagraph"/>
        <w:numPr>
          <w:ilvl w:val="0"/>
          <w:numId w:val="7"/>
        </w:numPr>
        <w:ind w:right="678"/>
        <w:rPr>
          <w:rFonts w:ascii="Calibri" w:eastAsia="Calibri" w:hAnsi="Calibri" w:cs="Calibri"/>
          <w:sz w:val="24"/>
          <w:szCs w:val="24"/>
        </w:rPr>
      </w:pPr>
      <w:r w:rsidRPr="66F379EF">
        <w:rPr>
          <w:rFonts w:ascii="Calibri" w:eastAsia="Calibri" w:hAnsi="Calibri" w:cs="Calibri"/>
          <w:b/>
          <w:bCs/>
          <w:spacing w:val="2"/>
          <w:sz w:val="24"/>
          <w:szCs w:val="24"/>
        </w:rPr>
        <w:lastRenderedPageBreak/>
        <w:t>D</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man</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2"/>
          <w:sz w:val="24"/>
          <w:szCs w:val="24"/>
        </w:rPr>
        <w:t>I</w:t>
      </w:r>
      <w:r w:rsidRPr="66F379EF">
        <w:rPr>
          <w:rFonts w:ascii="Calibri" w:eastAsia="Calibri" w:hAnsi="Calibri" w:cs="Calibri"/>
          <w:b/>
          <w:bCs/>
          <w:spacing w:val="1"/>
          <w:sz w:val="24"/>
          <w:szCs w:val="24"/>
        </w:rPr>
        <w:t>npu</w:t>
      </w:r>
      <w:r w:rsidRPr="66F379EF">
        <w:rPr>
          <w:rFonts w:ascii="Calibri" w:eastAsia="Calibri" w:hAnsi="Calibri" w:cs="Calibri"/>
          <w:b/>
          <w:bCs/>
          <w:spacing w:val="-2"/>
          <w:sz w:val="24"/>
          <w:szCs w:val="24"/>
        </w:rPr>
        <w:t>t</w:t>
      </w:r>
      <w:r w:rsidRPr="66F379EF">
        <w:rPr>
          <w:rFonts w:ascii="Calibri" w:eastAsia="Calibri" w:hAnsi="Calibri" w:cs="Calibri"/>
          <w:b/>
          <w:bCs/>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LS</w:t>
      </w:r>
      <w:r w:rsidRPr="009D7E76">
        <w:rPr>
          <w:rFonts w:ascii="Calibri" w:eastAsia="Calibri" w:hAnsi="Calibri" w:cs="Calibri"/>
          <w:spacing w:val="-2"/>
          <w:sz w:val="24"/>
          <w:szCs w:val="24"/>
        </w:rPr>
        <w:t>E</w:t>
      </w:r>
      <w:r w:rsidRPr="009D7E76">
        <w:rPr>
          <w:rFonts w:ascii="Calibri" w:eastAsia="Calibri" w:hAnsi="Calibri" w:cs="Calibri"/>
          <w:sz w:val="24"/>
          <w:szCs w:val="24"/>
        </w:rPr>
        <w:t>s e</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er</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nf</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3"/>
          <w:sz w:val="24"/>
          <w:szCs w:val="24"/>
        </w:rPr>
        <w:t>i</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5"/>
          <w:sz w:val="24"/>
          <w:szCs w:val="24"/>
        </w:rPr>
        <w:t>a</w:t>
      </w:r>
      <w:r w:rsidRPr="009D7E76">
        <w:rPr>
          <w:rFonts w:ascii="Calibri" w:eastAsia="Calibri" w:hAnsi="Calibri" w:cs="Calibri"/>
          <w:spacing w:val="-1"/>
          <w:sz w:val="24"/>
          <w:szCs w:val="24"/>
        </w:rPr>
        <w:t>nnu</w:t>
      </w:r>
      <w:r w:rsidRPr="009D7E76">
        <w:rPr>
          <w:rFonts w:ascii="Calibri" w:eastAsia="Calibri" w:hAnsi="Calibri" w:cs="Calibri"/>
          <w:sz w:val="24"/>
          <w:szCs w:val="24"/>
        </w:rPr>
        <w:t xml:space="preserve">al </w:t>
      </w:r>
      <w:r w:rsidRPr="009D7E76">
        <w:rPr>
          <w:rFonts w:ascii="Calibri" w:eastAsia="Calibri" w:hAnsi="Calibri" w:cs="Calibri"/>
          <w:spacing w:val="-1"/>
          <w:sz w:val="24"/>
          <w:szCs w:val="24"/>
        </w:rPr>
        <w:t>d</w:t>
      </w:r>
      <w:r w:rsidRPr="009D7E76">
        <w:rPr>
          <w:rFonts w:ascii="Calibri" w:eastAsia="Calibri" w:hAnsi="Calibri" w:cs="Calibri"/>
          <w:sz w:val="24"/>
          <w:szCs w:val="24"/>
        </w:rPr>
        <w:t>em</w:t>
      </w:r>
      <w:r w:rsidRPr="009D7E76">
        <w:rPr>
          <w:rFonts w:ascii="Calibri" w:eastAsia="Calibri" w:hAnsi="Calibri" w:cs="Calibri"/>
          <w:spacing w:val="1"/>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3"/>
          <w:sz w:val="24"/>
          <w:szCs w:val="24"/>
        </w:rPr>
        <w:t>o</w:t>
      </w:r>
      <w:r w:rsidRPr="009D7E76">
        <w:rPr>
          <w:rFonts w:ascii="Calibri" w:eastAsia="Calibri" w:hAnsi="Calibri" w:cs="Calibri"/>
          <w:spacing w:val="-2"/>
          <w:sz w:val="24"/>
          <w:szCs w:val="24"/>
        </w:rPr>
        <w:t>r</w:t>
      </w:r>
      <w:r w:rsidRPr="009D7E76">
        <w:rPr>
          <w:rFonts w:ascii="Calibri" w:eastAsia="Calibri" w:hAnsi="Calibri" w:cs="Calibri"/>
          <w:sz w:val="24"/>
          <w:szCs w:val="24"/>
        </w:rPr>
        <w:t>eca</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t</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 xml:space="preserve">at </w:t>
      </w:r>
      <w:r w:rsidRPr="009D7E76">
        <w:rPr>
          <w:rFonts w:ascii="Calibri" w:eastAsia="Calibri" w:hAnsi="Calibri" w:cs="Calibri"/>
          <w:spacing w:val="-1"/>
          <w:sz w:val="24"/>
          <w:szCs w:val="24"/>
        </w:rPr>
        <w:t>h</w:t>
      </w:r>
      <w:r w:rsidRPr="009D7E76">
        <w:rPr>
          <w:rFonts w:ascii="Calibri" w:eastAsia="Calibri" w:hAnsi="Calibri" w:cs="Calibri"/>
          <w:sz w:val="24"/>
          <w:szCs w:val="24"/>
        </w:rPr>
        <w:t>as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b</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n a</w:t>
      </w:r>
      <w:r w:rsidRPr="009D7E76">
        <w:rPr>
          <w:rFonts w:ascii="Calibri" w:eastAsia="Calibri" w:hAnsi="Calibri" w:cs="Calibri"/>
          <w:spacing w:val="-1"/>
          <w:sz w:val="24"/>
          <w:szCs w:val="24"/>
        </w:rPr>
        <w:t>pp</w:t>
      </w:r>
      <w:r w:rsidRPr="009D7E76">
        <w:rPr>
          <w:rFonts w:ascii="Calibri" w:eastAsia="Calibri" w:hAnsi="Calibri" w:cs="Calibri"/>
          <w:spacing w:val="-2"/>
          <w:sz w:val="24"/>
          <w:szCs w:val="24"/>
        </w:rPr>
        <w:t>ro</w:t>
      </w:r>
      <w:r w:rsidRPr="009D7E76">
        <w:rPr>
          <w:rFonts w:ascii="Calibri" w:eastAsia="Calibri" w:hAnsi="Calibri" w:cs="Calibri"/>
          <w:spacing w:val="2"/>
          <w:sz w:val="24"/>
          <w:szCs w:val="24"/>
        </w:rPr>
        <w:t>v</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3"/>
          <w:sz w:val="24"/>
          <w:szCs w:val="24"/>
        </w:rPr>
        <w:t>h</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g</w:t>
      </w:r>
      <w:r w:rsidRPr="009D7E76">
        <w:rPr>
          <w:rFonts w:ascii="Calibri" w:eastAsia="Calibri" w:hAnsi="Calibri" w:cs="Calibri"/>
          <w:sz w:val="24"/>
          <w:szCs w:val="24"/>
        </w:rPr>
        <w:t>h</w:t>
      </w:r>
      <w:r w:rsidRPr="009D7E76">
        <w:rPr>
          <w:rFonts w:ascii="Calibri" w:eastAsia="Calibri" w:hAnsi="Calibri" w:cs="Calibri"/>
          <w:spacing w:val="-3"/>
          <w:sz w:val="24"/>
          <w:szCs w:val="24"/>
        </w:rPr>
        <w:t xml:space="preserve"> </w:t>
      </w:r>
      <w:r w:rsidRPr="009D7E76">
        <w:rPr>
          <w:rFonts w:ascii="Calibri" w:eastAsia="Calibri" w:hAnsi="Calibri" w:cs="Calibri"/>
          <w:spacing w:val="5"/>
          <w:sz w:val="24"/>
          <w:szCs w:val="24"/>
        </w:rPr>
        <w:t>a</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ALJ</w:t>
      </w:r>
      <w:r w:rsidRPr="009D7E76">
        <w:rPr>
          <w:rFonts w:ascii="Calibri" w:eastAsia="Calibri" w:hAnsi="Calibri" w:cs="Calibri"/>
          <w:spacing w:val="-1"/>
          <w:sz w:val="24"/>
          <w:szCs w:val="24"/>
        </w:rPr>
        <w:t xml:space="preserve"> </w:t>
      </w:r>
      <w:r w:rsidRPr="009D7E76">
        <w:rPr>
          <w:rFonts w:ascii="Calibri" w:eastAsia="Calibri" w:hAnsi="Calibri" w:cs="Calibri"/>
          <w:spacing w:val="4"/>
          <w:sz w:val="24"/>
          <w:szCs w:val="24"/>
        </w:rPr>
        <w:t>R</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li</w:t>
      </w:r>
      <w:r w:rsidRPr="009D7E76">
        <w:rPr>
          <w:rFonts w:ascii="Calibri" w:eastAsia="Calibri" w:hAnsi="Calibri" w:cs="Calibri"/>
          <w:spacing w:val="-1"/>
          <w:sz w:val="24"/>
          <w:szCs w:val="24"/>
        </w:rPr>
        <w:t>n</w:t>
      </w:r>
      <w:r w:rsidRPr="009D7E76">
        <w:rPr>
          <w:rFonts w:ascii="Calibri" w:eastAsia="Calibri" w:hAnsi="Calibri" w:cs="Calibri"/>
          <w:sz w:val="24"/>
          <w:szCs w:val="24"/>
        </w:rPr>
        <w:t>g</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a</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z</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g</w:t>
      </w:r>
      <w:r w:rsidRPr="009D7E76">
        <w:rPr>
          <w:rFonts w:ascii="Calibri" w:eastAsia="Calibri" w:hAnsi="Calibri" w:cs="Calibri"/>
          <w:spacing w:val="-4"/>
          <w:sz w:val="24"/>
          <w:szCs w:val="24"/>
        </w:rPr>
        <w:t xml:space="preserve">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w:t>
      </w:r>
      <w:r w:rsidRPr="009D7E76">
        <w:rPr>
          <w:rFonts w:ascii="Calibri" w:eastAsia="Calibri" w:hAnsi="Calibri" w:cs="Calibri"/>
          <w:sz w:val="24"/>
          <w:szCs w:val="24"/>
        </w:rPr>
        <w:t>ad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pacing w:val="2"/>
          <w:sz w:val="24"/>
          <w:szCs w:val="24"/>
        </w:rPr>
        <w:t>r</w:t>
      </w:r>
      <w:r w:rsidRPr="009D7E76">
        <w:rPr>
          <w:rFonts w:ascii="Calibri" w:eastAsia="Calibri" w:hAnsi="Calibri" w:cs="Calibri"/>
          <w:sz w:val="24"/>
          <w:szCs w:val="24"/>
        </w:rPr>
        <w:t>eca</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t</w:t>
      </w:r>
      <w:r w:rsidRPr="009D7E76">
        <w:rPr>
          <w:rFonts w:ascii="Calibri" w:eastAsia="Calibri" w:hAnsi="Calibri" w:cs="Calibri"/>
          <w:sz w:val="24"/>
          <w:szCs w:val="24"/>
        </w:rPr>
        <w:t>s 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G</w:t>
      </w:r>
      <w:r w:rsidRPr="009D7E76">
        <w:rPr>
          <w:rFonts w:ascii="Calibri" w:eastAsia="Calibri" w:hAnsi="Calibri" w:cs="Calibri"/>
          <w:spacing w:val="-1"/>
          <w:sz w:val="24"/>
          <w:szCs w:val="24"/>
        </w:rPr>
        <w:t>H</w:t>
      </w:r>
      <w:r w:rsidRPr="009D7E76">
        <w:rPr>
          <w:rFonts w:ascii="Calibri" w:eastAsia="Calibri" w:hAnsi="Calibri" w:cs="Calibri"/>
          <w:sz w:val="24"/>
          <w:szCs w:val="24"/>
        </w:rPr>
        <w:t xml:space="preserve">G </w:t>
      </w:r>
      <w:r w:rsidRPr="009D7E76">
        <w:rPr>
          <w:rFonts w:ascii="Calibri" w:eastAsia="Calibri" w:hAnsi="Calibri" w:cs="Calibri"/>
          <w:spacing w:val="-1"/>
          <w:sz w:val="24"/>
          <w:szCs w:val="24"/>
        </w:rPr>
        <w:t>b</w:t>
      </w:r>
      <w:r w:rsidRPr="009D7E76">
        <w:rPr>
          <w:rFonts w:ascii="Calibri" w:eastAsia="Calibri" w:hAnsi="Calibri" w:cs="Calibri"/>
          <w:sz w:val="24"/>
          <w:szCs w:val="24"/>
        </w:rPr>
        <w:t>e</w:t>
      </w:r>
      <w:r w:rsidRPr="009D7E76">
        <w:rPr>
          <w:rFonts w:ascii="Calibri" w:eastAsia="Calibri" w:hAnsi="Calibri" w:cs="Calibri"/>
          <w:spacing w:val="-1"/>
          <w:sz w:val="24"/>
          <w:szCs w:val="24"/>
        </w:rPr>
        <w:t>nch</w:t>
      </w:r>
      <w:r w:rsidRPr="009D7E76">
        <w:rPr>
          <w:rFonts w:ascii="Calibri" w:eastAsia="Calibri" w:hAnsi="Calibri" w:cs="Calibri"/>
          <w:sz w:val="24"/>
          <w:szCs w:val="24"/>
        </w:rPr>
        <w:t>ma</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k</w:t>
      </w:r>
      <w:r w:rsidRPr="009D7E76">
        <w:rPr>
          <w:rFonts w:ascii="Calibri" w:eastAsia="Calibri" w:hAnsi="Calibri" w:cs="Calibri"/>
          <w:spacing w:val="11"/>
          <w:sz w:val="24"/>
          <w:szCs w:val="24"/>
        </w:rPr>
        <w:t>s</w:t>
      </w:r>
      <w:r w:rsidRPr="009D7E76">
        <w:rPr>
          <w:rFonts w:ascii="Calibri" w:eastAsia="Calibri" w:hAnsi="Calibri" w:cs="Calibri"/>
          <w:sz w:val="24"/>
          <w:szCs w:val="24"/>
        </w:rPr>
        <w:t xml:space="preserve">. On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LS</w:t>
      </w:r>
      <w:r w:rsidRPr="009D7E76">
        <w:rPr>
          <w:rFonts w:ascii="Calibri" w:eastAsia="Calibri" w:hAnsi="Calibri" w:cs="Calibri"/>
          <w:spacing w:val="-2"/>
          <w:sz w:val="24"/>
          <w:szCs w:val="24"/>
        </w:rPr>
        <w:t>E</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c</w:t>
      </w:r>
      <w:r w:rsidRPr="009D7E76">
        <w:rPr>
          <w:rFonts w:ascii="Calibri" w:eastAsia="Calibri" w:hAnsi="Calibri" w:cs="Calibri"/>
          <w:sz w:val="24"/>
          <w:szCs w:val="24"/>
        </w:rPr>
        <w:t>an</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pacing w:val="2"/>
          <w:sz w:val="24"/>
          <w:szCs w:val="24"/>
        </w:rPr>
        <w:t>s</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er</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cu</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o</w:t>
      </w:r>
      <w:r w:rsidRPr="009D7E76">
        <w:rPr>
          <w:rFonts w:ascii="Calibri" w:eastAsia="Calibri" w:hAnsi="Calibri" w:cs="Calibri"/>
          <w:sz w:val="24"/>
          <w:szCs w:val="24"/>
        </w:rPr>
        <w:t>m</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d</w:t>
      </w:r>
      <w:r w:rsidRPr="009D7E76">
        <w:rPr>
          <w:rFonts w:ascii="Calibri" w:eastAsia="Calibri" w:hAnsi="Calibri" w:cs="Calibri"/>
          <w:sz w:val="24"/>
          <w:szCs w:val="24"/>
        </w:rPr>
        <w:t>em</w:t>
      </w:r>
      <w:r w:rsidRPr="009D7E76">
        <w:rPr>
          <w:rFonts w:ascii="Calibri" w:eastAsia="Calibri" w:hAnsi="Calibri" w:cs="Calibri"/>
          <w:spacing w:val="1"/>
          <w:sz w:val="24"/>
          <w:szCs w:val="24"/>
        </w:rPr>
        <w:t>a</w:t>
      </w:r>
      <w:r w:rsidRPr="009D7E76">
        <w:rPr>
          <w:rFonts w:ascii="Calibri" w:eastAsia="Calibri" w:hAnsi="Calibri" w:cs="Calibri"/>
          <w:spacing w:val="3"/>
          <w:sz w:val="24"/>
          <w:szCs w:val="24"/>
        </w:rPr>
        <w:t>n</w:t>
      </w:r>
      <w:r w:rsidRPr="009D7E76">
        <w:rPr>
          <w:rFonts w:ascii="Calibri" w:eastAsia="Calibri" w:hAnsi="Calibri" w:cs="Calibri"/>
          <w:sz w:val="24"/>
          <w:szCs w:val="24"/>
        </w:rPr>
        <w:t>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npu</w:t>
      </w:r>
      <w:r w:rsidRPr="009D7E76">
        <w:rPr>
          <w:rFonts w:ascii="Calibri" w:eastAsia="Calibri" w:hAnsi="Calibri" w:cs="Calibri"/>
          <w:spacing w:val="1"/>
          <w:sz w:val="24"/>
          <w:szCs w:val="24"/>
        </w:rPr>
        <w:t>t</w:t>
      </w:r>
      <w:r w:rsidRPr="009D7E76">
        <w:rPr>
          <w:rFonts w:ascii="Calibri" w:eastAsia="Calibri" w:hAnsi="Calibri" w:cs="Calibri"/>
          <w:sz w:val="24"/>
          <w:szCs w:val="24"/>
        </w:rPr>
        <w:t>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v</w:t>
      </w:r>
      <w:r w:rsidRPr="009D7E76">
        <w:rPr>
          <w:rFonts w:ascii="Calibri" w:eastAsia="Calibri" w:hAnsi="Calibri" w:cs="Calibri"/>
          <w:sz w:val="24"/>
          <w:szCs w:val="24"/>
        </w:rPr>
        <w:t>a</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z w:val="24"/>
          <w:szCs w:val="24"/>
        </w:rPr>
        <w:t xml:space="preserve">s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w:t>
      </w:r>
      <w:r w:rsidRPr="009D7E76">
        <w:rPr>
          <w:rFonts w:ascii="Calibri" w:eastAsia="Calibri" w:hAnsi="Calibri" w:cs="Calibri"/>
          <w:sz w:val="24"/>
          <w:szCs w:val="24"/>
        </w:rPr>
        <w:t xml:space="preserve">ad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z w:val="24"/>
          <w:szCs w:val="24"/>
        </w:rPr>
        <w:t>m</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 xml:space="preserve">s </w:t>
      </w:r>
      <w:r w:rsidRPr="009D7E76">
        <w:rPr>
          <w:rFonts w:ascii="Calibri" w:eastAsia="Calibri" w:hAnsi="Calibri" w:cs="Calibri"/>
          <w:spacing w:val="2"/>
          <w:sz w:val="24"/>
          <w:szCs w:val="24"/>
        </w:rPr>
        <w:t>i</w:t>
      </w:r>
      <w:r w:rsidRPr="009D7E76">
        <w:rPr>
          <w:rFonts w:ascii="Calibri" w:eastAsia="Calibri" w:hAnsi="Calibri" w:cs="Calibri"/>
          <w:sz w:val="24"/>
          <w:szCs w:val="24"/>
        </w:rPr>
        <w:t>f</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d</w:t>
      </w:r>
      <w:r w:rsidRPr="009D7E76">
        <w:rPr>
          <w:rFonts w:ascii="Calibri" w:eastAsia="Calibri" w:hAnsi="Calibri" w:cs="Calibri"/>
          <w:sz w:val="24"/>
          <w:szCs w:val="24"/>
        </w:rPr>
        <w:t>e</w:t>
      </w:r>
      <w:r w:rsidRPr="009D7E76">
        <w:rPr>
          <w:rFonts w:ascii="Calibri" w:eastAsia="Calibri" w:hAnsi="Calibri" w:cs="Calibri"/>
          <w:spacing w:val="2"/>
          <w:sz w:val="24"/>
          <w:szCs w:val="24"/>
        </w:rPr>
        <w:t>si</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1"/>
          <w:sz w:val="24"/>
          <w:szCs w:val="24"/>
        </w:rPr>
        <w:t>d</w:t>
      </w:r>
      <w:r w:rsidRPr="009D7E76">
        <w:rPr>
          <w:rFonts w:ascii="Calibri" w:eastAsia="Calibri" w:hAnsi="Calibri" w:cs="Calibri"/>
          <w:sz w:val="24"/>
          <w:szCs w:val="24"/>
        </w:rPr>
        <w:t>.</w:t>
      </w:r>
    </w:p>
    <w:p w14:paraId="014C6BA9" w14:textId="77777777" w:rsidR="009D7E76" w:rsidRDefault="00841B33" w:rsidP="009D7E76">
      <w:pPr>
        <w:pStyle w:val="ListParagraph"/>
        <w:numPr>
          <w:ilvl w:val="0"/>
          <w:numId w:val="7"/>
        </w:numPr>
        <w:ind w:right="678"/>
        <w:rPr>
          <w:rFonts w:ascii="Calibri" w:eastAsia="Calibri" w:hAnsi="Calibri" w:cs="Calibri"/>
          <w:sz w:val="24"/>
          <w:szCs w:val="24"/>
        </w:rPr>
      </w:pPr>
      <w:r w:rsidRPr="27280EE1">
        <w:rPr>
          <w:rFonts w:ascii="Calibri" w:eastAsia="Calibri" w:hAnsi="Calibri" w:cs="Calibri"/>
          <w:b/>
          <w:bCs/>
          <w:spacing w:val="-1"/>
          <w:sz w:val="24"/>
          <w:szCs w:val="24"/>
        </w:rPr>
        <w:t>Re</w:t>
      </w:r>
      <w:r w:rsidRPr="27280EE1">
        <w:rPr>
          <w:rFonts w:ascii="Calibri" w:eastAsia="Calibri" w:hAnsi="Calibri" w:cs="Calibri"/>
          <w:b/>
          <w:bCs/>
          <w:sz w:val="24"/>
          <w:szCs w:val="24"/>
        </w:rPr>
        <w:t>s</w:t>
      </w:r>
      <w:r w:rsidRPr="27280EE1">
        <w:rPr>
          <w:rFonts w:ascii="Calibri" w:eastAsia="Calibri" w:hAnsi="Calibri" w:cs="Calibri"/>
          <w:b/>
          <w:bCs/>
          <w:spacing w:val="1"/>
          <w:sz w:val="24"/>
          <w:szCs w:val="24"/>
        </w:rPr>
        <w:t>u</w:t>
      </w:r>
      <w:r w:rsidRPr="27280EE1">
        <w:rPr>
          <w:rFonts w:ascii="Calibri" w:eastAsia="Calibri" w:hAnsi="Calibri" w:cs="Calibri"/>
          <w:b/>
          <w:bCs/>
          <w:spacing w:val="-1"/>
          <w:sz w:val="24"/>
          <w:szCs w:val="24"/>
        </w:rPr>
        <w:t>l</w:t>
      </w:r>
      <w:r w:rsidRPr="27280EE1">
        <w:rPr>
          <w:rFonts w:ascii="Calibri" w:eastAsia="Calibri" w:hAnsi="Calibri" w:cs="Calibri"/>
          <w:b/>
          <w:bCs/>
          <w:spacing w:val="-2"/>
          <w:sz w:val="24"/>
          <w:szCs w:val="24"/>
        </w:rPr>
        <w:t>t</w:t>
      </w:r>
      <w:r w:rsidRPr="27280EE1">
        <w:rPr>
          <w:rFonts w:ascii="Calibri" w:eastAsia="Calibri" w:hAnsi="Calibri" w:cs="Calibri"/>
          <w:b/>
          <w:bCs/>
          <w:spacing w:val="1"/>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5"/>
          <w:sz w:val="24"/>
          <w:szCs w:val="24"/>
        </w:rPr>
        <w:t>A</w:t>
      </w:r>
      <w:r w:rsidRPr="009D7E76">
        <w:rPr>
          <w:rFonts w:ascii="Calibri" w:eastAsia="Calibri" w:hAnsi="Calibri" w:cs="Calibri"/>
          <w:spacing w:val="-1"/>
          <w:sz w:val="24"/>
          <w:szCs w:val="24"/>
        </w:rPr>
        <w:t>nnu</w:t>
      </w:r>
      <w:r w:rsidRPr="009D7E76">
        <w:rPr>
          <w:rFonts w:ascii="Calibri" w:eastAsia="Calibri" w:hAnsi="Calibri" w:cs="Calibri"/>
          <w:sz w:val="24"/>
          <w:szCs w:val="24"/>
        </w:rPr>
        <w:t>al</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em</w:t>
      </w:r>
      <w:r w:rsidRPr="009D7E76">
        <w:rPr>
          <w:rFonts w:ascii="Calibri" w:eastAsia="Calibri" w:hAnsi="Calibri" w:cs="Calibri"/>
          <w:spacing w:val="3"/>
          <w:sz w:val="24"/>
          <w:szCs w:val="24"/>
        </w:rPr>
        <w:t>i</w:t>
      </w:r>
      <w:r w:rsidRPr="009D7E76">
        <w:rPr>
          <w:rFonts w:ascii="Calibri" w:eastAsia="Calibri" w:hAnsi="Calibri" w:cs="Calibri"/>
          <w:spacing w:val="2"/>
          <w:sz w:val="24"/>
          <w:szCs w:val="24"/>
        </w:rPr>
        <w:t>ssi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l</w:t>
      </w:r>
      <w:r w:rsidRPr="009D7E76">
        <w:rPr>
          <w:rFonts w:ascii="Calibri" w:eastAsia="Calibri" w:hAnsi="Calibri" w:cs="Calibri"/>
          <w:spacing w:val="1"/>
          <w:sz w:val="24"/>
          <w:szCs w:val="24"/>
        </w:rPr>
        <w:t>t</w:t>
      </w:r>
      <w:r w:rsidRPr="009D7E76">
        <w:rPr>
          <w:rFonts w:ascii="Calibri" w:eastAsia="Calibri" w:hAnsi="Calibri" w:cs="Calibri"/>
          <w:sz w:val="24"/>
          <w:szCs w:val="24"/>
        </w:rPr>
        <w:t>s 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gg</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3"/>
          <w:sz w:val="24"/>
          <w:szCs w:val="24"/>
        </w:rPr>
        <w:t>g</w:t>
      </w:r>
      <w:r w:rsidRPr="009D7E76">
        <w:rPr>
          <w:rFonts w:ascii="Calibri" w:eastAsia="Calibri" w:hAnsi="Calibri" w:cs="Calibri"/>
          <w:sz w:val="24"/>
          <w:szCs w:val="24"/>
        </w:rPr>
        <w:t>a</w:t>
      </w:r>
      <w:r w:rsidRPr="009D7E76">
        <w:rPr>
          <w:rFonts w:ascii="Calibri" w:eastAsia="Calibri" w:hAnsi="Calibri" w:cs="Calibri"/>
          <w:spacing w:val="-3"/>
          <w:sz w:val="24"/>
          <w:szCs w:val="24"/>
        </w:rPr>
        <w:t>t</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g</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w:t>
      </w:r>
      <w:r w:rsidRPr="009D7E76">
        <w:rPr>
          <w:rFonts w:ascii="Calibri" w:eastAsia="Calibri" w:hAnsi="Calibri" w:cs="Calibri"/>
          <w:sz w:val="24"/>
          <w:szCs w:val="24"/>
        </w:rPr>
        <w:t>ad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w:t>
      </w:r>
      <w:r w:rsidRPr="009D7E76">
        <w:rPr>
          <w:rFonts w:ascii="Calibri" w:eastAsia="Calibri" w:hAnsi="Calibri" w:cs="Calibri"/>
          <w:spacing w:val="3"/>
          <w:sz w:val="24"/>
          <w:szCs w:val="24"/>
        </w:rPr>
        <w:t>f</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 a</w:t>
      </w:r>
      <w:r w:rsidRPr="009D7E76">
        <w:rPr>
          <w:rFonts w:ascii="Calibri" w:eastAsia="Calibri" w:hAnsi="Calibri" w:cs="Calibri"/>
          <w:spacing w:val="-2"/>
          <w:sz w:val="24"/>
          <w:szCs w:val="24"/>
        </w:rPr>
        <w:t>r</w:t>
      </w:r>
      <w:r w:rsidRPr="009D7E76">
        <w:rPr>
          <w:rFonts w:ascii="Calibri" w:eastAsia="Calibri" w:hAnsi="Calibri" w:cs="Calibri"/>
          <w:sz w:val="24"/>
          <w:szCs w:val="24"/>
        </w:rPr>
        <w:t xml:space="preserve">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3"/>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s</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pacing w:val="3"/>
          <w:sz w:val="24"/>
          <w:szCs w:val="24"/>
        </w:rPr>
        <w:t>t</w:t>
      </w:r>
      <w:r w:rsidRPr="009D7E76">
        <w:rPr>
          <w:rFonts w:ascii="Calibri" w:eastAsia="Calibri" w:hAnsi="Calibri" w:cs="Calibri"/>
          <w:sz w:val="24"/>
          <w:szCs w:val="24"/>
        </w:rPr>
        <w:t>.</w:t>
      </w:r>
    </w:p>
    <w:p w14:paraId="7B74D47C" w14:textId="02BCC0D3"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7"/>
          <w:sz w:val="24"/>
          <w:szCs w:val="24"/>
        </w:rPr>
        <w:t xml:space="preserve">LSE </w:t>
      </w:r>
      <w:r w:rsidR="001D1C5A">
        <w:rPr>
          <w:rFonts w:ascii="Calibri" w:eastAsia="Calibri" w:hAnsi="Calibri" w:cs="Calibri"/>
          <w:b/>
          <w:bCs/>
          <w:spacing w:val="7"/>
          <w:sz w:val="24"/>
          <w:szCs w:val="24"/>
        </w:rPr>
        <w:t>Demand</w:t>
      </w:r>
      <w:r w:rsidR="001D1C5A" w:rsidRPr="66F379EF">
        <w:rPr>
          <w:rFonts w:ascii="Calibri" w:eastAsia="Calibri" w:hAnsi="Calibri" w:cs="Calibri"/>
          <w:b/>
          <w:bCs/>
          <w:spacing w:val="7"/>
          <w:sz w:val="24"/>
          <w:szCs w:val="24"/>
        </w:rPr>
        <w:t xml:space="preserve"> </w:t>
      </w:r>
      <w:r w:rsidRPr="66F379EF">
        <w:rPr>
          <w:rFonts w:ascii="Calibri" w:eastAsia="Calibri" w:hAnsi="Calibri" w:cs="Calibri"/>
          <w:b/>
          <w:bCs/>
          <w:spacing w:val="7"/>
          <w:sz w:val="24"/>
          <w:szCs w:val="24"/>
        </w:rPr>
        <w:t>Forecasts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d</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1"/>
          <w:sz w:val="24"/>
          <w:szCs w:val="24"/>
        </w:rPr>
        <w:t xml:space="preserve"> </w:t>
      </w:r>
      <w:r w:rsidR="6C39F5D3" w:rsidRPr="27280EE1">
        <w:rPr>
          <w:rFonts w:ascii="Calibri" w:eastAsia="Calibri" w:hAnsi="Calibri" w:cs="Calibri"/>
          <w:sz w:val="24"/>
          <w:szCs w:val="24"/>
        </w:rPr>
        <w:t xml:space="preserve">on electricity deliveries to end users </w:t>
      </w:r>
      <w:r w:rsidR="00841B33" w:rsidRPr="27280EE1">
        <w:rPr>
          <w:rFonts w:ascii="Calibri" w:eastAsia="Calibri" w:hAnsi="Calibri" w:cs="Calibri"/>
          <w:sz w:val="24"/>
          <w:szCs w:val="24"/>
        </w:rPr>
        <w:t xml:space="preserve">approved in </w:t>
      </w:r>
      <w:r w:rsidR="00841B33" w:rsidRPr="66F379EF" w:rsidDel="2959EFCF">
        <w:rPr>
          <w:rFonts w:ascii="Calibri" w:eastAsia="Calibri" w:hAnsi="Calibri" w:cs="Calibri"/>
          <w:sz w:val="24"/>
          <w:szCs w:val="24"/>
        </w:rPr>
        <w:t>an ALJ</w:t>
      </w:r>
      <w:r w:rsidR="00841B33" w:rsidRPr="66F379EF" w:rsidDel="575F1CDE">
        <w:rPr>
          <w:rFonts w:ascii="Calibri" w:eastAsia="Calibri" w:hAnsi="Calibri" w:cs="Calibri"/>
          <w:sz w:val="24"/>
          <w:szCs w:val="24"/>
        </w:rPr>
        <w:t xml:space="preserve"> </w:t>
      </w:r>
      <w:r w:rsidR="00841B33" w:rsidRPr="66F379EF" w:rsidDel="2959EFCF">
        <w:rPr>
          <w:rFonts w:ascii="Calibri" w:eastAsia="Calibri" w:hAnsi="Calibri" w:cs="Calibri"/>
          <w:sz w:val="24"/>
          <w:szCs w:val="24"/>
        </w:rPr>
        <w:t xml:space="preserve">Ruling finalizing load forecasts and GHG benchmarks. </w:t>
      </w:r>
      <w:r w:rsidRPr="009D7E76">
        <w:rPr>
          <w:rFonts w:ascii="Calibri" w:eastAsia="Calibri" w:hAnsi="Calibri" w:cs="Calibri"/>
          <w:spacing w:val="6"/>
          <w:sz w:val="24"/>
          <w:szCs w:val="24"/>
        </w:rPr>
        <w:t>A</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d</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b</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b</w:t>
      </w:r>
      <w:r w:rsidRPr="009D7E76">
        <w:rPr>
          <w:rFonts w:ascii="Calibri" w:eastAsia="Calibri" w:hAnsi="Calibri" w:cs="Calibri"/>
          <w:sz w:val="24"/>
          <w:szCs w:val="24"/>
        </w:rPr>
        <w:t>e</w:t>
      </w:r>
      <w:r w:rsidRPr="009D7E76">
        <w:rPr>
          <w:rFonts w:ascii="Calibri" w:eastAsia="Calibri" w:hAnsi="Calibri" w:cs="Calibri"/>
          <w:spacing w:val="3"/>
          <w:sz w:val="24"/>
          <w:szCs w:val="24"/>
        </w:rPr>
        <w:t>l</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w</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z w:val="24"/>
          <w:szCs w:val="24"/>
        </w:rPr>
        <w:t>an</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b</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u</w:t>
      </w:r>
      <w:r w:rsidRPr="009D7E76">
        <w:rPr>
          <w:rFonts w:ascii="Calibri" w:eastAsia="Calibri" w:hAnsi="Calibri" w:cs="Calibri"/>
          <w:spacing w:val="2"/>
          <w:sz w:val="24"/>
          <w:szCs w:val="24"/>
        </w:rPr>
        <w:t>s</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z w:val="24"/>
          <w:szCs w:val="24"/>
        </w:rPr>
        <w:t>o</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oo</w:t>
      </w:r>
      <w:r w:rsidRPr="009D7E76">
        <w:rPr>
          <w:rFonts w:ascii="Calibri" w:eastAsia="Calibri" w:hAnsi="Calibri" w:cs="Calibri"/>
          <w:sz w:val="24"/>
          <w:szCs w:val="24"/>
        </w:rPr>
        <w:t xml:space="preserve">k </w:t>
      </w:r>
      <w:r w:rsidRPr="009D7E76">
        <w:rPr>
          <w:rFonts w:ascii="Calibri" w:eastAsia="Calibri" w:hAnsi="Calibri" w:cs="Calibri"/>
          <w:spacing w:val="-1"/>
          <w:sz w:val="24"/>
          <w:szCs w:val="24"/>
        </w:rPr>
        <w:t>u</w:t>
      </w:r>
      <w:r w:rsidRPr="009D7E76">
        <w:rPr>
          <w:rFonts w:ascii="Calibri" w:eastAsia="Calibri" w:hAnsi="Calibri" w:cs="Calibri"/>
          <w:sz w:val="24"/>
          <w:szCs w:val="24"/>
        </w:rPr>
        <w:t>p</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an</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L</w:t>
      </w:r>
      <w:r w:rsidRPr="009D7E76">
        <w:rPr>
          <w:rFonts w:ascii="Calibri" w:eastAsia="Calibri" w:hAnsi="Calibri" w:cs="Calibri"/>
          <w:spacing w:val="5"/>
          <w:sz w:val="24"/>
          <w:szCs w:val="24"/>
        </w:rPr>
        <w:t>S</w:t>
      </w:r>
      <w:r w:rsidRPr="009D7E76">
        <w:rPr>
          <w:rFonts w:ascii="Calibri" w:eastAsia="Calibri" w:hAnsi="Calibri" w:cs="Calibri"/>
          <w:spacing w:val="-2"/>
          <w:sz w:val="24"/>
          <w:szCs w:val="24"/>
        </w:rPr>
        <w:t>E</w:t>
      </w:r>
      <w:r w:rsidRPr="009D7E76">
        <w:rPr>
          <w:rFonts w:ascii="Calibri" w:eastAsia="Calibri" w:hAnsi="Calibri" w:cs="Calibri"/>
          <w:spacing w:val="2"/>
          <w:sz w:val="24"/>
          <w:szCs w:val="24"/>
        </w:rPr>
        <w:t>’</w:t>
      </w:r>
      <w:r w:rsidRPr="009D7E76">
        <w:rPr>
          <w:rFonts w:ascii="Calibri" w:eastAsia="Calibri" w:hAnsi="Calibri" w:cs="Calibri"/>
          <w:sz w:val="24"/>
          <w:szCs w:val="24"/>
        </w:rPr>
        <w:t>s ma</w:t>
      </w:r>
      <w:r w:rsidRPr="009D7E76">
        <w:rPr>
          <w:rFonts w:ascii="Calibri" w:eastAsia="Calibri" w:hAnsi="Calibri" w:cs="Calibri"/>
          <w:spacing w:val="-1"/>
          <w:sz w:val="24"/>
          <w:szCs w:val="24"/>
        </w:rPr>
        <w:t>n</w:t>
      </w:r>
      <w:r w:rsidRPr="009D7E76">
        <w:rPr>
          <w:rFonts w:ascii="Calibri" w:eastAsia="Calibri" w:hAnsi="Calibri" w:cs="Calibri"/>
          <w:sz w:val="24"/>
          <w:szCs w:val="24"/>
        </w:rPr>
        <w:t>a</w:t>
      </w:r>
      <w:r w:rsidRPr="009D7E76">
        <w:rPr>
          <w:rFonts w:ascii="Calibri" w:eastAsia="Calibri" w:hAnsi="Calibri" w:cs="Calibri"/>
          <w:spacing w:val="2"/>
          <w:sz w:val="24"/>
          <w:szCs w:val="24"/>
        </w:rPr>
        <w:t>g</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r</w:t>
      </w:r>
      <w:r w:rsidRPr="009D7E76">
        <w:rPr>
          <w:rFonts w:ascii="Calibri" w:eastAsia="Calibri" w:hAnsi="Calibri" w:cs="Calibri"/>
          <w:sz w:val="24"/>
          <w:szCs w:val="24"/>
        </w:rPr>
        <w:t>e</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2"/>
          <w:sz w:val="24"/>
          <w:szCs w:val="24"/>
        </w:rPr>
        <w:t>i</w:t>
      </w:r>
      <w:r w:rsidRPr="009D7E76">
        <w:rPr>
          <w:rFonts w:ascii="Calibri" w:eastAsia="Calibri" w:hAnsi="Calibri" w:cs="Calibri"/>
          <w:sz w:val="24"/>
          <w:szCs w:val="24"/>
        </w:rPr>
        <w:t>l</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z w:val="24"/>
          <w:szCs w:val="24"/>
        </w:rPr>
        <w:t>a</w:t>
      </w:r>
      <w:r w:rsidRPr="009D7E76">
        <w:rPr>
          <w:rFonts w:ascii="Calibri" w:eastAsia="Calibri" w:hAnsi="Calibri" w:cs="Calibri"/>
          <w:spacing w:val="2"/>
          <w:sz w:val="24"/>
          <w:szCs w:val="24"/>
        </w:rPr>
        <w:t>l</w:t>
      </w:r>
      <w:r w:rsidRPr="009D7E76">
        <w:rPr>
          <w:rFonts w:ascii="Calibri" w:eastAsia="Calibri" w:hAnsi="Calibri" w:cs="Calibri"/>
          <w:spacing w:val="-4"/>
          <w:sz w:val="24"/>
          <w:szCs w:val="24"/>
        </w:rPr>
        <w:t>e</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or</w:t>
      </w:r>
      <w:r w:rsidRPr="009D7E76">
        <w:rPr>
          <w:rFonts w:ascii="Calibri" w:eastAsia="Calibri" w:hAnsi="Calibri" w:cs="Calibri"/>
          <w:sz w:val="24"/>
          <w:szCs w:val="24"/>
        </w:rPr>
        <w:t>eca</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t</w:t>
      </w:r>
      <w:r w:rsidRPr="009D7E76">
        <w:rPr>
          <w:rFonts w:ascii="Calibri" w:eastAsia="Calibri" w:hAnsi="Calibri" w:cs="Calibri"/>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2"/>
          <w:sz w:val="24"/>
          <w:szCs w:val="24"/>
        </w:rPr>
        <w:t>i</w:t>
      </w:r>
      <w:r w:rsidRPr="009D7E76">
        <w:rPr>
          <w:rFonts w:ascii="Calibri" w:eastAsia="Calibri" w:hAnsi="Calibri" w:cs="Calibri"/>
          <w:sz w:val="24"/>
          <w:szCs w:val="24"/>
        </w:rPr>
        <w:t>s a</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r</w:t>
      </w:r>
      <w:r w:rsidRPr="009D7E76">
        <w:rPr>
          <w:rFonts w:ascii="Calibri" w:eastAsia="Calibri" w:hAnsi="Calibri" w:cs="Calibri"/>
          <w:sz w:val="24"/>
          <w:szCs w:val="24"/>
        </w:rPr>
        <w:t>ea</w:t>
      </w:r>
      <w:r w:rsidRPr="009D7E76">
        <w:rPr>
          <w:rFonts w:ascii="Calibri" w:eastAsia="Calibri" w:hAnsi="Calibri" w:cs="Calibri"/>
          <w:spacing w:val="-1"/>
          <w:sz w:val="24"/>
          <w:szCs w:val="24"/>
        </w:rPr>
        <w:t>d‐</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2"/>
          <w:sz w:val="24"/>
          <w:szCs w:val="24"/>
        </w:rPr>
        <w:t>l</w:t>
      </w:r>
      <w:r w:rsidRPr="009D7E76">
        <w:rPr>
          <w:rFonts w:ascii="Calibri" w:eastAsia="Calibri" w:hAnsi="Calibri" w:cs="Calibri"/>
          <w:sz w:val="24"/>
          <w:szCs w:val="24"/>
        </w:rPr>
        <w:t xml:space="preserve">y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 xml:space="preserve">at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u</w:t>
      </w:r>
      <w:r w:rsidRPr="009D7E76">
        <w:rPr>
          <w:rFonts w:ascii="Calibri" w:eastAsia="Calibri" w:hAnsi="Calibri" w:cs="Calibri"/>
          <w:spacing w:val="2"/>
          <w:sz w:val="24"/>
          <w:szCs w:val="24"/>
        </w:rPr>
        <w:t>s</w:t>
      </w:r>
      <w:r w:rsidRPr="009D7E76">
        <w:rPr>
          <w:rFonts w:ascii="Calibri" w:eastAsia="Calibri" w:hAnsi="Calibri" w:cs="Calibri"/>
          <w:sz w:val="24"/>
          <w:szCs w:val="24"/>
        </w:rPr>
        <w:t>er</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l</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n</w:t>
      </w:r>
      <w:r w:rsidRPr="009D7E76">
        <w:rPr>
          <w:rFonts w:ascii="Calibri" w:eastAsia="Calibri" w:hAnsi="Calibri" w:cs="Calibri"/>
          <w:spacing w:val="-2"/>
          <w:sz w:val="24"/>
          <w:szCs w:val="24"/>
        </w:rPr>
        <w:t>o</w:t>
      </w:r>
      <w:r w:rsidRPr="009D7E76">
        <w:rPr>
          <w:rFonts w:ascii="Calibri" w:eastAsia="Calibri" w:hAnsi="Calibri" w:cs="Calibri"/>
          <w:sz w:val="24"/>
          <w:szCs w:val="24"/>
        </w:rPr>
        <w:t xml:space="preserve">t </w:t>
      </w:r>
      <w:r w:rsidR="7323BCF1">
        <w:rPr>
          <w:rFonts w:ascii="Calibri" w:eastAsia="Calibri" w:hAnsi="Calibri" w:cs="Calibri"/>
          <w:spacing w:val="4"/>
          <w:sz w:val="24"/>
          <w:szCs w:val="24"/>
        </w:rPr>
        <w:t>change.</w:t>
      </w:r>
    </w:p>
    <w:p w14:paraId="05175766" w14:textId="08D76489" w:rsidR="009D7E76" w:rsidRPr="009D7E76" w:rsidDel="00512771" w:rsidRDefault="7323BCF1" w:rsidP="66F379EF">
      <w:pPr>
        <w:pStyle w:val="ListParagraph"/>
        <w:numPr>
          <w:ilvl w:val="0"/>
          <w:numId w:val="7"/>
        </w:numPr>
        <w:ind w:right="678"/>
        <w:rPr>
          <w:rFonts w:ascii="Calibri" w:eastAsia="Calibri" w:hAnsi="Calibri" w:cs="Calibri"/>
          <w:b/>
          <w:bCs/>
          <w:sz w:val="24"/>
          <w:szCs w:val="24"/>
        </w:rPr>
      </w:pPr>
      <w:r w:rsidRPr="66F379EF" w:rsidDel="00512771">
        <w:rPr>
          <w:rFonts w:ascii="Calibri" w:eastAsia="Calibri" w:hAnsi="Calibri" w:cs="Calibri"/>
          <w:b/>
          <w:bCs/>
          <w:spacing w:val="-2"/>
          <w:sz w:val="24"/>
          <w:szCs w:val="24"/>
        </w:rPr>
        <w:t xml:space="preserve">ESP </w:t>
      </w:r>
      <w:r w:rsidR="2959EFCF" w:rsidRPr="66F379EF" w:rsidDel="00512771">
        <w:rPr>
          <w:rFonts w:ascii="Calibri" w:eastAsia="Calibri" w:hAnsi="Calibri" w:cs="Calibri"/>
          <w:b/>
          <w:bCs/>
          <w:sz w:val="24"/>
          <w:szCs w:val="24"/>
        </w:rPr>
        <w:t>G</w:t>
      </w:r>
      <w:r w:rsidR="2959EFCF" w:rsidRPr="66F379EF" w:rsidDel="00512771">
        <w:rPr>
          <w:rFonts w:ascii="Calibri" w:eastAsia="Calibri" w:hAnsi="Calibri" w:cs="Calibri"/>
          <w:b/>
          <w:bCs/>
          <w:spacing w:val="2"/>
          <w:sz w:val="24"/>
          <w:szCs w:val="24"/>
        </w:rPr>
        <w:t>H</w:t>
      </w:r>
      <w:r w:rsidR="2959EFCF" w:rsidRPr="66F379EF" w:rsidDel="00512771">
        <w:rPr>
          <w:rFonts w:ascii="Calibri" w:eastAsia="Calibri" w:hAnsi="Calibri" w:cs="Calibri"/>
          <w:b/>
          <w:bCs/>
          <w:sz w:val="24"/>
          <w:szCs w:val="24"/>
        </w:rPr>
        <w:t>G</w:t>
      </w:r>
      <w:r w:rsidR="2959EFCF" w:rsidRPr="66F379EF" w:rsidDel="00512771">
        <w:rPr>
          <w:rFonts w:ascii="Calibri" w:eastAsia="Calibri" w:hAnsi="Calibri" w:cs="Calibri"/>
          <w:b/>
          <w:bCs/>
          <w:spacing w:val="-1"/>
          <w:sz w:val="24"/>
          <w:szCs w:val="24"/>
        </w:rPr>
        <w:t xml:space="preserve"> </w:t>
      </w:r>
      <w:r w:rsidR="2959EFCF" w:rsidRPr="66F379EF" w:rsidDel="00512771">
        <w:rPr>
          <w:rFonts w:ascii="Calibri" w:eastAsia="Calibri" w:hAnsi="Calibri" w:cs="Calibri"/>
          <w:b/>
          <w:bCs/>
          <w:sz w:val="24"/>
          <w:szCs w:val="24"/>
        </w:rPr>
        <w:t>B</w:t>
      </w:r>
      <w:r w:rsidR="2959EFCF" w:rsidRPr="66F379EF" w:rsidDel="00512771">
        <w:rPr>
          <w:rFonts w:ascii="Calibri" w:eastAsia="Calibri" w:hAnsi="Calibri" w:cs="Calibri"/>
          <w:b/>
          <w:bCs/>
          <w:spacing w:val="-1"/>
          <w:sz w:val="24"/>
          <w:szCs w:val="24"/>
        </w:rPr>
        <w:t>e</w:t>
      </w:r>
      <w:r w:rsidR="2959EFCF" w:rsidRPr="66F379EF" w:rsidDel="00512771">
        <w:rPr>
          <w:rFonts w:ascii="Calibri" w:eastAsia="Calibri" w:hAnsi="Calibri" w:cs="Calibri"/>
          <w:b/>
          <w:bCs/>
          <w:spacing w:val="1"/>
          <w:sz w:val="24"/>
          <w:szCs w:val="24"/>
        </w:rPr>
        <w:t>n</w:t>
      </w:r>
      <w:r w:rsidR="2959EFCF" w:rsidRPr="66F379EF" w:rsidDel="00512771">
        <w:rPr>
          <w:rFonts w:ascii="Calibri" w:eastAsia="Calibri" w:hAnsi="Calibri" w:cs="Calibri"/>
          <w:b/>
          <w:bCs/>
          <w:sz w:val="24"/>
          <w:szCs w:val="24"/>
        </w:rPr>
        <w:t>c</w:t>
      </w:r>
      <w:r w:rsidR="2959EFCF" w:rsidRPr="66F379EF" w:rsidDel="00512771">
        <w:rPr>
          <w:rFonts w:ascii="Calibri" w:eastAsia="Calibri" w:hAnsi="Calibri" w:cs="Calibri"/>
          <w:b/>
          <w:bCs/>
          <w:spacing w:val="1"/>
          <w:sz w:val="24"/>
          <w:szCs w:val="24"/>
        </w:rPr>
        <w:t>hm</w:t>
      </w:r>
      <w:r w:rsidR="2959EFCF" w:rsidRPr="66F379EF" w:rsidDel="00512771">
        <w:rPr>
          <w:rFonts w:ascii="Calibri" w:eastAsia="Calibri" w:hAnsi="Calibri" w:cs="Calibri"/>
          <w:b/>
          <w:bCs/>
          <w:spacing w:val="-3"/>
          <w:sz w:val="24"/>
          <w:szCs w:val="24"/>
        </w:rPr>
        <w:t>a</w:t>
      </w:r>
      <w:r w:rsidR="2959EFCF" w:rsidRPr="66F379EF" w:rsidDel="00512771">
        <w:rPr>
          <w:rFonts w:ascii="Calibri" w:eastAsia="Calibri" w:hAnsi="Calibri" w:cs="Calibri"/>
          <w:b/>
          <w:bCs/>
          <w:spacing w:val="1"/>
          <w:sz w:val="24"/>
          <w:szCs w:val="24"/>
        </w:rPr>
        <w:t>r</w:t>
      </w:r>
      <w:r w:rsidR="2959EFCF" w:rsidRPr="66F379EF" w:rsidDel="00512771">
        <w:rPr>
          <w:rFonts w:ascii="Calibri" w:eastAsia="Calibri" w:hAnsi="Calibri" w:cs="Calibri"/>
          <w:b/>
          <w:bCs/>
          <w:spacing w:val="3"/>
          <w:sz w:val="24"/>
          <w:szCs w:val="24"/>
        </w:rPr>
        <w:t>k</w:t>
      </w:r>
      <w:r w:rsidR="2959EFCF" w:rsidRPr="66F379EF" w:rsidDel="00512771">
        <w:rPr>
          <w:rFonts w:ascii="Calibri" w:eastAsia="Calibri" w:hAnsi="Calibri" w:cs="Calibri"/>
          <w:b/>
          <w:bCs/>
          <w:sz w:val="24"/>
          <w:szCs w:val="24"/>
        </w:rPr>
        <w:t xml:space="preserve">: </w:t>
      </w:r>
      <w:r w:rsidR="2959EFCF" w:rsidRPr="009D7E76" w:rsidDel="00512771">
        <w:rPr>
          <w:rFonts w:ascii="Calibri" w:eastAsia="Calibri" w:hAnsi="Calibri" w:cs="Calibri"/>
          <w:spacing w:val="-2"/>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pacing w:val="2"/>
          <w:sz w:val="24"/>
          <w:szCs w:val="24"/>
        </w:rPr>
        <w:t>i</w:t>
      </w:r>
      <w:r w:rsidR="2959EFCF" w:rsidRPr="009D7E76" w:rsidDel="00512771">
        <w:rPr>
          <w:rFonts w:ascii="Calibri" w:eastAsia="Calibri" w:hAnsi="Calibri" w:cs="Calibri"/>
          <w:sz w:val="24"/>
          <w:szCs w:val="24"/>
        </w:rPr>
        <w:t xml:space="preserve">s </w:t>
      </w:r>
      <w:r w:rsidR="2959EFCF" w:rsidRPr="009D7E76" w:rsidDel="00512771">
        <w:rPr>
          <w:rFonts w:ascii="Calibri" w:eastAsia="Calibri" w:hAnsi="Calibri" w:cs="Calibri"/>
          <w:spacing w:val="1"/>
          <w:sz w:val="24"/>
          <w:szCs w:val="24"/>
        </w:rPr>
        <w:t>w</w:t>
      </w:r>
      <w:r w:rsidR="2959EFCF" w:rsidRPr="009D7E76" w:rsidDel="00512771">
        <w:rPr>
          <w:rFonts w:ascii="Calibri" w:eastAsia="Calibri" w:hAnsi="Calibri" w:cs="Calibri"/>
          <w:spacing w:val="-2"/>
          <w:sz w:val="24"/>
          <w:szCs w:val="24"/>
        </w:rPr>
        <w:t>or</w:t>
      </w:r>
      <w:r w:rsidR="2959EFCF" w:rsidRPr="009D7E76" w:rsidDel="00512771">
        <w:rPr>
          <w:rFonts w:ascii="Calibri" w:eastAsia="Calibri" w:hAnsi="Calibri" w:cs="Calibri"/>
          <w:spacing w:val="1"/>
          <w:sz w:val="24"/>
          <w:szCs w:val="24"/>
        </w:rPr>
        <w:t>k</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e</w:t>
      </w:r>
      <w:r w:rsidR="2959EFCF" w:rsidRPr="009D7E76" w:rsidDel="00512771">
        <w:rPr>
          <w:rFonts w:ascii="Calibri" w:eastAsia="Calibri" w:hAnsi="Calibri" w:cs="Calibri"/>
          <w:sz w:val="24"/>
          <w:szCs w:val="24"/>
        </w:rPr>
        <w:t xml:space="preserve">t </w:t>
      </w:r>
      <w:r w:rsidR="2959EFCF" w:rsidRPr="009D7E76" w:rsidDel="00512771">
        <w:rPr>
          <w:rFonts w:ascii="Calibri" w:eastAsia="Calibri" w:hAnsi="Calibri" w:cs="Calibri"/>
          <w:spacing w:val="-1"/>
          <w:sz w:val="24"/>
          <w:szCs w:val="24"/>
        </w:rPr>
        <w:t>c</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pacing w:val="-1"/>
          <w:sz w:val="24"/>
          <w:szCs w:val="24"/>
        </w:rPr>
        <w:t>n</w:t>
      </w:r>
      <w:r w:rsidR="2959EFCF" w:rsidRPr="009D7E76" w:rsidDel="00512771">
        <w:rPr>
          <w:rFonts w:ascii="Calibri" w:eastAsia="Calibri" w:hAnsi="Calibri" w:cs="Calibri"/>
          <w:spacing w:val="4"/>
          <w:sz w:val="24"/>
          <w:szCs w:val="24"/>
        </w:rPr>
        <w:t>t</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3"/>
          <w:sz w:val="24"/>
          <w:szCs w:val="24"/>
        </w:rPr>
        <w:t>i</w:t>
      </w:r>
      <w:r w:rsidR="2959EFCF" w:rsidRPr="009D7E76" w:rsidDel="00512771">
        <w:rPr>
          <w:rFonts w:ascii="Calibri" w:eastAsia="Calibri" w:hAnsi="Calibri" w:cs="Calibri"/>
          <w:spacing w:val="-1"/>
          <w:sz w:val="24"/>
          <w:szCs w:val="24"/>
        </w:rPr>
        <w:t>n</w:t>
      </w:r>
      <w:r w:rsidR="2959EFCF" w:rsidRPr="009D7E76" w:rsidDel="00512771">
        <w:rPr>
          <w:rFonts w:ascii="Calibri" w:eastAsia="Calibri" w:hAnsi="Calibri" w:cs="Calibri"/>
          <w:sz w:val="24"/>
          <w:szCs w:val="24"/>
        </w:rPr>
        <w:t>s a</w:t>
      </w:r>
      <w:r w:rsidR="2959EFCF" w:rsidRPr="009D7E76" w:rsidDel="00512771">
        <w:rPr>
          <w:rFonts w:ascii="Calibri" w:eastAsia="Calibri" w:hAnsi="Calibri" w:cs="Calibri"/>
          <w:spacing w:val="-1"/>
          <w:sz w:val="24"/>
          <w:szCs w:val="24"/>
        </w:rPr>
        <w:t xml:space="preserve"> c</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3"/>
          <w:sz w:val="24"/>
          <w:szCs w:val="24"/>
        </w:rPr>
        <w:t>l</w:t>
      </w:r>
      <w:r w:rsidR="2959EFCF" w:rsidRPr="009D7E76" w:rsidDel="00512771">
        <w:rPr>
          <w:rFonts w:ascii="Calibri" w:eastAsia="Calibri" w:hAnsi="Calibri" w:cs="Calibri"/>
          <w:spacing w:val="-1"/>
          <w:sz w:val="24"/>
          <w:szCs w:val="24"/>
        </w:rPr>
        <w:t>cu</w:t>
      </w:r>
      <w:r w:rsidR="2959EFCF" w:rsidRPr="009D7E76" w:rsidDel="00512771">
        <w:rPr>
          <w:rFonts w:ascii="Calibri" w:eastAsia="Calibri" w:hAnsi="Calibri" w:cs="Calibri"/>
          <w:spacing w:val="2"/>
          <w:sz w:val="24"/>
          <w:szCs w:val="24"/>
        </w:rPr>
        <w:t>l</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z w:val="24"/>
          <w:szCs w:val="24"/>
        </w:rPr>
        <w:t>r</w:t>
      </w:r>
      <w:r w:rsidR="2959EFCF" w:rsidRPr="009D7E76" w:rsidDel="00512771">
        <w:rPr>
          <w:rFonts w:ascii="Calibri" w:eastAsia="Calibri" w:hAnsi="Calibri" w:cs="Calibri"/>
          <w:spacing w:val="-4"/>
          <w:sz w:val="24"/>
          <w:szCs w:val="24"/>
        </w:rPr>
        <w:t xml:space="preserve"> </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 xml:space="preserve">at </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2"/>
          <w:sz w:val="24"/>
          <w:szCs w:val="24"/>
        </w:rPr>
        <w:t>E</w:t>
      </w:r>
      <w:r w:rsidR="2959EFCF" w:rsidRPr="009D7E76" w:rsidDel="00512771">
        <w:rPr>
          <w:rFonts w:ascii="Calibri" w:eastAsia="Calibri" w:hAnsi="Calibri" w:cs="Calibri"/>
          <w:sz w:val="24"/>
          <w:szCs w:val="24"/>
        </w:rPr>
        <w:t>S</w:t>
      </w:r>
      <w:r w:rsidR="2959EFCF" w:rsidRPr="009D7E76" w:rsidDel="00512771">
        <w:rPr>
          <w:rFonts w:ascii="Calibri" w:eastAsia="Calibri" w:hAnsi="Calibri" w:cs="Calibri"/>
          <w:spacing w:val="1"/>
          <w:sz w:val="24"/>
          <w:szCs w:val="24"/>
        </w:rPr>
        <w:t>P</w:t>
      </w:r>
      <w:r w:rsidR="2959EFCF" w:rsidRPr="009D7E76" w:rsidDel="00512771">
        <w:rPr>
          <w:rFonts w:ascii="Calibri" w:eastAsia="Calibri" w:hAnsi="Calibri" w:cs="Calibri"/>
          <w:sz w:val="24"/>
          <w:szCs w:val="24"/>
        </w:rPr>
        <w:t>s m</w:t>
      </w:r>
      <w:r w:rsidR="2959EFCF" w:rsidRPr="009D7E76" w:rsidDel="00512771">
        <w:rPr>
          <w:rFonts w:ascii="Calibri" w:eastAsia="Calibri" w:hAnsi="Calibri" w:cs="Calibri"/>
          <w:spacing w:val="-1"/>
          <w:sz w:val="24"/>
          <w:szCs w:val="24"/>
        </w:rPr>
        <w:t>u</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z w:val="24"/>
          <w:szCs w:val="24"/>
        </w:rPr>
        <w:t xml:space="preserve">t </w:t>
      </w:r>
      <w:r w:rsidR="2959EFCF" w:rsidRPr="009D7E76" w:rsidDel="00512771">
        <w:rPr>
          <w:rFonts w:ascii="Calibri" w:eastAsia="Calibri" w:hAnsi="Calibri" w:cs="Calibri"/>
          <w:spacing w:val="-1"/>
          <w:sz w:val="24"/>
          <w:szCs w:val="24"/>
        </w:rPr>
        <w:t>u</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z w:val="24"/>
          <w:szCs w:val="24"/>
        </w:rPr>
        <w:t xml:space="preserve">o </w:t>
      </w:r>
      <w:r w:rsidR="2959EFCF" w:rsidRPr="009D7E76" w:rsidDel="00512771">
        <w:rPr>
          <w:rFonts w:ascii="Calibri" w:eastAsia="Calibri" w:hAnsi="Calibri" w:cs="Calibri"/>
          <w:spacing w:val="-1"/>
          <w:sz w:val="24"/>
          <w:szCs w:val="24"/>
        </w:rPr>
        <w:t>c</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3"/>
          <w:sz w:val="24"/>
          <w:szCs w:val="24"/>
        </w:rPr>
        <w:t>l</w:t>
      </w:r>
      <w:r w:rsidR="2959EFCF" w:rsidRPr="009D7E76" w:rsidDel="00512771">
        <w:rPr>
          <w:rFonts w:ascii="Calibri" w:eastAsia="Calibri" w:hAnsi="Calibri" w:cs="Calibri"/>
          <w:spacing w:val="-1"/>
          <w:sz w:val="24"/>
          <w:szCs w:val="24"/>
        </w:rPr>
        <w:t>cu</w:t>
      </w:r>
      <w:r w:rsidR="2959EFCF" w:rsidRPr="009D7E76" w:rsidDel="00512771">
        <w:rPr>
          <w:rFonts w:ascii="Calibri" w:eastAsia="Calibri" w:hAnsi="Calibri" w:cs="Calibri"/>
          <w:spacing w:val="2"/>
          <w:sz w:val="24"/>
          <w:szCs w:val="24"/>
        </w:rPr>
        <w:t>l</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3"/>
          <w:sz w:val="24"/>
          <w:szCs w:val="24"/>
        </w:rPr>
        <w:t>i</w:t>
      </w:r>
      <w:r w:rsidR="2959EFCF" w:rsidRPr="009D7E76" w:rsidDel="00512771">
        <w:rPr>
          <w:rFonts w:ascii="Calibri" w:eastAsia="Calibri" w:hAnsi="Calibri" w:cs="Calibri"/>
          <w:sz w:val="24"/>
          <w:szCs w:val="24"/>
        </w:rPr>
        <w:t>r</w:t>
      </w:r>
      <w:r w:rsidR="2959EFCF" w:rsidRPr="009D7E76" w:rsidDel="00512771">
        <w:rPr>
          <w:rFonts w:ascii="Calibri" w:eastAsia="Calibri" w:hAnsi="Calibri" w:cs="Calibri"/>
          <w:spacing w:val="-4"/>
          <w:sz w:val="24"/>
          <w:szCs w:val="24"/>
        </w:rPr>
        <w:t xml:space="preserve"> </w:t>
      </w:r>
      <w:r w:rsidR="2959EFCF" w:rsidRPr="009D7E76" w:rsidDel="00512771">
        <w:rPr>
          <w:rFonts w:ascii="Calibri" w:eastAsia="Calibri" w:hAnsi="Calibri" w:cs="Calibri"/>
          <w:spacing w:val="2"/>
          <w:sz w:val="24"/>
          <w:szCs w:val="24"/>
        </w:rPr>
        <w:t>i</w:t>
      </w:r>
      <w:r w:rsidR="2959EFCF" w:rsidRPr="009D7E76" w:rsidDel="00512771">
        <w:rPr>
          <w:rFonts w:ascii="Calibri" w:eastAsia="Calibri" w:hAnsi="Calibri" w:cs="Calibri"/>
          <w:spacing w:val="-1"/>
          <w:sz w:val="24"/>
          <w:szCs w:val="24"/>
        </w:rPr>
        <w:t>nd</w:t>
      </w:r>
      <w:r w:rsidR="2959EFCF" w:rsidRPr="009D7E76" w:rsidDel="00512771">
        <w:rPr>
          <w:rFonts w:ascii="Calibri" w:eastAsia="Calibri" w:hAnsi="Calibri" w:cs="Calibri"/>
          <w:spacing w:val="-2"/>
          <w:sz w:val="24"/>
          <w:szCs w:val="24"/>
        </w:rPr>
        <w:t>i</w:t>
      </w:r>
      <w:r w:rsidR="2959EFCF" w:rsidRPr="009D7E76" w:rsidDel="00512771">
        <w:rPr>
          <w:rFonts w:ascii="Calibri" w:eastAsia="Calibri" w:hAnsi="Calibri" w:cs="Calibri"/>
          <w:spacing w:val="2"/>
          <w:sz w:val="24"/>
          <w:szCs w:val="24"/>
        </w:rPr>
        <w:t>vi</w:t>
      </w:r>
      <w:r w:rsidR="2959EFCF" w:rsidRPr="009D7E76" w:rsidDel="00512771">
        <w:rPr>
          <w:rFonts w:ascii="Calibri" w:eastAsia="Calibri" w:hAnsi="Calibri" w:cs="Calibri"/>
          <w:spacing w:val="-1"/>
          <w:sz w:val="24"/>
          <w:szCs w:val="24"/>
        </w:rPr>
        <w:t>du</w:t>
      </w:r>
      <w:r w:rsidR="2959EFCF" w:rsidRPr="009D7E76" w:rsidDel="00512771">
        <w:rPr>
          <w:rFonts w:ascii="Calibri" w:eastAsia="Calibri" w:hAnsi="Calibri" w:cs="Calibri"/>
          <w:sz w:val="24"/>
          <w:szCs w:val="24"/>
        </w:rPr>
        <w:t>al</w:t>
      </w:r>
      <w:r w:rsidR="2959EFCF" w:rsidRPr="009D7E76" w:rsidDel="00512771">
        <w:rPr>
          <w:rFonts w:ascii="Calibri" w:eastAsia="Calibri" w:hAnsi="Calibri" w:cs="Calibri"/>
          <w:spacing w:val="1"/>
          <w:sz w:val="24"/>
          <w:szCs w:val="24"/>
        </w:rPr>
        <w:t xml:space="preserve"> </w:t>
      </w:r>
      <w:r w:rsidR="2959EFCF" w:rsidRPr="66F379EF">
        <w:rPr>
          <w:rFonts w:ascii="Calibri" w:eastAsia="Calibri" w:hAnsi="Calibri" w:cs="Calibri"/>
          <w:sz w:val="24"/>
          <w:szCs w:val="24"/>
        </w:rPr>
        <w:t>203</w:t>
      </w:r>
      <w:r w:rsidR="2959EFCF" w:rsidRPr="27280EE1">
        <w:rPr>
          <w:rFonts w:ascii="Calibri" w:eastAsia="Calibri" w:hAnsi="Calibri" w:cs="Calibri"/>
          <w:sz w:val="24"/>
          <w:szCs w:val="24"/>
        </w:rPr>
        <w:t>5</w:t>
      </w:r>
      <w:r w:rsidR="2959EFCF" w:rsidRPr="009D7E76" w:rsidDel="00512771">
        <w:rPr>
          <w:rFonts w:ascii="Calibri" w:eastAsia="Calibri" w:hAnsi="Calibri" w:cs="Calibri"/>
          <w:spacing w:val="-3"/>
          <w:sz w:val="24"/>
          <w:szCs w:val="24"/>
        </w:rPr>
        <w:t xml:space="preserve"> </w:t>
      </w:r>
      <w:r w:rsidR="2959EFCF" w:rsidRPr="009D7E76" w:rsidDel="00512771">
        <w:rPr>
          <w:rFonts w:ascii="Calibri" w:eastAsia="Calibri" w:hAnsi="Calibri" w:cs="Calibri"/>
          <w:spacing w:val="2"/>
          <w:sz w:val="24"/>
          <w:szCs w:val="24"/>
        </w:rPr>
        <w:t>G</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 xml:space="preserve">G </w:t>
      </w:r>
      <w:r w:rsidR="2959EFCF" w:rsidRPr="009D7E76" w:rsidDel="00512771">
        <w:rPr>
          <w:rFonts w:ascii="Calibri" w:eastAsia="Calibri" w:hAnsi="Calibri" w:cs="Calibri"/>
          <w:spacing w:val="-1"/>
          <w:sz w:val="24"/>
          <w:szCs w:val="24"/>
        </w:rPr>
        <w:t>b</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nch</w:t>
      </w:r>
      <w:r w:rsidR="2959EFCF" w:rsidRPr="009D7E76" w:rsidDel="00512771">
        <w:rPr>
          <w:rFonts w:ascii="Calibri" w:eastAsia="Calibri" w:hAnsi="Calibri" w:cs="Calibri"/>
          <w:sz w:val="24"/>
          <w:szCs w:val="24"/>
        </w:rPr>
        <w:t>ma</w:t>
      </w:r>
      <w:r w:rsidR="2959EFCF" w:rsidRPr="009D7E76" w:rsidDel="00512771">
        <w:rPr>
          <w:rFonts w:ascii="Calibri" w:eastAsia="Calibri" w:hAnsi="Calibri" w:cs="Calibri"/>
          <w:spacing w:val="-2"/>
          <w:sz w:val="24"/>
          <w:szCs w:val="24"/>
        </w:rPr>
        <w:t>r</w:t>
      </w:r>
      <w:r w:rsidR="2959EFCF" w:rsidRPr="009D7E76" w:rsidDel="00512771">
        <w:rPr>
          <w:rFonts w:ascii="Calibri" w:eastAsia="Calibri" w:hAnsi="Calibri" w:cs="Calibri"/>
          <w:spacing w:val="1"/>
          <w:sz w:val="24"/>
          <w:szCs w:val="24"/>
        </w:rPr>
        <w:t>k</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z w:val="24"/>
          <w:szCs w:val="24"/>
        </w:rPr>
        <w:t>.</w:t>
      </w:r>
      <w:r w:rsidR="2959EFCF" w:rsidRPr="009D7E76" w:rsidDel="00512771">
        <w:rPr>
          <w:rFonts w:ascii="Calibri" w:eastAsia="Calibri" w:hAnsi="Calibri" w:cs="Calibri"/>
          <w:spacing w:val="5"/>
          <w:sz w:val="24"/>
          <w:szCs w:val="24"/>
        </w:rPr>
        <w:t xml:space="preserve"> </w:t>
      </w:r>
      <w:r w:rsidR="2959EFCF" w:rsidRPr="009D7E76" w:rsidDel="00512771">
        <w:rPr>
          <w:rFonts w:ascii="Calibri" w:eastAsia="Calibri" w:hAnsi="Calibri" w:cs="Calibri"/>
          <w:spacing w:val="-2"/>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pacing w:val="2"/>
          <w:sz w:val="24"/>
          <w:szCs w:val="24"/>
        </w:rPr>
        <w:t>i</w:t>
      </w:r>
      <w:r w:rsidR="2959EFCF" w:rsidRPr="009D7E76" w:rsidDel="00512771">
        <w:rPr>
          <w:rFonts w:ascii="Calibri" w:eastAsia="Calibri" w:hAnsi="Calibri" w:cs="Calibri"/>
          <w:sz w:val="24"/>
          <w:szCs w:val="24"/>
        </w:rPr>
        <w:t xml:space="preserve">s </w:t>
      </w:r>
      <w:r w:rsidR="2959EFCF" w:rsidRPr="009D7E76" w:rsidDel="00512771">
        <w:rPr>
          <w:rFonts w:ascii="Calibri" w:eastAsia="Calibri" w:hAnsi="Calibri" w:cs="Calibri"/>
          <w:spacing w:val="1"/>
          <w:sz w:val="24"/>
          <w:szCs w:val="24"/>
        </w:rPr>
        <w:t>w</w:t>
      </w:r>
      <w:r w:rsidR="2959EFCF" w:rsidRPr="009D7E76" w:rsidDel="00512771">
        <w:rPr>
          <w:rFonts w:ascii="Calibri" w:eastAsia="Calibri" w:hAnsi="Calibri" w:cs="Calibri"/>
          <w:spacing w:val="-2"/>
          <w:sz w:val="24"/>
          <w:szCs w:val="24"/>
        </w:rPr>
        <w:t>or</w:t>
      </w:r>
      <w:r w:rsidR="2959EFCF" w:rsidRPr="009D7E76" w:rsidDel="00512771">
        <w:rPr>
          <w:rFonts w:ascii="Calibri" w:eastAsia="Calibri" w:hAnsi="Calibri" w:cs="Calibri"/>
          <w:spacing w:val="1"/>
          <w:sz w:val="24"/>
          <w:szCs w:val="24"/>
        </w:rPr>
        <w:t>k</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e</w:t>
      </w:r>
      <w:r w:rsidR="2959EFCF" w:rsidRPr="009D7E76" w:rsidDel="00512771">
        <w:rPr>
          <w:rFonts w:ascii="Calibri" w:eastAsia="Calibri" w:hAnsi="Calibri" w:cs="Calibri"/>
          <w:sz w:val="24"/>
          <w:szCs w:val="24"/>
        </w:rPr>
        <w:t xml:space="preserve">t </w:t>
      </w:r>
      <w:r w:rsidR="2959EFCF" w:rsidRPr="009D7E76" w:rsidDel="00512771">
        <w:rPr>
          <w:rFonts w:ascii="Calibri" w:eastAsia="Calibri" w:hAnsi="Calibri" w:cs="Calibri"/>
          <w:spacing w:val="-1"/>
          <w:sz w:val="24"/>
          <w:szCs w:val="24"/>
        </w:rPr>
        <w:t>d</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z w:val="24"/>
          <w:szCs w:val="24"/>
        </w:rPr>
        <w:t>es</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1"/>
          <w:sz w:val="24"/>
          <w:szCs w:val="24"/>
        </w:rPr>
        <w:t>n</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z w:val="24"/>
          <w:szCs w:val="24"/>
        </w:rPr>
        <w:t>t a</w:t>
      </w:r>
      <w:r w:rsidR="2959EFCF" w:rsidRPr="009D7E76" w:rsidDel="00512771">
        <w:rPr>
          <w:rFonts w:ascii="Calibri" w:eastAsia="Calibri" w:hAnsi="Calibri" w:cs="Calibri"/>
          <w:spacing w:val="-1"/>
          <w:sz w:val="24"/>
          <w:szCs w:val="24"/>
        </w:rPr>
        <w:t>ff</w:t>
      </w:r>
      <w:r w:rsidR="2959EFCF" w:rsidRPr="009D7E76" w:rsidDel="00512771">
        <w:rPr>
          <w:rFonts w:ascii="Calibri" w:eastAsia="Calibri" w:hAnsi="Calibri" w:cs="Calibri"/>
          <w:sz w:val="24"/>
          <w:szCs w:val="24"/>
        </w:rPr>
        <w:t>ect</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5"/>
          <w:sz w:val="24"/>
          <w:szCs w:val="24"/>
        </w:rPr>
        <w:t>a</w:t>
      </w:r>
      <w:r w:rsidR="2959EFCF" w:rsidRPr="009D7E76" w:rsidDel="00512771">
        <w:rPr>
          <w:rFonts w:ascii="Calibri" w:eastAsia="Calibri" w:hAnsi="Calibri" w:cs="Calibri"/>
          <w:spacing w:val="-1"/>
          <w:sz w:val="24"/>
          <w:szCs w:val="24"/>
        </w:rPr>
        <w:t>n</w:t>
      </w:r>
      <w:r w:rsidR="2959EFCF" w:rsidRPr="009D7E76" w:rsidDel="00512771">
        <w:rPr>
          <w:rFonts w:ascii="Calibri" w:eastAsia="Calibri" w:hAnsi="Calibri" w:cs="Calibri"/>
          <w:sz w:val="24"/>
          <w:szCs w:val="24"/>
        </w:rPr>
        <w:t xml:space="preserve">y </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er</w:t>
      </w:r>
      <w:r w:rsidR="2959EFCF" w:rsidRPr="009D7E76" w:rsidDel="00512771">
        <w:rPr>
          <w:rFonts w:ascii="Calibri" w:eastAsia="Calibri" w:hAnsi="Calibri" w:cs="Calibri"/>
          <w:spacing w:val="-3"/>
          <w:sz w:val="24"/>
          <w:szCs w:val="24"/>
        </w:rPr>
        <w:t xml:space="preserve"> </w:t>
      </w:r>
      <w:r w:rsidR="2959EFCF" w:rsidRPr="009D7E76" w:rsidDel="00512771">
        <w:rPr>
          <w:rFonts w:ascii="Calibri" w:eastAsia="Calibri" w:hAnsi="Calibri" w:cs="Calibri"/>
          <w:sz w:val="24"/>
          <w:szCs w:val="24"/>
        </w:rPr>
        <w:t>a</w:t>
      </w:r>
      <w:r w:rsidR="2959EFCF" w:rsidRPr="009D7E76" w:rsidDel="00512771">
        <w:rPr>
          <w:rFonts w:ascii="Calibri" w:eastAsia="Calibri" w:hAnsi="Calibri" w:cs="Calibri"/>
          <w:spacing w:val="2"/>
          <w:sz w:val="24"/>
          <w:szCs w:val="24"/>
        </w:rPr>
        <w:t>s</w:t>
      </w:r>
      <w:r w:rsidR="2959EFCF" w:rsidRPr="009D7E76" w:rsidDel="00512771">
        <w:rPr>
          <w:rFonts w:ascii="Calibri" w:eastAsia="Calibri" w:hAnsi="Calibri" w:cs="Calibri"/>
          <w:spacing w:val="-1"/>
          <w:sz w:val="24"/>
          <w:szCs w:val="24"/>
        </w:rPr>
        <w:t>p</w:t>
      </w:r>
      <w:r w:rsidR="2959EFCF" w:rsidRPr="009D7E76" w:rsidDel="00512771">
        <w:rPr>
          <w:rFonts w:ascii="Calibri" w:eastAsia="Calibri" w:hAnsi="Calibri" w:cs="Calibri"/>
          <w:sz w:val="24"/>
          <w:szCs w:val="24"/>
        </w:rPr>
        <w:t>ec</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z w:val="24"/>
          <w:szCs w:val="24"/>
        </w:rPr>
        <w:t xml:space="preserve">s </w:t>
      </w:r>
      <w:r w:rsidR="2959EFCF" w:rsidRPr="009D7E76" w:rsidDel="00512771">
        <w:rPr>
          <w:rFonts w:ascii="Calibri" w:eastAsia="Calibri" w:hAnsi="Calibri" w:cs="Calibri"/>
          <w:spacing w:val="-2"/>
          <w:sz w:val="24"/>
          <w:szCs w:val="24"/>
        </w:rPr>
        <w:t>o</w:t>
      </w:r>
      <w:r w:rsidR="2959EFCF" w:rsidRPr="009D7E76" w:rsidDel="00512771">
        <w:rPr>
          <w:rFonts w:ascii="Calibri" w:eastAsia="Calibri" w:hAnsi="Calibri" w:cs="Calibri"/>
          <w:sz w:val="24"/>
          <w:szCs w:val="24"/>
        </w:rPr>
        <w:t>f</w:t>
      </w:r>
      <w:r w:rsidR="2959EFCF" w:rsidRPr="009D7E76" w:rsidDel="00512771">
        <w:rPr>
          <w:rFonts w:ascii="Calibri" w:eastAsia="Calibri" w:hAnsi="Calibri" w:cs="Calibri"/>
          <w:spacing w:val="-3"/>
          <w:sz w:val="24"/>
          <w:szCs w:val="24"/>
        </w:rPr>
        <w:t xml:space="preserve"> </w:t>
      </w:r>
      <w:r w:rsidR="2959EFCF" w:rsidRPr="009D7E76" w:rsidDel="00512771">
        <w:rPr>
          <w:rFonts w:ascii="Calibri" w:eastAsia="Calibri" w:hAnsi="Calibri" w:cs="Calibri"/>
          <w:spacing w:val="1"/>
          <w:sz w:val="24"/>
          <w:szCs w:val="24"/>
        </w:rPr>
        <w:t>t</w:t>
      </w:r>
      <w:r w:rsidR="2959EFCF" w:rsidRPr="009D7E76" w:rsidDel="00512771">
        <w:rPr>
          <w:rFonts w:ascii="Calibri" w:eastAsia="Calibri" w:hAnsi="Calibri" w:cs="Calibri"/>
          <w:spacing w:val="-1"/>
          <w:sz w:val="24"/>
          <w:szCs w:val="24"/>
        </w:rPr>
        <w:t>h</w:t>
      </w:r>
      <w:r w:rsidR="2959EFCF" w:rsidRPr="009D7E76" w:rsidDel="00512771">
        <w:rPr>
          <w:rFonts w:ascii="Calibri" w:eastAsia="Calibri" w:hAnsi="Calibri" w:cs="Calibri"/>
          <w:sz w:val="24"/>
          <w:szCs w:val="24"/>
        </w:rPr>
        <w:t>e</w:t>
      </w:r>
      <w:r w:rsidR="2959EFCF" w:rsidRPr="009D7E76" w:rsidDel="00512771">
        <w:rPr>
          <w:rFonts w:ascii="Calibri" w:eastAsia="Calibri" w:hAnsi="Calibri" w:cs="Calibri"/>
          <w:spacing w:val="-1"/>
          <w:sz w:val="24"/>
          <w:szCs w:val="24"/>
        </w:rPr>
        <w:t xml:space="preserve"> </w:t>
      </w:r>
      <w:r w:rsidR="2959EFCF" w:rsidRPr="009D7E76" w:rsidDel="00512771">
        <w:rPr>
          <w:rFonts w:ascii="Calibri" w:eastAsia="Calibri" w:hAnsi="Calibri" w:cs="Calibri"/>
          <w:spacing w:val="6"/>
          <w:sz w:val="24"/>
          <w:szCs w:val="24"/>
        </w:rPr>
        <w:t>t</w:t>
      </w:r>
      <w:r w:rsidR="2959EFCF" w:rsidRPr="009D7E76" w:rsidDel="00512771">
        <w:rPr>
          <w:rFonts w:ascii="Calibri" w:eastAsia="Calibri" w:hAnsi="Calibri" w:cs="Calibri"/>
          <w:spacing w:val="-2"/>
          <w:sz w:val="24"/>
          <w:szCs w:val="24"/>
        </w:rPr>
        <w:t>oo</w:t>
      </w:r>
      <w:r w:rsidR="2959EFCF" w:rsidRPr="009D7E76" w:rsidDel="00512771">
        <w:rPr>
          <w:rFonts w:ascii="Calibri" w:eastAsia="Calibri" w:hAnsi="Calibri" w:cs="Calibri"/>
          <w:spacing w:val="2"/>
          <w:sz w:val="24"/>
          <w:szCs w:val="24"/>
        </w:rPr>
        <w:t>l</w:t>
      </w:r>
      <w:r w:rsidR="2959EFCF" w:rsidRPr="009D7E76" w:rsidDel="00512771">
        <w:rPr>
          <w:rFonts w:ascii="Calibri" w:eastAsia="Calibri" w:hAnsi="Calibri" w:cs="Calibri"/>
          <w:sz w:val="24"/>
          <w:szCs w:val="24"/>
        </w:rPr>
        <w:t>.</w:t>
      </w:r>
    </w:p>
    <w:p w14:paraId="6B91DD4A" w14:textId="7EB0FCE4" w:rsidR="009D7E76" w:rsidRPr="009D7E76" w:rsidDel="009D7E76" w:rsidRDefault="2959EFCF" w:rsidP="66F379EF">
      <w:pPr>
        <w:pStyle w:val="ListParagraph"/>
        <w:numPr>
          <w:ilvl w:val="0"/>
          <w:numId w:val="7"/>
        </w:numPr>
        <w:ind w:right="678"/>
        <w:rPr>
          <w:rFonts w:ascii="Calibri" w:eastAsia="Calibri" w:hAnsi="Calibri" w:cs="Calibri"/>
          <w:b/>
          <w:bCs/>
          <w:sz w:val="24"/>
          <w:szCs w:val="24"/>
        </w:rPr>
      </w:pPr>
      <w:r w:rsidRPr="66F379EF" w:rsidDel="009D7E76">
        <w:rPr>
          <w:rFonts w:ascii="Calibri" w:eastAsia="Calibri" w:hAnsi="Calibri" w:cs="Calibri"/>
          <w:b/>
          <w:bCs/>
          <w:spacing w:val="2"/>
          <w:sz w:val="24"/>
          <w:szCs w:val="24"/>
        </w:rPr>
        <w:t>GHG Benchmarks</w:t>
      </w:r>
      <w:r w:rsidRPr="66F379EF" w:rsidDel="009D7E76">
        <w:rPr>
          <w:rFonts w:ascii="Calibri" w:eastAsia="Calibri" w:hAnsi="Calibri" w:cs="Calibri"/>
          <w:b/>
          <w:bCs/>
          <w:sz w:val="24"/>
          <w:szCs w:val="24"/>
        </w:rPr>
        <w:t>:</w:t>
      </w:r>
      <w:r w:rsidRPr="66F379EF" w:rsidDel="009D7E76">
        <w:rPr>
          <w:rFonts w:ascii="Calibri" w:eastAsia="Calibri" w:hAnsi="Calibri" w:cs="Calibri"/>
          <w:b/>
          <w:bCs/>
          <w:spacing w:val="3"/>
          <w:sz w:val="24"/>
          <w:szCs w:val="24"/>
        </w:rPr>
        <w:t xml:space="preserve"> </w:t>
      </w:r>
      <w:r w:rsidRPr="009D7E76" w:rsidDel="009D7E76">
        <w:rPr>
          <w:rFonts w:ascii="Calibri" w:eastAsia="Calibri" w:hAnsi="Calibri" w:cs="Calibri"/>
          <w:spacing w:val="-2"/>
          <w:sz w:val="24"/>
          <w:szCs w:val="24"/>
        </w:rPr>
        <w:t>T</w:t>
      </w:r>
      <w:r w:rsidRPr="009D7E76" w:rsidDel="009D7E76">
        <w:rPr>
          <w:rFonts w:ascii="Calibri" w:eastAsia="Calibri" w:hAnsi="Calibri" w:cs="Calibri"/>
          <w:spacing w:val="-1"/>
          <w:sz w:val="24"/>
          <w:szCs w:val="24"/>
        </w:rPr>
        <w:t>h</w:t>
      </w:r>
      <w:r w:rsidRPr="009D7E76" w:rsidDel="009D7E76">
        <w:rPr>
          <w:rFonts w:ascii="Calibri" w:eastAsia="Calibri" w:hAnsi="Calibri" w:cs="Calibri"/>
          <w:spacing w:val="2"/>
          <w:sz w:val="24"/>
          <w:szCs w:val="24"/>
        </w:rPr>
        <w:t>i</w:t>
      </w:r>
      <w:r w:rsidRPr="009D7E76" w:rsidDel="009D7E76">
        <w:rPr>
          <w:rFonts w:ascii="Calibri" w:eastAsia="Calibri" w:hAnsi="Calibri" w:cs="Calibri"/>
          <w:sz w:val="24"/>
          <w:szCs w:val="24"/>
        </w:rPr>
        <w:t>s a</w:t>
      </w:r>
      <w:r w:rsidRPr="009D7E76" w:rsidDel="009D7E76">
        <w:rPr>
          <w:rFonts w:ascii="Calibri" w:eastAsia="Calibri" w:hAnsi="Calibri" w:cs="Calibri"/>
          <w:spacing w:val="-1"/>
          <w:sz w:val="24"/>
          <w:szCs w:val="24"/>
        </w:rPr>
        <w:t xml:space="preserve"> </w:t>
      </w:r>
      <w:r w:rsidRPr="009D7E76" w:rsidDel="009D7E76">
        <w:rPr>
          <w:rFonts w:ascii="Calibri" w:eastAsia="Calibri" w:hAnsi="Calibri" w:cs="Calibri"/>
          <w:spacing w:val="-2"/>
          <w:sz w:val="24"/>
          <w:szCs w:val="24"/>
        </w:rPr>
        <w:t>l</w:t>
      </w:r>
      <w:r w:rsidRPr="009D7E76" w:rsidDel="009D7E76">
        <w:rPr>
          <w:rFonts w:ascii="Calibri" w:eastAsia="Calibri" w:hAnsi="Calibri" w:cs="Calibri"/>
          <w:spacing w:val="2"/>
          <w:sz w:val="24"/>
          <w:szCs w:val="24"/>
        </w:rPr>
        <w:t>is</w:t>
      </w:r>
      <w:r w:rsidRPr="009D7E76" w:rsidDel="009D7E76">
        <w:rPr>
          <w:rFonts w:ascii="Calibri" w:eastAsia="Calibri" w:hAnsi="Calibri" w:cs="Calibri"/>
          <w:sz w:val="24"/>
          <w:szCs w:val="24"/>
        </w:rPr>
        <w:t xml:space="preserve">t </w:t>
      </w:r>
      <w:r w:rsidRPr="009D7E76" w:rsidDel="009D7E76">
        <w:rPr>
          <w:rFonts w:ascii="Calibri" w:eastAsia="Calibri" w:hAnsi="Calibri" w:cs="Calibri"/>
          <w:spacing w:val="-2"/>
          <w:sz w:val="24"/>
          <w:szCs w:val="24"/>
        </w:rPr>
        <w:t>o</w:t>
      </w:r>
      <w:r w:rsidRPr="009D7E76" w:rsidDel="009D7E76">
        <w:rPr>
          <w:rFonts w:ascii="Calibri" w:eastAsia="Calibri" w:hAnsi="Calibri" w:cs="Calibri"/>
          <w:sz w:val="24"/>
          <w:szCs w:val="24"/>
        </w:rPr>
        <w:t>f</w:t>
      </w:r>
      <w:r w:rsidRPr="009D7E76" w:rsidDel="009D7E76">
        <w:rPr>
          <w:rFonts w:ascii="Calibri" w:eastAsia="Calibri" w:hAnsi="Calibri" w:cs="Calibri"/>
          <w:spacing w:val="-3"/>
          <w:sz w:val="24"/>
          <w:szCs w:val="24"/>
        </w:rPr>
        <w:t xml:space="preserve"> </w:t>
      </w:r>
      <w:r w:rsidRPr="009D7E76" w:rsidDel="009D7E76">
        <w:rPr>
          <w:rFonts w:ascii="Calibri" w:eastAsia="Calibri" w:hAnsi="Calibri" w:cs="Calibri"/>
          <w:sz w:val="24"/>
          <w:szCs w:val="24"/>
        </w:rPr>
        <w:t>LSE</w:t>
      </w:r>
      <w:r w:rsidRPr="009D7E76" w:rsidDel="009D7E76">
        <w:rPr>
          <w:rFonts w:ascii="Calibri" w:eastAsia="Calibri" w:hAnsi="Calibri" w:cs="Calibri"/>
          <w:spacing w:val="-1"/>
          <w:sz w:val="24"/>
          <w:szCs w:val="24"/>
        </w:rPr>
        <w:t>-</w:t>
      </w:r>
      <w:r w:rsidRPr="009D7E76" w:rsidDel="009D7E76">
        <w:rPr>
          <w:rFonts w:ascii="Calibri" w:eastAsia="Calibri" w:hAnsi="Calibri" w:cs="Calibri"/>
          <w:spacing w:val="2"/>
          <w:sz w:val="24"/>
          <w:szCs w:val="24"/>
        </w:rPr>
        <w:t>s</w:t>
      </w:r>
      <w:r w:rsidRPr="009D7E76" w:rsidDel="009D7E76">
        <w:rPr>
          <w:rFonts w:ascii="Calibri" w:eastAsia="Calibri" w:hAnsi="Calibri" w:cs="Calibri"/>
          <w:spacing w:val="-1"/>
          <w:sz w:val="24"/>
          <w:szCs w:val="24"/>
        </w:rPr>
        <w:t>p</w:t>
      </w:r>
      <w:r w:rsidRPr="009D7E76" w:rsidDel="009D7E76">
        <w:rPr>
          <w:rFonts w:ascii="Calibri" w:eastAsia="Calibri" w:hAnsi="Calibri" w:cs="Calibri"/>
          <w:sz w:val="24"/>
          <w:szCs w:val="24"/>
        </w:rPr>
        <w:t>ec</w:t>
      </w:r>
      <w:r w:rsidRPr="009D7E76" w:rsidDel="009D7E76">
        <w:rPr>
          <w:rFonts w:ascii="Calibri" w:eastAsia="Calibri" w:hAnsi="Calibri" w:cs="Calibri"/>
          <w:spacing w:val="2"/>
          <w:sz w:val="24"/>
          <w:szCs w:val="24"/>
        </w:rPr>
        <w:t>i</w:t>
      </w:r>
      <w:r w:rsidRPr="009D7E76" w:rsidDel="009D7E76">
        <w:rPr>
          <w:rFonts w:ascii="Calibri" w:eastAsia="Calibri" w:hAnsi="Calibri" w:cs="Calibri"/>
          <w:spacing w:val="-1"/>
          <w:sz w:val="24"/>
          <w:szCs w:val="24"/>
        </w:rPr>
        <w:t>f</w:t>
      </w:r>
      <w:r w:rsidRPr="009D7E76" w:rsidDel="009D7E76">
        <w:rPr>
          <w:rFonts w:ascii="Calibri" w:eastAsia="Calibri" w:hAnsi="Calibri" w:cs="Calibri"/>
          <w:spacing w:val="2"/>
          <w:sz w:val="24"/>
          <w:szCs w:val="24"/>
        </w:rPr>
        <w:t>i</w:t>
      </w:r>
      <w:r w:rsidRPr="009D7E76" w:rsidDel="009D7E76">
        <w:rPr>
          <w:rFonts w:ascii="Calibri" w:eastAsia="Calibri" w:hAnsi="Calibri" w:cs="Calibri"/>
          <w:sz w:val="24"/>
          <w:szCs w:val="24"/>
        </w:rPr>
        <w:t>c</w:t>
      </w:r>
      <w:r w:rsidRPr="009D7E76" w:rsidDel="009D7E76">
        <w:rPr>
          <w:rFonts w:ascii="Calibri" w:eastAsia="Calibri" w:hAnsi="Calibri" w:cs="Calibri"/>
          <w:spacing w:val="-2"/>
          <w:sz w:val="24"/>
          <w:szCs w:val="24"/>
        </w:rPr>
        <w:t xml:space="preserve"> </w:t>
      </w:r>
      <w:r w:rsidRPr="009D7E76" w:rsidDel="009D7E76">
        <w:rPr>
          <w:rFonts w:ascii="Calibri" w:eastAsia="Calibri" w:hAnsi="Calibri" w:cs="Calibri"/>
          <w:spacing w:val="-1"/>
          <w:sz w:val="24"/>
          <w:szCs w:val="24"/>
        </w:rPr>
        <w:t>b</w:t>
      </w:r>
      <w:r w:rsidRPr="009D7E76" w:rsidDel="009D7E76">
        <w:rPr>
          <w:rFonts w:ascii="Calibri" w:eastAsia="Calibri" w:hAnsi="Calibri" w:cs="Calibri"/>
          <w:sz w:val="24"/>
          <w:szCs w:val="24"/>
        </w:rPr>
        <w:t>e</w:t>
      </w:r>
      <w:r w:rsidRPr="009D7E76" w:rsidDel="009D7E76">
        <w:rPr>
          <w:rFonts w:ascii="Calibri" w:eastAsia="Calibri" w:hAnsi="Calibri" w:cs="Calibri"/>
          <w:spacing w:val="-1"/>
          <w:sz w:val="24"/>
          <w:szCs w:val="24"/>
        </w:rPr>
        <w:t>nch</w:t>
      </w:r>
      <w:r w:rsidRPr="009D7E76" w:rsidDel="009D7E76">
        <w:rPr>
          <w:rFonts w:ascii="Calibri" w:eastAsia="Calibri" w:hAnsi="Calibri" w:cs="Calibri"/>
          <w:sz w:val="24"/>
          <w:szCs w:val="24"/>
        </w:rPr>
        <w:t>ma</w:t>
      </w:r>
      <w:r w:rsidRPr="009D7E76" w:rsidDel="009D7E76">
        <w:rPr>
          <w:rFonts w:ascii="Calibri" w:eastAsia="Calibri" w:hAnsi="Calibri" w:cs="Calibri"/>
          <w:spacing w:val="-2"/>
          <w:sz w:val="24"/>
          <w:szCs w:val="24"/>
        </w:rPr>
        <w:t>r</w:t>
      </w:r>
      <w:r w:rsidRPr="009D7E76" w:rsidDel="009D7E76">
        <w:rPr>
          <w:rFonts w:ascii="Calibri" w:eastAsia="Calibri" w:hAnsi="Calibri" w:cs="Calibri"/>
          <w:spacing w:val="1"/>
          <w:sz w:val="24"/>
          <w:szCs w:val="24"/>
        </w:rPr>
        <w:t>k</w:t>
      </w:r>
      <w:r w:rsidRPr="009D7E76" w:rsidDel="009D7E76">
        <w:rPr>
          <w:rFonts w:ascii="Calibri" w:eastAsia="Calibri" w:hAnsi="Calibri" w:cs="Calibri"/>
          <w:sz w:val="24"/>
          <w:szCs w:val="24"/>
        </w:rPr>
        <w:t xml:space="preserve">s </w:t>
      </w:r>
      <w:r w:rsidR="00C77003">
        <w:rPr>
          <w:rFonts w:ascii="Calibri" w:eastAsia="Calibri" w:hAnsi="Calibri" w:cs="Calibri"/>
          <w:spacing w:val="1"/>
          <w:sz w:val="24"/>
          <w:szCs w:val="24"/>
        </w:rPr>
        <w:t>approved in an ALJ Ruling finalizing load forecasts and GHG benchmarks</w:t>
      </w:r>
      <w:r w:rsidRPr="009D7E76" w:rsidDel="009D7E76">
        <w:rPr>
          <w:rFonts w:ascii="Calibri" w:eastAsia="Calibri" w:hAnsi="Calibri" w:cs="Calibri"/>
          <w:sz w:val="24"/>
          <w:szCs w:val="24"/>
        </w:rPr>
        <w:t xml:space="preserve">. </w:t>
      </w:r>
      <w:r w:rsidRPr="009D7E76" w:rsidDel="009D7E76">
        <w:rPr>
          <w:rFonts w:ascii="Calibri" w:eastAsia="Calibri" w:hAnsi="Calibri" w:cs="Calibri"/>
          <w:spacing w:val="-2"/>
          <w:sz w:val="24"/>
          <w:szCs w:val="24"/>
        </w:rPr>
        <w:t>T</w:t>
      </w:r>
      <w:r w:rsidRPr="009D7E76" w:rsidDel="009D7E76">
        <w:rPr>
          <w:rFonts w:ascii="Calibri" w:eastAsia="Calibri" w:hAnsi="Calibri" w:cs="Calibri"/>
          <w:spacing w:val="-1"/>
          <w:sz w:val="24"/>
          <w:szCs w:val="24"/>
        </w:rPr>
        <w:t>h</w:t>
      </w:r>
      <w:r w:rsidRPr="009D7E76" w:rsidDel="009D7E76">
        <w:rPr>
          <w:rFonts w:ascii="Calibri" w:eastAsia="Calibri" w:hAnsi="Calibri" w:cs="Calibri"/>
          <w:spacing w:val="2"/>
          <w:sz w:val="24"/>
          <w:szCs w:val="24"/>
        </w:rPr>
        <w:t>i</w:t>
      </w:r>
      <w:r w:rsidRPr="009D7E76" w:rsidDel="009D7E76">
        <w:rPr>
          <w:rFonts w:ascii="Calibri" w:eastAsia="Calibri" w:hAnsi="Calibri" w:cs="Calibri"/>
          <w:sz w:val="24"/>
          <w:szCs w:val="24"/>
        </w:rPr>
        <w:t xml:space="preserve">s </w:t>
      </w:r>
      <w:r w:rsidRPr="009D7E76" w:rsidDel="009D7E76">
        <w:rPr>
          <w:rFonts w:ascii="Calibri" w:eastAsia="Calibri" w:hAnsi="Calibri" w:cs="Calibri"/>
          <w:spacing w:val="1"/>
          <w:sz w:val="24"/>
          <w:szCs w:val="24"/>
        </w:rPr>
        <w:t>w</w:t>
      </w:r>
      <w:r w:rsidRPr="009D7E76" w:rsidDel="009D7E76">
        <w:rPr>
          <w:rFonts w:ascii="Calibri" w:eastAsia="Calibri" w:hAnsi="Calibri" w:cs="Calibri"/>
          <w:spacing w:val="-2"/>
          <w:sz w:val="24"/>
          <w:szCs w:val="24"/>
        </w:rPr>
        <w:t>or</w:t>
      </w:r>
      <w:r w:rsidRPr="009D7E76" w:rsidDel="009D7E76">
        <w:rPr>
          <w:rFonts w:ascii="Calibri" w:eastAsia="Calibri" w:hAnsi="Calibri" w:cs="Calibri"/>
          <w:spacing w:val="1"/>
          <w:sz w:val="24"/>
          <w:szCs w:val="24"/>
        </w:rPr>
        <w:t>k</w:t>
      </w:r>
      <w:r w:rsidRPr="009D7E76" w:rsidDel="009D7E76">
        <w:rPr>
          <w:rFonts w:ascii="Calibri" w:eastAsia="Calibri" w:hAnsi="Calibri" w:cs="Calibri"/>
          <w:spacing w:val="2"/>
          <w:sz w:val="24"/>
          <w:szCs w:val="24"/>
        </w:rPr>
        <w:t>s</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e</w:t>
      </w:r>
      <w:r w:rsidRPr="009D7E76" w:rsidDel="009D7E76">
        <w:rPr>
          <w:rFonts w:ascii="Calibri" w:eastAsia="Calibri" w:hAnsi="Calibri" w:cs="Calibri"/>
          <w:spacing w:val="1"/>
          <w:sz w:val="24"/>
          <w:szCs w:val="24"/>
        </w:rPr>
        <w:t>e</w:t>
      </w:r>
      <w:r w:rsidRPr="009D7E76" w:rsidDel="009D7E76">
        <w:rPr>
          <w:rFonts w:ascii="Calibri" w:eastAsia="Calibri" w:hAnsi="Calibri" w:cs="Calibri"/>
          <w:sz w:val="24"/>
          <w:szCs w:val="24"/>
        </w:rPr>
        <w:t xml:space="preserve">t </w:t>
      </w:r>
      <w:r w:rsidRPr="009D7E76" w:rsidDel="009D7E76">
        <w:rPr>
          <w:rFonts w:ascii="Calibri" w:eastAsia="Calibri" w:hAnsi="Calibri" w:cs="Calibri"/>
          <w:spacing w:val="2"/>
          <w:sz w:val="24"/>
          <w:szCs w:val="24"/>
        </w:rPr>
        <w:t>s</w:t>
      </w:r>
      <w:r w:rsidRPr="009D7E76" w:rsidDel="009D7E76">
        <w:rPr>
          <w:rFonts w:ascii="Calibri" w:eastAsia="Calibri" w:hAnsi="Calibri" w:cs="Calibri"/>
          <w:spacing w:val="-1"/>
          <w:sz w:val="24"/>
          <w:szCs w:val="24"/>
        </w:rPr>
        <w:t>h</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1"/>
          <w:sz w:val="24"/>
          <w:szCs w:val="24"/>
        </w:rPr>
        <w:t>u</w:t>
      </w:r>
      <w:r w:rsidRPr="009D7E76" w:rsidDel="009D7E76">
        <w:rPr>
          <w:rFonts w:ascii="Calibri" w:eastAsia="Calibri" w:hAnsi="Calibri" w:cs="Calibri"/>
          <w:spacing w:val="2"/>
          <w:sz w:val="24"/>
          <w:szCs w:val="24"/>
        </w:rPr>
        <w:t>l</w:t>
      </w:r>
      <w:r w:rsidRPr="009D7E76" w:rsidDel="009D7E76">
        <w:rPr>
          <w:rFonts w:ascii="Calibri" w:eastAsia="Calibri" w:hAnsi="Calibri" w:cs="Calibri"/>
          <w:sz w:val="24"/>
          <w:szCs w:val="24"/>
        </w:rPr>
        <w:t>d</w:t>
      </w:r>
      <w:r w:rsidRPr="009D7E76" w:rsidDel="009D7E76">
        <w:rPr>
          <w:rFonts w:ascii="Calibri" w:eastAsia="Calibri" w:hAnsi="Calibri" w:cs="Calibri"/>
          <w:spacing w:val="-3"/>
          <w:sz w:val="24"/>
          <w:szCs w:val="24"/>
        </w:rPr>
        <w:t xml:space="preserve"> </w:t>
      </w:r>
      <w:r w:rsidRPr="009D7E76" w:rsidDel="009D7E76">
        <w:rPr>
          <w:rFonts w:ascii="Calibri" w:eastAsia="Calibri" w:hAnsi="Calibri" w:cs="Calibri"/>
          <w:spacing w:val="-1"/>
          <w:sz w:val="24"/>
          <w:szCs w:val="24"/>
        </w:rPr>
        <w:t>b</w:t>
      </w:r>
      <w:r w:rsidRPr="009D7E76" w:rsidDel="009D7E76">
        <w:rPr>
          <w:rFonts w:ascii="Calibri" w:eastAsia="Calibri" w:hAnsi="Calibri" w:cs="Calibri"/>
          <w:sz w:val="24"/>
          <w:szCs w:val="24"/>
        </w:rPr>
        <w:t>e</w:t>
      </w:r>
      <w:r w:rsidRPr="009D7E76" w:rsidDel="009D7E76">
        <w:rPr>
          <w:rFonts w:ascii="Calibri" w:eastAsia="Calibri" w:hAnsi="Calibri" w:cs="Calibri"/>
          <w:spacing w:val="-1"/>
          <w:sz w:val="24"/>
          <w:szCs w:val="24"/>
        </w:rPr>
        <w:t xml:space="preserve"> </w:t>
      </w:r>
      <w:r w:rsidRPr="009D7E76" w:rsidDel="009D7E76">
        <w:rPr>
          <w:rFonts w:ascii="Calibri" w:eastAsia="Calibri" w:hAnsi="Calibri" w:cs="Calibri"/>
          <w:spacing w:val="3"/>
          <w:sz w:val="24"/>
          <w:szCs w:val="24"/>
        </w:rPr>
        <w:t>u</w:t>
      </w:r>
      <w:r w:rsidRPr="009D7E76" w:rsidDel="009D7E76">
        <w:rPr>
          <w:rFonts w:ascii="Calibri" w:eastAsia="Calibri" w:hAnsi="Calibri" w:cs="Calibri"/>
          <w:spacing w:val="2"/>
          <w:sz w:val="24"/>
          <w:szCs w:val="24"/>
        </w:rPr>
        <w:t>s</w:t>
      </w:r>
      <w:r w:rsidRPr="009D7E76" w:rsidDel="009D7E76">
        <w:rPr>
          <w:rFonts w:ascii="Calibri" w:eastAsia="Calibri" w:hAnsi="Calibri" w:cs="Calibri"/>
          <w:sz w:val="24"/>
          <w:szCs w:val="24"/>
        </w:rPr>
        <w:t>ed</w:t>
      </w:r>
      <w:r w:rsidRPr="009D7E76" w:rsidDel="009D7E76">
        <w:rPr>
          <w:rFonts w:ascii="Calibri" w:eastAsia="Calibri" w:hAnsi="Calibri" w:cs="Calibri"/>
          <w:spacing w:val="-2"/>
          <w:sz w:val="24"/>
          <w:szCs w:val="24"/>
        </w:rPr>
        <w:t xml:space="preserve"> </w:t>
      </w:r>
      <w:r w:rsidRPr="009D7E76" w:rsidDel="009D7E76">
        <w:rPr>
          <w:rFonts w:ascii="Calibri" w:eastAsia="Calibri" w:hAnsi="Calibri" w:cs="Calibri"/>
          <w:spacing w:val="-1"/>
          <w:sz w:val="24"/>
          <w:szCs w:val="24"/>
        </w:rPr>
        <w:t>b</w:t>
      </w:r>
      <w:r w:rsidRPr="009D7E76" w:rsidDel="009D7E76">
        <w:rPr>
          <w:rFonts w:ascii="Calibri" w:eastAsia="Calibri" w:hAnsi="Calibri" w:cs="Calibri"/>
          <w:sz w:val="24"/>
          <w:szCs w:val="24"/>
        </w:rPr>
        <w:t>y LS</w:t>
      </w:r>
      <w:r w:rsidRPr="009D7E76" w:rsidDel="009D7E76">
        <w:rPr>
          <w:rFonts w:ascii="Calibri" w:eastAsia="Calibri" w:hAnsi="Calibri" w:cs="Calibri"/>
          <w:spacing w:val="-2"/>
          <w:sz w:val="24"/>
          <w:szCs w:val="24"/>
        </w:rPr>
        <w:t>E</w:t>
      </w:r>
      <w:r w:rsidRPr="009D7E76" w:rsidDel="009D7E76">
        <w:rPr>
          <w:rFonts w:ascii="Calibri" w:eastAsia="Calibri" w:hAnsi="Calibri" w:cs="Calibri"/>
          <w:sz w:val="24"/>
          <w:szCs w:val="24"/>
        </w:rPr>
        <w:t xml:space="preserve">s </w:t>
      </w:r>
      <w:r w:rsidRPr="009D7E76" w:rsidDel="009D7E76">
        <w:rPr>
          <w:rFonts w:ascii="Calibri" w:eastAsia="Calibri" w:hAnsi="Calibri" w:cs="Calibri"/>
          <w:spacing w:val="1"/>
          <w:sz w:val="24"/>
          <w:szCs w:val="24"/>
        </w:rPr>
        <w:t>w</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en</w:t>
      </w:r>
      <w:r w:rsidRPr="009D7E76" w:rsidDel="009D7E76">
        <w:rPr>
          <w:rFonts w:ascii="Calibri" w:eastAsia="Calibri" w:hAnsi="Calibri" w:cs="Calibri"/>
          <w:spacing w:val="-2"/>
          <w:sz w:val="24"/>
          <w:szCs w:val="24"/>
        </w:rPr>
        <w:t xml:space="preserve"> </w:t>
      </w:r>
      <w:r w:rsidRPr="009D7E76" w:rsidDel="009D7E76">
        <w:rPr>
          <w:rFonts w:ascii="Calibri" w:eastAsia="Calibri" w:hAnsi="Calibri" w:cs="Calibri"/>
          <w:spacing w:val="-1"/>
          <w:sz w:val="24"/>
          <w:szCs w:val="24"/>
        </w:rPr>
        <w:t>d</w:t>
      </w:r>
      <w:r w:rsidRPr="009D7E76" w:rsidDel="009D7E76">
        <w:rPr>
          <w:rFonts w:ascii="Calibri" w:eastAsia="Calibri" w:hAnsi="Calibri" w:cs="Calibri"/>
          <w:sz w:val="24"/>
          <w:szCs w:val="24"/>
        </w:rPr>
        <w:t>e</w:t>
      </w:r>
      <w:r w:rsidRPr="009D7E76" w:rsidDel="009D7E76">
        <w:rPr>
          <w:rFonts w:ascii="Calibri" w:eastAsia="Calibri" w:hAnsi="Calibri" w:cs="Calibri"/>
          <w:spacing w:val="2"/>
          <w:sz w:val="24"/>
          <w:szCs w:val="24"/>
        </w:rPr>
        <w:t>v</w:t>
      </w:r>
      <w:r w:rsidRPr="009D7E76" w:rsidDel="009D7E76">
        <w:rPr>
          <w:rFonts w:ascii="Calibri" w:eastAsia="Calibri" w:hAnsi="Calibri" w:cs="Calibri"/>
          <w:sz w:val="24"/>
          <w:szCs w:val="24"/>
        </w:rPr>
        <w:t>e</w:t>
      </w:r>
      <w:r w:rsidRPr="009D7E76" w:rsidDel="009D7E76">
        <w:rPr>
          <w:rFonts w:ascii="Calibri" w:eastAsia="Calibri" w:hAnsi="Calibri" w:cs="Calibri"/>
          <w:spacing w:val="3"/>
          <w:sz w:val="24"/>
          <w:szCs w:val="24"/>
        </w:rPr>
        <w:t>l</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1"/>
          <w:sz w:val="24"/>
          <w:szCs w:val="24"/>
        </w:rPr>
        <w:t>p</w:t>
      </w:r>
      <w:r w:rsidRPr="009D7E76" w:rsidDel="009D7E76">
        <w:rPr>
          <w:rFonts w:ascii="Calibri" w:eastAsia="Calibri" w:hAnsi="Calibri" w:cs="Calibri"/>
          <w:spacing w:val="2"/>
          <w:sz w:val="24"/>
          <w:szCs w:val="24"/>
        </w:rPr>
        <w:t>i</w:t>
      </w:r>
      <w:r w:rsidRPr="009D7E76" w:rsidDel="009D7E76">
        <w:rPr>
          <w:rFonts w:ascii="Calibri" w:eastAsia="Calibri" w:hAnsi="Calibri" w:cs="Calibri"/>
          <w:spacing w:val="-1"/>
          <w:sz w:val="24"/>
          <w:szCs w:val="24"/>
        </w:rPr>
        <w:t>n</w:t>
      </w:r>
      <w:r w:rsidRPr="009D7E76" w:rsidDel="009D7E76">
        <w:rPr>
          <w:rFonts w:ascii="Calibri" w:eastAsia="Calibri" w:hAnsi="Calibri" w:cs="Calibri"/>
          <w:sz w:val="24"/>
          <w:szCs w:val="24"/>
        </w:rPr>
        <w:t>g</w:t>
      </w:r>
      <w:r w:rsidRPr="009D7E76" w:rsidDel="009D7E76">
        <w:rPr>
          <w:rFonts w:ascii="Calibri" w:eastAsia="Calibri" w:hAnsi="Calibri" w:cs="Calibri"/>
          <w:spacing w:val="1"/>
          <w:sz w:val="24"/>
          <w:szCs w:val="24"/>
        </w:rPr>
        <w:t xml:space="preserve"> t</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e</w:t>
      </w:r>
      <w:r w:rsidRPr="009D7E76" w:rsidDel="009D7E76">
        <w:rPr>
          <w:rFonts w:ascii="Calibri" w:eastAsia="Calibri" w:hAnsi="Calibri" w:cs="Calibri"/>
          <w:spacing w:val="3"/>
          <w:sz w:val="24"/>
          <w:szCs w:val="24"/>
        </w:rPr>
        <w:t>i</w:t>
      </w:r>
      <w:r w:rsidRPr="009D7E76" w:rsidDel="009D7E76">
        <w:rPr>
          <w:rFonts w:ascii="Calibri" w:eastAsia="Calibri" w:hAnsi="Calibri" w:cs="Calibri"/>
          <w:sz w:val="24"/>
          <w:szCs w:val="24"/>
        </w:rPr>
        <w:t xml:space="preserve">r </w:t>
      </w:r>
      <w:r w:rsidRPr="009D7E76" w:rsidDel="009D7E76">
        <w:rPr>
          <w:rFonts w:ascii="Calibri" w:eastAsia="Calibri" w:hAnsi="Calibri" w:cs="Calibri"/>
          <w:spacing w:val="-1"/>
          <w:sz w:val="24"/>
          <w:szCs w:val="24"/>
        </w:rPr>
        <w:t>p</w:t>
      </w:r>
      <w:r w:rsidRPr="009D7E76" w:rsidDel="009D7E76">
        <w:rPr>
          <w:rFonts w:ascii="Calibri" w:eastAsia="Calibri" w:hAnsi="Calibri" w:cs="Calibri"/>
          <w:spacing w:val="-2"/>
          <w:sz w:val="24"/>
          <w:szCs w:val="24"/>
        </w:rPr>
        <w:t>or</w:t>
      </w:r>
      <w:r w:rsidRPr="009D7E76" w:rsidDel="009D7E76">
        <w:rPr>
          <w:rFonts w:ascii="Calibri" w:eastAsia="Calibri" w:hAnsi="Calibri" w:cs="Calibri"/>
          <w:spacing w:val="1"/>
          <w:sz w:val="24"/>
          <w:szCs w:val="24"/>
        </w:rPr>
        <w:t>t</w:t>
      </w:r>
      <w:r w:rsidRPr="009D7E76" w:rsidDel="009D7E76">
        <w:rPr>
          <w:rFonts w:ascii="Calibri" w:eastAsia="Calibri" w:hAnsi="Calibri" w:cs="Calibri"/>
          <w:spacing w:val="-1"/>
          <w:sz w:val="24"/>
          <w:szCs w:val="24"/>
        </w:rPr>
        <w:t>f</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2"/>
          <w:sz w:val="24"/>
          <w:szCs w:val="24"/>
        </w:rPr>
        <w:t>li</w:t>
      </w:r>
      <w:r w:rsidRPr="009D7E76" w:rsidDel="009D7E76">
        <w:rPr>
          <w:rFonts w:ascii="Calibri" w:eastAsia="Calibri" w:hAnsi="Calibri" w:cs="Calibri"/>
          <w:spacing w:val="-2"/>
          <w:sz w:val="24"/>
          <w:szCs w:val="24"/>
        </w:rPr>
        <w:t>o</w:t>
      </w:r>
      <w:r w:rsidRPr="009D7E76" w:rsidDel="009D7E76">
        <w:rPr>
          <w:rFonts w:ascii="Calibri" w:eastAsia="Calibri" w:hAnsi="Calibri" w:cs="Calibri"/>
          <w:sz w:val="24"/>
          <w:szCs w:val="24"/>
        </w:rPr>
        <w:t xml:space="preserve">s </w:t>
      </w:r>
      <w:r w:rsidRPr="009D7E76" w:rsidDel="009D7E76">
        <w:rPr>
          <w:rFonts w:ascii="Calibri" w:eastAsia="Calibri" w:hAnsi="Calibri" w:cs="Calibri"/>
          <w:spacing w:val="1"/>
          <w:sz w:val="24"/>
          <w:szCs w:val="24"/>
        </w:rPr>
        <w:t>t</w:t>
      </w:r>
      <w:r w:rsidRPr="009D7E76" w:rsidDel="009D7E76">
        <w:rPr>
          <w:rFonts w:ascii="Calibri" w:eastAsia="Calibri" w:hAnsi="Calibri" w:cs="Calibri"/>
          <w:sz w:val="24"/>
          <w:szCs w:val="24"/>
        </w:rPr>
        <w:t>o</w:t>
      </w:r>
      <w:r w:rsidRPr="009D7E76" w:rsidDel="009D7E76">
        <w:rPr>
          <w:rFonts w:ascii="Calibri" w:eastAsia="Calibri" w:hAnsi="Calibri" w:cs="Calibri"/>
          <w:spacing w:val="-3"/>
          <w:sz w:val="24"/>
          <w:szCs w:val="24"/>
        </w:rPr>
        <w:t xml:space="preserve"> </w:t>
      </w:r>
      <w:r w:rsidRPr="009D7E76" w:rsidDel="009D7E76">
        <w:rPr>
          <w:rFonts w:ascii="Calibri" w:eastAsia="Calibri" w:hAnsi="Calibri" w:cs="Calibri"/>
          <w:spacing w:val="2"/>
          <w:sz w:val="24"/>
          <w:szCs w:val="24"/>
        </w:rPr>
        <w:t>l</w:t>
      </w:r>
      <w:r w:rsidRPr="009D7E76" w:rsidDel="009D7E76">
        <w:rPr>
          <w:rFonts w:ascii="Calibri" w:eastAsia="Calibri" w:hAnsi="Calibri" w:cs="Calibri"/>
          <w:spacing w:val="-2"/>
          <w:sz w:val="24"/>
          <w:szCs w:val="24"/>
        </w:rPr>
        <w:t>oo</w:t>
      </w:r>
      <w:r w:rsidRPr="009D7E76" w:rsidDel="009D7E76">
        <w:rPr>
          <w:rFonts w:ascii="Calibri" w:eastAsia="Calibri" w:hAnsi="Calibri" w:cs="Calibri"/>
          <w:sz w:val="24"/>
          <w:szCs w:val="24"/>
        </w:rPr>
        <w:t xml:space="preserve">k </w:t>
      </w:r>
      <w:r w:rsidRPr="009D7E76" w:rsidDel="009D7E76">
        <w:rPr>
          <w:rFonts w:ascii="Calibri" w:eastAsia="Calibri" w:hAnsi="Calibri" w:cs="Calibri"/>
          <w:spacing w:val="3"/>
          <w:sz w:val="24"/>
          <w:szCs w:val="24"/>
        </w:rPr>
        <w:t>u</w:t>
      </w:r>
      <w:r w:rsidRPr="009D7E76" w:rsidDel="009D7E76">
        <w:rPr>
          <w:rFonts w:ascii="Calibri" w:eastAsia="Calibri" w:hAnsi="Calibri" w:cs="Calibri"/>
          <w:sz w:val="24"/>
          <w:szCs w:val="24"/>
        </w:rPr>
        <w:t>p</w:t>
      </w:r>
      <w:r w:rsidRPr="009D7E76" w:rsidDel="009D7E76">
        <w:rPr>
          <w:rFonts w:ascii="Calibri" w:eastAsia="Calibri" w:hAnsi="Calibri" w:cs="Calibri"/>
          <w:spacing w:val="-3"/>
          <w:sz w:val="24"/>
          <w:szCs w:val="24"/>
        </w:rPr>
        <w:t xml:space="preserve"> </w:t>
      </w:r>
      <w:r w:rsidRPr="009D7E76" w:rsidDel="009D7E76">
        <w:rPr>
          <w:rFonts w:ascii="Calibri" w:eastAsia="Calibri" w:hAnsi="Calibri" w:cs="Calibri"/>
          <w:spacing w:val="1"/>
          <w:sz w:val="24"/>
          <w:szCs w:val="24"/>
        </w:rPr>
        <w:t>t</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e</w:t>
      </w:r>
      <w:r w:rsidRPr="009D7E76" w:rsidDel="009D7E76">
        <w:rPr>
          <w:rFonts w:ascii="Calibri" w:eastAsia="Calibri" w:hAnsi="Calibri" w:cs="Calibri"/>
          <w:spacing w:val="-1"/>
          <w:sz w:val="24"/>
          <w:szCs w:val="24"/>
        </w:rPr>
        <w:t xml:space="preserve"> </w:t>
      </w:r>
      <w:r w:rsidRPr="009D7E76" w:rsidDel="009D7E76">
        <w:rPr>
          <w:rFonts w:ascii="Calibri" w:eastAsia="Calibri" w:hAnsi="Calibri" w:cs="Calibri"/>
          <w:sz w:val="24"/>
          <w:szCs w:val="24"/>
        </w:rPr>
        <w:t>ma</w:t>
      </w:r>
      <w:r w:rsidRPr="009D7E76" w:rsidDel="009D7E76">
        <w:rPr>
          <w:rFonts w:ascii="Calibri" w:eastAsia="Calibri" w:hAnsi="Calibri" w:cs="Calibri"/>
          <w:spacing w:val="2"/>
          <w:sz w:val="24"/>
          <w:szCs w:val="24"/>
        </w:rPr>
        <w:t>xi</w:t>
      </w:r>
      <w:r w:rsidRPr="009D7E76" w:rsidDel="009D7E76">
        <w:rPr>
          <w:rFonts w:ascii="Calibri" w:eastAsia="Calibri" w:hAnsi="Calibri" w:cs="Calibri"/>
          <w:sz w:val="24"/>
          <w:szCs w:val="24"/>
        </w:rPr>
        <w:t>m</w:t>
      </w:r>
      <w:r w:rsidRPr="009D7E76" w:rsidDel="009D7E76">
        <w:rPr>
          <w:rFonts w:ascii="Calibri" w:eastAsia="Calibri" w:hAnsi="Calibri" w:cs="Calibri"/>
          <w:spacing w:val="-1"/>
          <w:sz w:val="24"/>
          <w:szCs w:val="24"/>
        </w:rPr>
        <w:t>u</w:t>
      </w:r>
      <w:r w:rsidRPr="009D7E76" w:rsidDel="009D7E76">
        <w:rPr>
          <w:rFonts w:ascii="Calibri" w:eastAsia="Calibri" w:hAnsi="Calibri" w:cs="Calibri"/>
          <w:sz w:val="24"/>
          <w:szCs w:val="24"/>
        </w:rPr>
        <w:t>m</w:t>
      </w:r>
      <w:r w:rsidRPr="009D7E76" w:rsidDel="009D7E76">
        <w:rPr>
          <w:rFonts w:ascii="Calibri" w:eastAsia="Calibri" w:hAnsi="Calibri" w:cs="Calibri"/>
          <w:spacing w:val="-1"/>
          <w:sz w:val="24"/>
          <w:szCs w:val="24"/>
        </w:rPr>
        <w:t xml:space="preserve"> </w:t>
      </w:r>
      <w:r w:rsidRPr="009D7E76" w:rsidDel="009D7E76">
        <w:rPr>
          <w:rFonts w:ascii="Calibri" w:eastAsia="Calibri" w:hAnsi="Calibri" w:cs="Calibri"/>
          <w:spacing w:val="2"/>
          <w:sz w:val="24"/>
          <w:szCs w:val="24"/>
        </w:rPr>
        <w:t>G</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G em</w:t>
      </w:r>
      <w:r w:rsidRPr="009D7E76" w:rsidDel="009D7E76">
        <w:rPr>
          <w:rFonts w:ascii="Calibri" w:eastAsia="Calibri" w:hAnsi="Calibri" w:cs="Calibri"/>
          <w:spacing w:val="3"/>
          <w:sz w:val="24"/>
          <w:szCs w:val="24"/>
        </w:rPr>
        <w:t>i</w:t>
      </w:r>
      <w:r w:rsidRPr="009D7E76" w:rsidDel="009D7E76">
        <w:rPr>
          <w:rFonts w:ascii="Calibri" w:eastAsia="Calibri" w:hAnsi="Calibri" w:cs="Calibri"/>
          <w:spacing w:val="2"/>
          <w:sz w:val="24"/>
          <w:szCs w:val="24"/>
        </w:rPr>
        <w:t>s</w:t>
      </w:r>
      <w:r w:rsidRPr="009D7E76" w:rsidDel="009D7E76">
        <w:rPr>
          <w:rFonts w:ascii="Calibri" w:eastAsia="Calibri" w:hAnsi="Calibri" w:cs="Calibri"/>
          <w:spacing w:val="-3"/>
          <w:sz w:val="24"/>
          <w:szCs w:val="24"/>
        </w:rPr>
        <w:t>s</w:t>
      </w:r>
      <w:r w:rsidRPr="009D7E76" w:rsidDel="009D7E76">
        <w:rPr>
          <w:rFonts w:ascii="Calibri" w:eastAsia="Calibri" w:hAnsi="Calibri" w:cs="Calibri"/>
          <w:spacing w:val="2"/>
          <w:sz w:val="24"/>
          <w:szCs w:val="24"/>
        </w:rPr>
        <w:t>i</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1"/>
          <w:sz w:val="24"/>
          <w:szCs w:val="24"/>
        </w:rPr>
        <w:t>n</w:t>
      </w:r>
      <w:r w:rsidRPr="009D7E76" w:rsidDel="009D7E76">
        <w:rPr>
          <w:rFonts w:ascii="Calibri" w:eastAsia="Calibri" w:hAnsi="Calibri" w:cs="Calibri"/>
          <w:sz w:val="24"/>
          <w:szCs w:val="24"/>
        </w:rPr>
        <w:t>s</w:t>
      </w:r>
      <w:r w:rsidRPr="009D7E76" w:rsidDel="009D7E76">
        <w:rPr>
          <w:rFonts w:ascii="Calibri" w:eastAsia="Calibri" w:hAnsi="Calibri" w:cs="Calibri"/>
          <w:spacing w:val="-4"/>
          <w:sz w:val="24"/>
          <w:szCs w:val="24"/>
        </w:rPr>
        <w:t xml:space="preserve"> </w:t>
      </w:r>
      <w:r w:rsidRPr="009D7E76" w:rsidDel="009D7E76">
        <w:rPr>
          <w:rFonts w:ascii="Calibri" w:eastAsia="Calibri" w:hAnsi="Calibri" w:cs="Calibri"/>
          <w:spacing w:val="1"/>
          <w:sz w:val="24"/>
          <w:szCs w:val="24"/>
        </w:rPr>
        <w:t>t</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 xml:space="preserve">at </w:t>
      </w:r>
      <w:r w:rsidRPr="009D7E76" w:rsidDel="009D7E76">
        <w:rPr>
          <w:rFonts w:ascii="Calibri" w:eastAsia="Calibri" w:hAnsi="Calibri" w:cs="Calibri"/>
          <w:spacing w:val="1"/>
          <w:sz w:val="24"/>
          <w:szCs w:val="24"/>
        </w:rPr>
        <w:t>t</w:t>
      </w:r>
      <w:r w:rsidRPr="009D7E76" w:rsidDel="009D7E76">
        <w:rPr>
          <w:rFonts w:ascii="Calibri" w:eastAsia="Calibri" w:hAnsi="Calibri" w:cs="Calibri"/>
          <w:spacing w:val="-1"/>
          <w:sz w:val="24"/>
          <w:szCs w:val="24"/>
        </w:rPr>
        <w:t>h</w:t>
      </w:r>
      <w:r w:rsidRPr="009D7E76" w:rsidDel="009D7E76">
        <w:rPr>
          <w:rFonts w:ascii="Calibri" w:eastAsia="Calibri" w:hAnsi="Calibri" w:cs="Calibri"/>
          <w:sz w:val="24"/>
          <w:szCs w:val="24"/>
        </w:rPr>
        <w:t>e</w:t>
      </w:r>
      <w:r w:rsidRPr="009D7E76" w:rsidDel="009D7E76">
        <w:rPr>
          <w:rFonts w:ascii="Calibri" w:eastAsia="Calibri" w:hAnsi="Calibri" w:cs="Calibri"/>
          <w:spacing w:val="3"/>
          <w:sz w:val="24"/>
          <w:szCs w:val="24"/>
        </w:rPr>
        <w:t>i</w:t>
      </w:r>
      <w:r w:rsidRPr="009D7E76" w:rsidDel="009D7E76">
        <w:rPr>
          <w:rFonts w:ascii="Calibri" w:eastAsia="Calibri" w:hAnsi="Calibri" w:cs="Calibri"/>
          <w:sz w:val="24"/>
          <w:szCs w:val="24"/>
        </w:rPr>
        <w:t>r</w:t>
      </w:r>
      <w:r w:rsidRPr="009D7E76" w:rsidDel="009D7E76">
        <w:rPr>
          <w:rFonts w:ascii="Calibri" w:eastAsia="Calibri" w:hAnsi="Calibri" w:cs="Calibri"/>
          <w:spacing w:val="-4"/>
          <w:sz w:val="24"/>
          <w:szCs w:val="24"/>
        </w:rPr>
        <w:t xml:space="preserve"> </w:t>
      </w:r>
      <w:r w:rsidRPr="009D7E76" w:rsidDel="009D7E76">
        <w:rPr>
          <w:rFonts w:ascii="Calibri" w:eastAsia="Calibri" w:hAnsi="Calibri" w:cs="Calibri"/>
          <w:spacing w:val="-1"/>
          <w:sz w:val="24"/>
          <w:szCs w:val="24"/>
        </w:rPr>
        <w:t>p</w:t>
      </w:r>
      <w:r w:rsidRPr="009D7E76" w:rsidDel="009D7E76">
        <w:rPr>
          <w:rFonts w:ascii="Calibri" w:eastAsia="Calibri" w:hAnsi="Calibri" w:cs="Calibri"/>
          <w:spacing w:val="-2"/>
          <w:sz w:val="24"/>
          <w:szCs w:val="24"/>
        </w:rPr>
        <w:t>or</w:t>
      </w:r>
      <w:r w:rsidRPr="009D7E76" w:rsidDel="009D7E76">
        <w:rPr>
          <w:rFonts w:ascii="Calibri" w:eastAsia="Calibri" w:hAnsi="Calibri" w:cs="Calibri"/>
          <w:spacing w:val="1"/>
          <w:sz w:val="24"/>
          <w:szCs w:val="24"/>
        </w:rPr>
        <w:t>t</w:t>
      </w:r>
      <w:r w:rsidRPr="009D7E76" w:rsidDel="009D7E76">
        <w:rPr>
          <w:rFonts w:ascii="Calibri" w:eastAsia="Calibri" w:hAnsi="Calibri" w:cs="Calibri"/>
          <w:spacing w:val="3"/>
          <w:sz w:val="24"/>
          <w:szCs w:val="24"/>
        </w:rPr>
        <w:t>f</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2"/>
          <w:sz w:val="24"/>
          <w:szCs w:val="24"/>
        </w:rPr>
        <w:t>li</w:t>
      </w:r>
      <w:r w:rsidRPr="009D7E76" w:rsidDel="009D7E76">
        <w:rPr>
          <w:rFonts w:ascii="Calibri" w:eastAsia="Calibri" w:hAnsi="Calibri" w:cs="Calibri"/>
          <w:sz w:val="24"/>
          <w:szCs w:val="24"/>
        </w:rPr>
        <w:t>o</w:t>
      </w:r>
      <w:r w:rsidRPr="009D7E76" w:rsidDel="009D7E76">
        <w:rPr>
          <w:rFonts w:ascii="Calibri" w:eastAsia="Calibri" w:hAnsi="Calibri" w:cs="Calibri"/>
          <w:spacing w:val="-3"/>
          <w:sz w:val="24"/>
          <w:szCs w:val="24"/>
        </w:rPr>
        <w:t xml:space="preserve"> </w:t>
      </w:r>
      <w:r w:rsidRPr="009D7E76" w:rsidDel="009D7E76">
        <w:rPr>
          <w:rFonts w:ascii="Calibri" w:eastAsia="Calibri" w:hAnsi="Calibri" w:cs="Calibri"/>
          <w:spacing w:val="2"/>
          <w:sz w:val="24"/>
          <w:szCs w:val="24"/>
        </w:rPr>
        <w:t>s</w:t>
      </w:r>
      <w:r w:rsidRPr="009D7E76" w:rsidDel="009D7E76">
        <w:rPr>
          <w:rFonts w:ascii="Calibri" w:eastAsia="Calibri" w:hAnsi="Calibri" w:cs="Calibri"/>
          <w:spacing w:val="-1"/>
          <w:sz w:val="24"/>
          <w:szCs w:val="24"/>
        </w:rPr>
        <w:t>h</w:t>
      </w:r>
      <w:r w:rsidRPr="009D7E76" w:rsidDel="009D7E76">
        <w:rPr>
          <w:rFonts w:ascii="Calibri" w:eastAsia="Calibri" w:hAnsi="Calibri" w:cs="Calibri"/>
          <w:spacing w:val="-2"/>
          <w:sz w:val="24"/>
          <w:szCs w:val="24"/>
        </w:rPr>
        <w:t>o</w:t>
      </w:r>
      <w:r w:rsidRPr="009D7E76" w:rsidDel="009D7E76">
        <w:rPr>
          <w:rFonts w:ascii="Calibri" w:eastAsia="Calibri" w:hAnsi="Calibri" w:cs="Calibri"/>
          <w:spacing w:val="-1"/>
          <w:sz w:val="24"/>
          <w:szCs w:val="24"/>
        </w:rPr>
        <w:t>u</w:t>
      </w:r>
      <w:r w:rsidRPr="009D7E76" w:rsidDel="009D7E76">
        <w:rPr>
          <w:rFonts w:ascii="Calibri" w:eastAsia="Calibri" w:hAnsi="Calibri" w:cs="Calibri"/>
          <w:spacing w:val="2"/>
          <w:sz w:val="24"/>
          <w:szCs w:val="24"/>
        </w:rPr>
        <w:t>l</w:t>
      </w:r>
      <w:r w:rsidRPr="009D7E76" w:rsidDel="009D7E76">
        <w:rPr>
          <w:rFonts w:ascii="Calibri" w:eastAsia="Calibri" w:hAnsi="Calibri" w:cs="Calibri"/>
          <w:sz w:val="24"/>
          <w:szCs w:val="24"/>
        </w:rPr>
        <w:t>d ac</w:t>
      </w:r>
      <w:r w:rsidRPr="009D7E76" w:rsidDel="009D7E76">
        <w:rPr>
          <w:rFonts w:ascii="Calibri" w:eastAsia="Calibri" w:hAnsi="Calibri" w:cs="Calibri"/>
          <w:spacing w:val="-2"/>
          <w:sz w:val="24"/>
          <w:szCs w:val="24"/>
        </w:rPr>
        <w:t>h</w:t>
      </w:r>
      <w:r w:rsidRPr="009D7E76" w:rsidDel="009D7E76">
        <w:rPr>
          <w:rFonts w:ascii="Calibri" w:eastAsia="Calibri" w:hAnsi="Calibri" w:cs="Calibri"/>
          <w:spacing w:val="2"/>
          <w:sz w:val="24"/>
          <w:szCs w:val="24"/>
        </w:rPr>
        <w:t>i</w:t>
      </w:r>
      <w:r w:rsidRPr="009D7E76" w:rsidDel="009D7E76">
        <w:rPr>
          <w:rFonts w:ascii="Calibri" w:eastAsia="Calibri" w:hAnsi="Calibri" w:cs="Calibri"/>
          <w:sz w:val="24"/>
          <w:szCs w:val="24"/>
        </w:rPr>
        <w:t>e</w:t>
      </w:r>
      <w:r w:rsidRPr="009D7E76" w:rsidDel="009D7E76">
        <w:rPr>
          <w:rFonts w:ascii="Calibri" w:eastAsia="Calibri" w:hAnsi="Calibri" w:cs="Calibri"/>
          <w:spacing w:val="2"/>
          <w:sz w:val="24"/>
          <w:szCs w:val="24"/>
        </w:rPr>
        <w:t>v</w:t>
      </w:r>
      <w:r w:rsidRPr="009D7E76" w:rsidDel="009D7E76">
        <w:rPr>
          <w:rFonts w:ascii="Calibri" w:eastAsia="Calibri" w:hAnsi="Calibri" w:cs="Calibri"/>
          <w:sz w:val="24"/>
          <w:szCs w:val="24"/>
        </w:rPr>
        <w:t>e.</w:t>
      </w:r>
    </w:p>
    <w:p w14:paraId="7AA49A6D" w14:textId="52B0F97C" w:rsidR="009D7E76" w:rsidRPr="00FB44B6" w:rsidRDefault="00023535" w:rsidP="66F379EF">
      <w:pPr>
        <w:pStyle w:val="ListParagraph"/>
        <w:numPr>
          <w:ilvl w:val="0"/>
          <w:numId w:val="7"/>
        </w:numPr>
        <w:ind w:right="678"/>
        <w:rPr>
          <w:rFonts w:ascii="Calibri" w:eastAsia="Calibri" w:hAnsi="Calibri" w:cs="Calibri"/>
          <w:b/>
          <w:bCs/>
          <w:sz w:val="24"/>
          <w:szCs w:val="24"/>
        </w:rPr>
      </w:pPr>
      <w:r>
        <w:rPr>
          <w:rFonts w:ascii="Calibri" w:eastAsia="Calibri" w:hAnsi="Calibri" w:cs="Calibri"/>
          <w:b/>
          <w:bCs/>
          <w:spacing w:val="-1"/>
          <w:sz w:val="24"/>
          <w:szCs w:val="24"/>
        </w:rPr>
        <w:t xml:space="preserve">Supply Demand </w:t>
      </w:r>
      <w:r w:rsidR="2959EFCF" w:rsidRPr="66F379EF">
        <w:rPr>
          <w:rFonts w:ascii="Calibri" w:eastAsia="Calibri" w:hAnsi="Calibri" w:cs="Calibri"/>
          <w:b/>
          <w:bCs/>
          <w:sz w:val="24"/>
          <w:szCs w:val="24"/>
        </w:rPr>
        <w:t>B</w:t>
      </w:r>
      <w:r w:rsidR="2959EFCF" w:rsidRPr="66F379EF">
        <w:rPr>
          <w:rFonts w:ascii="Calibri" w:eastAsia="Calibri" w:hAnsi="Calibri" w:cs="Calibri"/>
          <w:b/>
          <w:bCs/>
          <w:spacing w:val="1"/>
          <w:sz w:val="24"/>
          <w:szCs w:val="24"/>
        </w:rPr>
        <w:t>a</w:t>
      </w:r>
      <w:r w:rsidR="2959EFCF" w:rsidRPr="66F379EF">
        <w:rPr>
          <w:rFonts w:ascii="Calibri" w:eastAsia="Calibri" w:hAnsi="Calibri" w:cs="Calibri"/>
          <w:b/>
          <w:bCs/>
          <w:spacing w:val="-1"/>
          <w:sz w:val="24"/>
          <w:szCs w:val="24"/>
        </w:rPr>
        <w:t>l</w:t>
      </w:r>
      <w:r w:rsidR="2959EFCF" w:rsidRPr="66F379EF">
        <w:rPr>
          <w:rFonts w:ascii="Calibri" w:eastAsia="Calibri" w:hAnsi="Calibri" w:cs="Calibri"/>
          <w:b/>
          <w:bCs/>
          <w:spacing w:val="1"/>
          <w:sz w:val="24"/>
          <w:szCs w:val="24"/>
        </w:rPr>
        <w:t>an</w:t>
      </w:r>
      <w:r w:rsidR="2959EFCF" w:rsidRPr="66F379EF">
        <w:rPr>
          <w:rFonts w:ascii="Calibri" w:eastAsia="Calibri" w:hAnsi="Calibri" w:cs="Calibri"/>
          <w:b/>
          <w:bCs/>
          <w:sz w:val="24"/>
          <w:szCs w:val="24"/>
        </w:rPr>
        <w:t>ce</w:t>
      </w:r>
      <w:r w:rsidR="2959EFCF" w:rsidRPr="66F379EF">
        <w:rPr>
          <w:rFonts w:ascii="Calibri" w:eastAsia="Calibri" w:hAnsi="Calibri" w:cs="Calibri"/>
          <w:b/>
          <w:bCs/>
          <w:spacing w:val="-2"/>
          <w:sz w:val="24"/>
          <w:szCs w:val="24"/>
        </w:rPr>
        <w:t xml:space="preserve"> </w:t>
      </w:r>
      <w:r w:rsidR="2959EFCF" w:rsidRPr="66F379EF">
        <w:rPr>
          <w:rFonts w:ascii="Calibri" w:eastAsia="Calibri" w:hAnsi="Calibri" w:cs="Calibri"/>
          <w:b/>
          <w:bCs/>
          <w:spacing w:val="2"/>
          <w:sz w:val="24"/>
          <w:szCs w:val="24"/>
        </w:rPr>
        <w:t>C</w:t>
      </w:r>
      <w:r w:rsidR="2959EFCF" w:rsidRPr="66F379EF">
        <w:rPr>
          <w:rFonts w:ascii="Calibri" w:eastAsia="Calibri" w:hAnsi="Calibri" w:cs="Calibri"/>
          <w:b/>
          <w:bCs/>
          <w:spacing w:val="1"/>
          <w:sz w:val="24"/>
          <w:szCs w:val="24"/>
        </w:rPr>
        <w:t>a</w:t>
      </w:r>
      <w:r w:rsidR="2959EFCF" w:rsidRPr="66F379EF">
        <w:rPr>
          <w:rFonts w:ascii="Calibri" w:eastAsia="Calibri" w:hAnsi="Calibri" w:cs="Calibri"/>
          <w:b/>
          <w:bCs/>
          <w:spacing w:val="-1"/>
          <w:sz w:val="24"/>
          <w:szCs w:val="24"/>
        </w:rPr>
        <w:t>l</w:t>
      </w:r>
      <w:r w:rsidR="2959EFCF" w:rsidRPr="66F379EF">
        <w:rPr>
          <w:rFonts w:ascii="Calibri" w:eastAsia="Calibri" w:hAnsi="Calibri" w:cs="Calibri"/>
          <w:b/>
          <w:bCs/>
          <w:sz w:val="24"/>
          <w:szCs w:val="24"/>
        </w:rPr>
        <w:t>c</w:t>
      </w:r>
      <w:r w:rsidR="2959EFCF" w:rsidRPr="66F379EF">
        <w:rPr>
          <w:rFonts w:ascii="Calibri" w:eastAsia="Calibri" w:hAnsi="Calibri" w:cs="Calibri"/>
          <w:b/>
          <w:bCs/>
          <w:spacing w:val="4"/>
          <w:sz w:val="24"/>
          <w:szCs w:val="24"/>
        </w:rPr>
        <w:t>s</w:t>
      </w:r>
      <w:r w:rsidR="2959EFCF" w:rsidRPr="009D7E76">
        <w:rPr>
          <w:rFonts w:ascii="Calibri" w:eastAsia="Calibri" w:hAnsi="Calibri" w:cs="Calibri"/>
          <w:sz w:val="24"/>
          <w:szCs w:val="24"/>
        </w:rPr>
        <w:t>:</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pacing w:val="-2"/>
          <w:sz w:val="24"/>
          <w:szCs w:val="24"/>
        </w:rPr>
        <w:t>T</w:t>
      </w:r>
      <w:r w:rsidR="2959EFCF" w:rsidRPr="009D7E76">
        <w:rPr>
          <w:rFonts w:ascii="Calibri" w:eastAsia="Calibri" w:hAnsi="Calibri" w:cs="Calibri"/>
          <w:spacing w:val="-1"/>
          <w:sz w:val="24"/>
          <w:szCs w:val="24"/>
        </w:rPr>
        <w:t>h</w:t>
      </w:r>
      <w:r w:rsidR="2959EFCF" w:rsidRPr="009D7E76">
        <w:rPr>
          <w:rFonts w:ascii="Calibri" w:eastAsia="Calibri" w:hAnsi="Calibri" w:cs="Calibri"/>
          <w:spacing w:val="3"/>
          <w:sz w:val="24"/>
          <w:szCs w:val="24"/>
        </w:rPr>
        <w:t>i</w:t>
      </w:r>
      <w:r w:rsidR="2959EFCF" w:rsidRPr="009D7E76">
        <w:rPr>
          <w:rFonts w:ascii="Calibri" w:eastAsia="Calibri" w:hAnsi="Calibri" w:cs="Calibri"/>
          <w:sz w:val="24"/>
          <w:szCs w:val="24"/>
        </w:rPr>
        <w:t>s</w:t>
      </w:r>
      <w:r w:rsidR="2959EFCF" w:rsidRPr="009D7E76">
        <w:rPr>
          <w:rFonts w:ascii="Calibri" w:eastAsia="Calibri" w:hAnsi="Calibri" w:cs="Calibri"/>
          <w:spacing w:val="1"/>
          <w:sz w:val="24"/>
          <w:szCs w:val="24"/>
        </w:rPr>
        <w:t xml:space="preserve"> w</w:t>
      </w:r>
      <w:r w:rsidR="2959EFCF" w:rsidRPr="009D7E76">
        <w:rPr>
          <w:rFonts w:ascii="Calibri" w:eastAsia="Calibri" w:hAnsi="Calibri" w:cs="Calibri"/>
          <w:spacing w:val="-2"/>
          <w:sz w:val="24"/>
          <w:szCs w:val="24"/>
        </w:rPr>
        <w:t>or</w:t>
      </w:r>
      <w:r w:rsidR="2959EFCF" w:rsidRPr="009D7E76">
        <w:rPr>
          <w:rFonts w:ascii="Calibri" w:eastAsia="Calibri" w:hAnsi="Calibri" w:cs="Calibri"/>
          <w:spacing w:val="1"/>
          <w:sz w:val="24"/>
          <w:szCs w:val="24"/>
        </w:rPr>
        <w:t>k</w:t>
      </w:r>
      <w:r w:rsidR="2959EFCF" w:rsidRPr="009D7E76">
        <w:rPr>
          <w:rFonts w:ascii="Calibri" w:eastAsia="Calibri" w:hAnsi="Calibri" w:cs="Calibri"/>
          <w:spacing w:val="2"/>
          <w:sz w:val="24"/>
          <w:szCs w:val="24"/>
        </w:rPr>
        <w:t>s</w:t>
      </w:r>
      <w:r w:rsidR="2959EFCF" w:rsidRPr="009D7E76">
        <w:rPr>
          <w:rFonts w:ascii="Calibri" w:eastAsia="Calibri" w:hAnsi="Calibri" w:cs="Calibri"/>
          <w:spacing w:val="-1"/>
          <w:sz w:val="24"/>
          <w:szCs w:val="24"/>
        </w:rPr>
        <w:t>h</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e</w:t>
      </w:r>
      <w:r w:rsidR="2959EFCF" w:rsidRPr="009D7E76">
        <w:rPr>
          <w:rFonts w:ascii="Calibri" w:eastAsia="Calibri" w:hAnsi="Calibri" w:cs="Calibri"/>
          <w:sz w:val="24"/>
          <w:szCs w:val="24"/>
        </w:rPr>
        <w:t>t</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2"/>
          <w:sz w:val="24"/>
          <w:szCs w:val="24"/>
        </w:rPr>
        <w:t>s</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a</w:t>
      </w:r>
      <w:r w:rsidR="2959EFCF" w:rsidRPr="009D7E76">
        <w:rPr>
          <w:rFonts w:ascii="Calibri" w:eastAsia="Calibri" w:hAnsi="Calibri" w:cs="Calibri"/>
          <w:spacing w:val="-7"/>
          <w:sz w:val="24"/>
          <w:szCs w:val="24"/>
        </w:rPr>
        <w:t>r</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 xml:space="preserve">s </w:t>
      </w:r>
      <w:r w:rsidR="2959EFCF" w:rsidRPr="009D7E76">
        <w:rPr>
          <w:rFonts w:ascii="Calibri" w:eastAsia="Calibri" w:hAnsi="Calibri" w:cs="Calibri"/>
          <w:spacing w:val="1"/>
          <w:sz w:val="24"/>
          <w:szCs w:val="24"/>
        </w:rPr>
        <w:t>w</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h</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pacing w:val="-1"/>
          <w:sz w:val="24"/>
          <w:szCs w:val="24"/>
        </w:rPr>
        <w:t>h</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1"/>
          <w:sz w:val="24"/>
          <w:szCs w:val="24"/>
        </w:rPr>
        <w:t>u</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l</w:t>
      </w:r>
      <w:r w:rsidR="2959EFCF" w:rsidRPr="009D7E76">
        <w:rPr>
          <w:rFonts w:ascii="Calibri" w:eastAsia="Calibri" w:hAnsi="Calibri" w:cs="Calibri"/>
          <w:sz w:val="24"/>
          <w:szCs w:val="24"/>
        </w:rPr>
        <w:t xml:space="preserve">y </w:t>
      </w:r>
      <w:r w:rsidR="2959EFCF" w:rsidRPr="009D7E76">
        <w:rPr>
          <w:rFonts w:ascii="Calibri" w:eastAsia="Calibri" w:hAnsi="Calibri" w:cs="Calibri"/>
          <w:spacing w:val="-1"/>
          <w:sz w:val="24"/>
          <w:szCs w:val="24"/>
        </w:rPr>
        <w:t>d</w:t>
      </w:r>
      <w:r w:rsidR="2959EFCF" w:rsidRPr="009D7E76">
        <w:rPr>
          <w:rFonts w:ascii="Calibri" w:eastAsia="Calibri" w:hAnsi="Calibri" w:cs="Calibri"/>
          <w:sz w:val="24"/>
          <w:szCs w:val="24"/>
        </w:rPr>
        <w:t>em</w:t>
      </w:r>
      <w:r w:rsidR="2959EFCF" w:rsidRPr="009D7E76">
        <w:rPr>
          <w:rFonts w:ascii="Calibri" w:eastAsia="Calibri" w:hAnsi="Calibri" w:cs="Calibri"/>
          <w:spacing w:val="1"/>
          <w:sz w:val="24"/>
          <w:szCs w:val="24"/>
        </w:rPr>
        <w:t>a</w:t>
      </w:r>
      <w:r w:rsidR="2959EFCF" w:rsidRPr="009D7E76">
        <w:rPr>
          <w:rFonts w:ascii="Calibri" w:eastAsia="Calibri" w:hAnsi="Calibri" w:cs="Calibri"/>
          <w:spacing w:val="-1"/>
          <w:sz w:val="24"/>
          <w:szCs w:val="24"/>
        </w:rPr>
        <w:t>n</w:t>
      </w:r>
      <w:r w:rsidR="2959EFCF" w:rsidRPr="009D7E76">
        <w:rPr>
          <w:rFonts w:ascii="Calibri" w:eastAsia="Calibri" w:hAnsi="Calibri" w:cs="Calibri"/>
          <w:sz w:val="24"/>
          <w:szCs w:val="24"/>
        </w:rPr>
        <w:t>d</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z w:val="24"/>
          <w:szCs w:val="24"/>
        </w:rPr>
        <w:t xml:space="preserve">at </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1"/>
          <w:sz w:val="24"/>
          <w:szCs w:val="24"/>
        </w:rPr>
        <w:t>h</w:t>
      </w:r>
      <w:r w:rsidR="2959EFCF" w:rsidRPr="009D7E76">
        <w:rPr>
          <w:rFonts w:ascii="Calibri" w:eastAsia="Calibri" w:hAnsi="Calibri" w:cs="Calibri"/>
          <w:sz w:val="24"/>
          <w:szCs w:val="24"/>
        </w:rPr>
        <w:t xml:space="preserve">e </w:t>
      </w:r>
      <w:r w:rsidR="2959EFCF" w:rsidRPr="009D7E76">
        <w:rPr>
          <w:rFonts w:ascii="Calibri" w:eastAsia="Calibri" w:hAnsi="Calibri" w:cs="Calibri"/>
          <w:spacing w:val="2"/>
          <w:sz w:val="24"/>
          <w:szCs w:val="24"/>
        </w:rPr>
        <w:t>g</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n</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r</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r</w:t>
      </w:r>
      <w:r w:rsidR="2959EFCF" w:rsidRPr="009D7E76">
        <w:rPr>
          <w:rFonts w:ascii="Calibri" w:eastAsia="Calibri" w:hAnsi="Calibri" w:cs="Calibri"/>
          <w:spacing w:val="-4"/>
          <w:sz w:val="24"/>
          <w:szCs w:val="24"/>
        </w:rPr>
        <w:t xml:space="preserve"> </w:t>
      </w:r>
      <w:r w:rsidR="2959EFCF" w:rsidRPr="009D7E76">
        <w:rPr>
          <w:rFonts w:ascii="Calibri" w:eastAsia="Calibri" w:hAnsi="Calibri" w:cs="Calibri"/>
          <w:spacing w:val="-1"/>
          <w:sz w:val="24"/>
          <w:szCs w:val="24"/>
        </w:rPr>
        <w:t>bu</w:t>
      </w:r>
      <w:r w:rsidR="2959EFCF" w:rsidRPr="009D7E76">
        <w:rPr>
          <w:rFonts w:ascii="Calibri" w:eastAsia="Calibri" w:hAnsi="Calibri" w:cs="Calibri"/>
          <w:sz w:val="24"/>
          <w:szCs w:val="24"/>
        </w:rPr>
        <w:t>s</w:t>
      </w:r>
      <w:r w:rsidR="005747B5">
        <w:rPr>
          <w:rFonts w:ascii="Calibri" w:eastAsia="Calibri" w:hAnsi="Calibri" w:cs="Calibri"/>
          <w:sz w:val="24"/>
          <w:szCs w:val="24"/>
        </w:rPr>
        <w:t>-</w:t>
      </w:r>
      <w:r w:rsidR="2959EFCF" w:rsidRPr="009D7E76">
        <w:rPr>
          <w:rFonts w:ascii="Calibri" w:eastAsia="Calibri" w:hAnsi="Calibri" w:cs="Calibri"/>
          <w:spacing w:val="-1"/>
          <w:sz w:val="24"/>
          <w:szCs w:val="24"/>
        </w:rPr>
        <w:t>b</w:t>
      </w:r>
      <w:r w:rsidR="2959EFCF" w:rsidRPr="009D7E76">
        <w:rPr>
          <w:rFonts w:ascii="Calibri" w:eastAsia="Calibri" w:hAnsi="Calibri" w:cs="Calibri"/>
          <w:spacing w:val="5"/>
          <w:sz w:val="24"/>
          <w:szCs w:val="24"/>
        </w:rPr>
        <w:t>a</w:t>
      </w:r>
      <w:r w:rsidR="2959EFCF" w:rsidRPr="009D7E76">
        <w:rPr>
          <w:rFonts w:ascii="Calibri" w:eastAsia="Calibri" w:hAnsi="Calibri" w:cs="Calibri"/>
          <w:sz w:val="24"/>
          <w:szCs w:val="24"/>
        </w:rPr>
        <w:t>r</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z w:val="24"/>
          <w:szCs w:val="24"/>
        </w:rPr>
        <w:t>a</w:t>
      </w:r>
      <w:r w:rsidR="2959EFCF" w:rsidRPr="009D7E76">
        <w:rPr>
          <w:rFonts w:ascii="Calibri" w:eastAsia="Calibri" w:hAnsi="Calibri" w:cs="Calibri"/>
          <w:spacing w:val="4"/>
          <w:sz w:val="24"/>
          <w:szCs w:val="24"/>
        </w:rPr>
        <w:t>n</w:t>
      </w:r>
      <w:r w:rsidR="2959EFCF" w:rsidRPr="009D7E76">
        <w:rPr>
          <w:rFonts w:ascii="Calibri" w:eastAsia="Calibri" w:hAnsi="Calibri" w:cs="Calibri"/>
          <w:sz w:val="24"/>
          <w:szCs w:val="24"/>
        </w:rPr>
        <w:t>d</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pacing w:val="-1"/>
          <w:sz w:val="24"/>
          <w:szCs w:val="24"/>
        </w:rPr>
        <w:t>c</w:t>
      </w:r>
      <w:r w:rsidR="2959EFCF" w:rsidRPr="009D7E76">
        <w:rPr>
          <w:rFonts w:ascii="Calibri" w:eastAsia="Calibri" w:hAnsi="Calibri" w:cs="Calibri"/>
          <w:sz w:val="24"/>
          <w:szCs w:val="24"/>
        </w:rPr>
        <w:t>a</w:t>
      </w:r>
      <w:r w:rsidR="2959EFCF" w:rsidRPr="009D7E76">
        <w:rPr>
          <w:rFonts w:ascii="Calibri" w:eastAsia="Calibri" w:hAnsi="Calibri" w:cs="Calibri"/>
          <w:spacing w:val="3"/>
          <w:sz w:val="24"/>
          <w:szCs w:val="24"/>
        </w:rPr>
        <w:t>l</w:t>
      </w:r>
      <w:r w:rsidR="2959EFCF" w:rsidRPr="009D7E76">
        <w:rPr>
          <w:rFonts w:ascii="Calibri" w:eastAsia="Calibri" w:hAnsi="Calibri" w:cs="Calibri"/>
          <w:spacing w:val="-1"/>
          <w:sz w:val="24"/>
          <w:szCs w:val="24"/>
        </w:rPr>
        <w:t>cu</w:t>
      </w:r>
      <w:r w:rsidR="2959EFCF" w:rsidRPr="009D7E76">
        <w:rPr>
          <w:rFonts w:ascii="Calibri" w:eastAsia="Calibri" w:hAnsi="Calibri" w:cs="Calibri"/>
          <w:spacing w:val="2"/>
          <w:sz w:val="24"/>
          <w:szCs w:val="24"/>
        </w:rPr>
        <w:t>l</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es</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z w:val="24"/>
          <w:szCs w:val="24"/>
        </w:rPr>
        <w:t>an</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pacing w:val="-1"/>
          <w:sz w:val="24"/>
          <w:szCs w:val="24"/>
        </w:rPr>
        <w:t>h</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3"/>
          <w:sz w:val="24"/>
          <w:szCs w:val="24"/>
        </w:rPr>
        <w:t>u</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l</w:t>
      </w:r>
      <w:r w:rsidR="2959EFCF" w:rsidRPr="009D7E76">
        <w:rPr>
          <w:rFonts w:ascii="Calibri" w:eastAsia="Calibri" w:hAnsi="Calibri" w:cs="Calibri"/>
          <w:sz w:val="24"/>
          <w:szCs w:val="24"/>
        </w:rPr>
        <w:t xml:space="preserve">y </w:t>
      </w:r>
      <w:r w:rsidR="2959EFCF" w:rsidRPr="009D7E76">
        <w:rPr>
          <w:rFonts w:ascii="Calibri" w:eastAsia="Calibri" w:hAnsi="Calibri" w:cs="Calibri"/>
          <w:spacing w:val="1"/>
          <w:sz w:val="24"/>
          <w:szCs w:val="24"/>
        </w:rPr>
        <w:t>M</w:t>
      </w:r>
      <w:r w:rsidR="2959EFCF" w:rsidRPr="009D7E76">
        <w:rPr>
          <w:rFonts w:ascii="Calibri" w:eastAsia="Calibri" w:hAnsi="Calibri" w:cs="Calibri"/>
          <w:sz w:val="24"/>
          <w:szCs w:val="24"/>
        </w:rPr>
        <w:t>W</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1"/>
          <w:sz w:val="24"/>
          <w:szCs w:val="24"/>
        </w:rPr>
        <w:t>p</w:t>
      </w:r>
      <w:r w:rsidR="2959EFCF" w:rsidRPr="009D7E76">
        <w:rPr>
          <w:rFonts w:ascii="Calibri" w:eastAsia="Calibri" w:hAnsi="Calibri" w:cs="Calibri"/>
          <w:spacing w:val="-2"/>
          <w:sz w:val="24"/>
          <w:szCs w:val="24"/>
        </w:rPr>
        <w:t>ro</w:t>
      </w:r>
      <w:r w:rsidR="2959EFCF" w:rsidRPr="009D7E76">
        <w:rPr>
          <w:rFonts w:ascii="Calibri" w:eastAsia="Calibri" w:hAnsi="Calibri" w:cs="Calibri"/>
          <w:spacing w:val="-1"/>
          <w:sz w:val="24"/>
          <w:szCs w:val="24"/>
        </w:rPr>
        <w:t>f</w:t>
      </w:r>
      <w:r w:rsidR="2959EFCF" w:rsidRPr="009D7E76">
        <w:rPr>
          <w:rFonts w:ascii="Calibri" w:eastAsia="Calibri" w:hAnsi="Calibri" w:cs="Calibri"/>
          <w:spacing w:val="2"/>
          <w:sz w:val="24"/>
          <w:szCs w:val="24"/>
        </w:rPr>
        <w:t>il</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 xml:space="preserve"> f</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r</w:t>
      </w:r>
      <w:r w:rsidR="2959EFCF" w:rsidRPr="009D7E76">
        <w:rPr>
          <w:rFonts w:ascii="Calibri" w:eastAsia="Calibri" w:hAnsi="Calibri" w:cs="Calibri"/>
          <w:spacing w:val="-1"/>
          <w:sz w:val="24"/>
          <w:szCs w:val="24"/>
        </w:rPr>
        <w:t xml:space="preserve"> d</w:t>
      </w:r>
      <w:r w:rsidR="2959EFCF" w:rsidRPr="009D7E76">
        <w:rPr>
          <w:rFonts w:ascii="Calibri" w:eastAsia="Calibri" w:hAnsi="Calibri" w:cs="Calibri"/>
          <w:spacing w:val="2"/>
          <w:sz w:val="24"/>
          <w:szCs w:val="24"/>
        </w:rPr>
        <w:t>is</w:t>
      </w:r>
      <w:r w:rsidR="2959EFCF" w:rsidRPr="009D7E76">
        <w:rPr>
          <w:rFonts w:ascii="Calibri" w:eastAsia="Calibri" w:hAnsi="Calibri" w:cs="Calibri"/>
          <w:spacing w:val="-1"/>
          <w:sz w:val="24"/>
          <w:szCs w:val="24"/>
        </w:rPr>
        <w:t>p</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1"/>
          <w:sz w:val="24"/>
          <w:szCs w:val="24"/>
        </w:rPr>
        <w:t>ch</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b</w:t>
      </w:r>
      <w:r w:rsidR="2959EFCF" w:rsidRPr="009D7E76">
        <w:rPr>
          <w:rFonts w:ascii="Calibri" w:eastAsia="Calibri" w:hAnsi="Calibri" w:cs="Calibri"/>
          <w:spacing w:val="2"/>
          <w:sz w:val="24"/>
          <w:szCs w:val="24"/>
        </w:rPr>
        <w:t>l</w:t>
      </w:r>
      <w:r w:rsidR="2959EFCF" w:rsidRPr="009D7E76">
        <w:rPr>
          <w:rFonts w:ascii="Calibri" w:eastAsia="Calibri" w:hAnsi="Calibri" w:cs="Calibri"/>
          <w:sz w:val="24"/>
          <w:szCs w:val="24"/>
        </w:rPr>
        <w:t xml:space="preserve">e </w:t>
      </w:r>
      <w:r w:rsidR="2959EFCF" w:rsidRPr="009D7E76">
        <w:rPr>
          <w:rFonts w:ascii="Calibri" w:eastAsia="Calibri" w:hAnsi="Calibri" w:cs="Calibri"/>
          <w:spacing w:val="2"/>
          <w:sz w:val="24"/>
          <w:szCs w:val="24"/>
        </w:rPr>
        <w:t>g</w:t>
      </w:r>
      <w:r w:rsidR="2959EFCF" w:rsidRPr="009D7E76">
        <w:rPr>
          <w:rFonts w:ascii="Calibri" w:eastAsia="Calibri" w:hAnsi="Calibri" w:cs="Calibri"/>
          <w:sz w:val="24"/>
          <w:szCs w:val="24"/>
        </w:rPr>
        <w:t>as</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z w:val="24"/>
          <w:szCs w:val="24"/>
        </w:rPr>
        <w:t xml:space="preserve">+ </w:t>
      </w:r>
      <w:r w:rsidR="2959EFCF" w:rsidRPr="009D7E76">
        <w:rPr>
          <w:rFonts w:ascii="Calibri" w:eastAsia="Calibri" w:hAnsi="Calibri" w:cs="Calibri"/>
          <w:spacing w:val="-1"/>
          <w:sz w:val="24"/>
          <w:szCs w:val="24"/>
        </w:rPr>
        <w:t>un</w:t>
      </w:r>
      <w:r w:rsidR="2959EFCF" w:rsidRPr="009D7E76">
        <w:rPr>
          <w:rFonts w:ascii="Calibri" w:eastAsia="Calibri" w:hAnsi="Calibri" w:cs="Calibri"/>
          <w:spacing w:val="2"/>
          <w:sz w:val="24"/>
          <w:szCs w:val="24"/>
        </w:rPr>
        <w:t>s</w:t>
      </w:r>
      <w:r w:rsidR="2959EFCF" w:rsidRPr="009D7E76">
        <w:rPr>
          <w:rFonts w:ascii="Calibri" w:eastAsia="Calibri" w:hAnsi="Calibri" w:cs="Calibri"/>
          <w:spacing w:val="-1"/>
          <w:sz w:val="24"/>
          <w:szCs w:val="24"/>
        </w:rPr>
        <w:t>p</w:t>
      </w:r>
      <w:r w:rsidR="2959EFCF" w:rsidRPr="009D7E76">
        <w:rPr>
          <w:rFonts w:ascii="Calibri" w:eastAsia="Calibri" w:hAnsi="Calibri" w:cs="Calibri"/>
          <w:sz w:val="24"/>
          <w:szCs w:val="24"/>
        </w:rPr>
        <w:t>ec</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1"/>
          <w:sz w:val="24"/>
          <w:szCs w:val="24"/>
        </w:rPr>
        <w:t>f</w:t>
      </w:r>
      <w:r w:rsidR="2959EFCF" w:rsidRPr="009D7E76">
        <w:rPr>
          <w:rFonts w:ascii="Calibri" w:eastAsia="Calibri" w:hAnsi="Calibri" w:cs="Calibri"/>
          <w:spacing w:val="2"/>
          <w:sz w:val="24"/>
          <w:szCs w:val="24"/>
        </w:rPr>
        <w:t>i</w:t>
      </w:r>
      <w:r w:rsidR="2959EFCF" w:rsidRPr="009D7E76">
        <w:rPr>
          <w:rFonts w:ascii="Calibri" w:eastAsia="Calibri" w:hAnsi="Calibri" w:cs="Calibri"/>
          <w:sz w:val="24"/>
          <w:szCs w:val="24"/>
        </w:rPr>
        <w:t>ed</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3"/>
          <w:sz w:val="24"/>
          <w:szCs w:val="24"/>
        </w:rPr>
        <w:t>i</w:t>
      </w:r>
      <w:r w:rsidR="2959EFCF" w:rsidRPr="009D7E76">
        <w:rPr>
          <w:rFonts w:ascii="Calibri" w:eastAsia="Calibri" w:hAnsi="Calibri" w:cs="Calibri"/>
          <w:sz w:val="24"/>
          <w:szCs w:val="24"/>
        </w:rPr>
        <w:t>m</w:t>
      </w:r>
      <w:r w:rsidR="2959EFCF" w:rsidRPr="009D7E76">
        <w:rPr>
          <w:rFonts w:ascii="Calibri" w:eastAsia="Calibri" w:hAnsi="Calibri" w:cs="Calibri"/>
          <w:spacing w:val="-1"/>
          <w:sz w:val="24"/>
          <w:szCs w:val="24"/>
        </w:rPr>
        <w:t>p</w:t>
      </w:r>
      <w:r w:rsidR="2959EFCF" w:rsidRPr="009D7E76">
        <w:rPr>
          <w:rFonts w:ascii="Calibri" w:eastAsia="Calibri" w:hAnsi="Calibri" w:cs="Calibri"/>
          <w:spacing w:val="-2"/>
          <w:sz w:val="24"/>
          <w:szCs w:val="24"/>
        </w:rPr>
        <w:t>or</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s</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tt</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1"/>
          <w:sz w:val="24"/>
          <w:szCs w:val="24"/>
        </w:rPr>
        <w:t>bu</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a</w:t>
      </w:r>
      <w:r w:rsidR="2959EFCF" w:rsidRPr="009D7E76">
        <w:rPr>
          <w:rFonts w:ascii="Calibri" w:eastAsia="Calibri" w:hAnsi="Calibri" w:cs="Calibri"/>
          <w:spacing w:val="-1"/>
          <w:sz w:val="24"/>
          <w:szCs w:val="24"/>
        </w:rPr>
        <w:t>b</w:t>
      </w:r>
      <w:r w:rsidR="2959EFCF" w:rsidRPr="009D7E76">
        <w:rPr>
          <w:rFonts w:ascii="Calibri" w:eastAsia="Calibri" w:hAnsi="Calibri" w:cs="Calibri"/>
          <w:spacing w:val="2"/>
          <w:sz w:val="24"/>
          <w:szCs w:val="24"/>
        </w:rPr>
        <w:t>l</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1"/>
          <w:sz w:val="24"/>
          <w:szCs w:val="24"/>
        </w:rPr>
        <w:t>t</w:t>
      </w:r>
      <w:r w:rsidR="2959EFCF" w:rsidRPr="009D7E76">
        <w:rPr>
          <w:rFonts w:ascii="Calibri" w:eastAsia="Calibri" w:hAnsi="Calibri" w:cs="Calibri"/>
          <w:sz w:val="24"/>
          <w:szCs w:val="24"/>
        </w:rPr>
        <w:t>o</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z w:val="24"/>
          <w:szCs w:val="24"/>
        </w:rPr>
        <w:t>an</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z w:val="24"/>
          <w:szCs w:val="24"/>
        </w:rPr>
        <w:t>LS</w:t>
      </w:r>
      <w:r w:rsidR="2959EFCF" w:rsidRPr="009D7E76">
        <w:rPr>
          <w:rFonts w:ascii="Calibri" w:eastAsia="Calibri" w:hAnsi="Calibri" w:cs="Calibri"/>
          <w:spacing w:val="-2"/>
          <w:sz w:val="24"/>
          <w:szCs w:val="24"/>
        </w:rPr>
        <w:t>E</w:t>
      </w:r>
      <w:r w:rsidR="2959EFCF" w:rsidRPr="009D7E76">
        <w:rPr>
          <w:rFonts w:ascii="Calibri" w:eastAsia="Calibri" w:hAnsi="Calibri" w:cs="Calibri"/>
          <w:spacing w:val="2"/>
          <w:sz w:val="24"/>
          <w:szCs w:val="24"/>
        </w:rPr>
        <w:t>’</w:t>
      </w:r>
      <w:r w:rsidR="2959EFCF" w:rsidRPr="009D7E76">
        <w:rPr>
          <w:rFonts w:ascii="Calibri" w:eastAsia="Calibri" w:hAnsi="Calibri" w:cs="Calibri"/>
          <w:sz w:val="24"/>
          <w:szCs w:val="24"/>
        </w:rPr>
        <w:t xml:space="preserve">s </w:t>
      </w:r>
      <w:r w:rsidR="2959EFCF" w:rsidRPr="009D7E76">
        <w:rPr>
          <w:rFonts w:ascii="Calibri" w:eastAsia="Calibri" w:hAnsi="Calibri" w:cs="Calibri"/>
          <w:spacing w:val="2"/>
          <w:sz w:val="24"/>
          <w:szCs w:val="24"/>
        </w:rPr>
        <w:t>l</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ad</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pacing w:val="3"/>
          <w:sz w:val="24"/>
          <w:szCs w:val="24"/>
        </w:rPr>
        <w:t>b</w:t>
      </w:r>
      <w:r w:rsidR="2959EFCF" w:rsidRPr="009D7E76">
        <w:rPr>
          <w:rFonts w:ascii="Calibri" w:eastAsia="Calibri" w:hAnsi="Calibri" w:cs="Calibri"/>
          <w:sz w:val="24"/>
          <w:szCs w:val="24"/>
        </w:rPr>
        <w:t>y</w:t>
      </w:r>
      <w:r w:rsidR="2959EFCF" w:rsidRPr="009D7E76">
        <w:rPr>
          <w:rFonts w:ascii="Calibri" w:eastAsia="Calibri" w:hAnsi="Calibri" w:cs="Calibri"/>
          <w:spacing w:val="4"/>
          <w:sz w:val="24"/>
          <w:szCs w:val="24"/>
        </w:rPr>
        <w:t xml:space="preserve"> </w:t>
      </w:r>
      <w:r w:rsidR="2959EFCF" w:rsidRPr="009D7E76">
        <w:rPr>
          <w:rFonts w:ascii="Calibri" w:eastAsia="Calibri" w:hAnsi="Calibri" w:cs="Calibri"/>
          <w:spacing w:val="2"/>
          <w:sz w:val="24"/>
          <w:szCs w:val="24"/>
        </w:rPr>
        <w:t>s</w:t>
      </w:r>
      <w:r w:rsidR="2959EFCF" w:rsidRPr="009D7E76">
        <w:rPr>
          <w:rFonts w:ascii="Calibri" w:eastAsia="Calibri" w:hAnsi="Calibri" w:cs="Calibri"/>
          <w:spacing w:val="-1"/>
          <w:sz w:val="24"/>
          <w:szCs w:val="24"/>
        </w:rPr>
        <w:t>ub</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2"/>
          <w:sz w:val="24"/>
          <w:szCs w:val="24"/>
        </w:rPr>
        <w:t>r</w:t>
      </w:r>
      <w:r w:rsidR="2959EFCF" w:rsidRPr="009D7E76">
        <w:rPr>
          <w:rFonts w:ascii="Calibri" w:eastAsia="Calibri" w:hAnsi="Calibri" w:cs="Calibri"/>
          <w:sz w:val="24"/>
          <w:szCs w:val="24"/>
        </w:rPr>
        <w:t>ac</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1"/>
          <w:sz w:val="24"/>
          <w:szCs w:val="24"/>
        </w:rPr>
        <w:t>n</w:t>
      </w:r>
      <w:r w:rsidR="2959EFCF" w:rsidRPr="009D7E76">
        <w:rPr>
          <w:rFonts w:ascii="Calibri" w:eastAsia="Calibri" w:hAnsi="Calibri" w:cs="Calibri"/>
          <w:sz w:val="24"/>
          <w:szCs w:val="24"/>
        </w:rPr>
        <w:t>g</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1"/>
          <w:sz w:val="24"/>
          <w:szCs w:val="24"/>
        </w:rPr>
        <w:t>p</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1"/>
          <w:sz w:val="24"/>
          <w:szCs w:val="24"/>
        </w:rPr>
        <w:t>w</w:t>
      </w:r>
      <w:r w:rsidR="2959EFCF" w:rsidRPr="009D7E76">
        <w:rPr>
          <w:rFonts w:ascii="Calibri" w:eastAsia="Calibri" w:hAnsi="Calibri" w:cs="Calibri"/>
          <w:sz w:val="24"/>
          <w:szCs w:val="24"/>
        </w:rPr>
        <w:t>er</w:t>
      </w:r>
      <w:r w:rsidR="2959EFCF" w:rsidRPr="009D7E76">
        <w:rPr>
          <w:rFonts w:ascii="Calibri" w:eastAsia="Calibri" w:hAnsi="Calibri" w:cs="Calibri"/>
          <w:spacing w:val="-3"/>
          <w:sz w:val="24"/>
          <w:szCs w:val="24"/>
        </w:rPr>
        <w:t xml:space="preserve"> </w:t>
      </w:r>
      <w:r w:rsidR="2959EFCF" w:rsidRPr="009D7E76">
        <w:rPr>
          <w:rFonts w:ascii="Calibri" w:eastAsia="Calibri" w:hAnsi="Calibri" w:cs="Calibri"/>
          <w:spacing w:val="-1"/>
          <w:sz w:val="24"/>
          <w:szCs w:val="24"/>
        </w:rPr>
        <w:t>p</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1"/>
          <w:sz w:val="24"/>
          <w:szCs w:val="24"/>
        </w:rPr>
        <w:t>duc</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 xml:space="preserve">n </w:t>
      </w:r>
      <w:r w:rsidR="2959EFCF" w:rsidRPr="009D7E76">
        <w:rPr>
          <w:rFonts w:ascii="Calibri" w:eastAsia="Calibri" w:hAnsi="Calibri" w:cs="Calibri"/>
          <w:spacing w:val="-1"/>
          <w:sz w:val="24"/>
          <w:szCs w:val="24"/>
        </w:rPr>
        <w:t>f</w:t>
      </w:r>
      <w:r w:rsidR="2959EFCF" w:rsidRPr="009D7E76">
        <w:rPr>
          <w:rFonts w:ascii="Calibri" w:eastAsia="Calibri" w:hAnsi="Calibri" w:cs="Calibri"/>
          <w:spacing w:val="-2"/>
          <w:sz w:val="24"/>
          <w:szCs w:val="24"/>
        </w:rPr>
        <w:t>ro</w:t>
      </w:r>
      <w:r w:rsidR="2959EFCF" w:rsidRPr="009D7E76">
        <w:rPr>
          <w:rFonts w:ascii="Calibri" w:eastAsia="Calibri" w:hAnsi="Calibri" w:cs="Calibri"/>
          <w:sz w:val="24"/>
          <w:szCs w:val="24"/>
        </w:rPr>
        <w:t>m</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2"/>
          <w:sz w:val="24"/>
          <w:szCs w:val="24"/>
        </w:rPr>
        <w:t>v</w:t>
      </w:r>
      <w:r w:rsidR="2959EFCF" w:rsidRPr="009D7E76">
        <w:rPr>
          <w:rFonts w:ascii="Calibri" w:eastAsia="Calibri" w:hAnsi="Calibri" w:cs="Calibri"/>
          <w:sz w:val="24"/>
          <w:szCs w:val="24"/>
        </w:rPr>
        <w:t>a</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i</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1"/>
          <w:sz w:val="24"/>
          <w:szCs w:val="24"/>
        </w:rPr>
        <w:t>u</w:t>
      </w:r>
      <w:r w:rsidR="2959EFCF" w:rsidRPr="009D7E76">
        <w:rPr>
          <w:rFonts w:ascii="Calibri" w:eastAsia="Calibri" w:hAnsi="Calibri" w:cs="Calibri"/>
          <w:sz w:val="24"/>
          <w:szCs w:val="24"/>
        </w:rPr>
        <w:t>s</w:t>
      </w:r>
      <w:r w:rsidR="2959EFCF" w:rsidRPr="009D7E76">
        <w:rPr>
          <w:rFonts w:ascii="Calibri" w:eastAsia="Calibri" w:hAnsi="Calibri" w:cs="Calibri"/>
          <w:spacing w:val="5"/>
          <w:sz w:val="24"/>
          <w:szCs w:val="24"/>
        </w:rPr>
        <w:t xml:space="preserve"> </w:t>
      </w:r>
      <w:r w:rsidR="2959EFCF" w:rsidRPr="009D7E76">
        <w:rPr>
          <w:rFonts w:ascii="Calibri" w:eastAsia="Calibri" w:hAnsi="Calibri" w:cs="Calibri"/>
          <w:spacing w:val="-2"/>
          <w:sz w:val="24"/>
          <w:szCs w:val="24"/>
        </w:rPr>
        <w:t>r</w:t>
      </w:r>
      <w:r w:rsidR="2959EFCF" w:rsidRPr="009D7E76">
        <w:rPr>
          <w:rFonts w:ascii="Calibri" w:eastAsia="Calibri" w:hAnsi="Calibri" w:cs="Calibri"/>
          <w:sz w:val="24"/>
          <w:szCs w:val="24"/>
        </w:rPr>
        <w:t>e</w:t>
      </w:r>
      <w:r w:rsidR="2959EFCF" w:rsidRPr="009D7E76">
        <w:rPr>
          <w:rFonts w:ascii="Calibri" w:eastAsia="Calibri" w:hAnsi="Calibri" w:cs="Calibri"/>
          <w:spacing w:val="2"/>
          <w:sz w:val="24"/>
          <w:szCs w:val="24"/>
        </w:rPr>
        <w:t>s</w:t>
      </w:r>
      <w:r w:rsidR="2959EFCF" w:rsidRPr="009D7E76">
        <w:rPr>
          <w:rFonts w:ascii="Calibri" w:eastAsia="Calibri" w:hAnsi="Calibri" w:cs="Calibri"/>
          <w:spacing w:val="-2"/>
          <w:sz w:val="24"/>
          <w:szCs w:val="24"/>
        </w:rPr>
        <w:t>o</w:t>
      </w:r>
      <w:r w:rsidR="2959EFCF" w:rsidRPr="009D7E76">
        <w:rPr>
          <w:rFonts w:ascii="Calibri" w:eastAsia="Calibri" w:hAnsi="Calibri" w:cs="Calibri"/>
          <w:spacing w:val="-1"/>
          <w:sz w:val="24"/>
          <w:szCs w:val="24"/>
        </w:rPr>
        <w:t>u</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1"/>
          <w:sz w:val="24"/>
          <w:szCs w:val="24"/>
        </w:rPr>
        <w:t>c</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2"/>
          <w:sz w:val="24"/>
          <w:szCs w:val="24"/>
        </w:rPr>
        <w:t>y</w:t>
      </w:r>
      <w:r w:rsidR="2959EFCF" w:rsidRPr="009D7E76">
        <w:rPr>
          <w:rFonts w:ascii="Calibri" w:eastAsia="Calibri" w:hAnsi="Calibri" w:cs="Calibri"/>
          <w:spacing w:val="-1"/>
          <w:sz w:val="24"/>
          <w:szCs w:val="24"/>
        </w:rPr>
        <w:t>p</w:t>
      </w:r>
      <w:r w:rsidR="2959EFCF" w:rsidRPr="009D7E76">
        <w:rPr>
          <w:rFonts w:ascii="Calibri" w:eastAsia="Calibri" w:hAnsi="Calibri" w:cs="Calibri"/>
          <w:sz w:val="24"/>
          <w:szCs w:val="24"/>
        </w:rPr>
        <w:t>es</w:t>
      </w:r>
      <w:r w:rsidR="2959EFCF" w:rsidRPr="009D7E76">
        <w:rPr>
          <w:rFonts w:ascii="Calibri" w:eastAsia="Calibri" w:hAnsi="Calibri" w:cs="Calibri"/>
          <w:spacing w:val="4"/>
          <w:sz w:val="24"/>
          <w:szCs w:val="24"/>
        </w:rPr>
        <w:t xml:space="preserve"> </w:t>
      </w:r>
      <w:r w:rsidR="2959EFCF" w:rsidRPr="009D7E76">
        <w:rPr>
          <w:rFonts w:ascii="Calibri" w:eastAsia="Calibri" w:hAnsi="Calibri" w:cs="Calibri"/>
          <w:spacing w:val="-1"/>
          <w:sz w:val="24"/>
          <w:szCs w:val="24"/>
        </w:rPr>
        <w:t>f</w:t>
      </w:r>
      <w:r w:rsidR="2959EFCF" w:rsidRPr="009D7E76">
        <w:rPr>
          <w:rFonts w:ascii="Calibri" w:eastAsia="Calibri" w:hAnsi="Calibri" w:cs="Calibri"/>
          <w:spacing w:val="2"/>
          <w:sz w:val="24"/>
          <w:szCs w:val="24"/>
        </w:rPr>
        <w:t>r</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m</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pacing w:val="1"/>
          <w:sz w:val="24"/>
          <w:szCs w:val="24"/>
        </w:rPr>
        <w:t>t</w:t>
      </w:r>
      <w:r w:rsidR="2959EFCF" w:rsidRPr="009D7E76">
        <w:rPr>
          <w:rFonts w:ascii="Calibri" w:eastAsia="Calibri" w:hAnsi="Calibri" w:cs="Calibri"/>
          <w:spacing w:val="-1"/>
          <w:sz w:val="24"/>
          <w:szCs w:val="24"/>
        </w:rPr>
        <w:t>h</w:t>
      </w:r>
      <w:r w:rsidR="2959EFCF" w:rsidRPr="009D7E76">
        <w:rPr>
          <w:rFonts w:ascii="Calibri" w:eastAsia="Calibri" w:hAnsi="Calibri" w:cs="Calibri"/>
          <w:sz w:val="24"/>
          <w:szCs w:val="24"/>
        </w:rPr>
        <w:t>e</w:t>
      </w:r>
      <w:r w:rsidR="2959EFCF" w:rsidRPr="009D7E76">
        <w:rPr>
          <w:rFonts w:ascii="Calibri" w:eastAsia="Calibri" w:hAnsi="Calibri" w:cs="Calibri"/>
          <w:spacing w:val="-1"/>
          <w:sz w:val="24"/>
          <w:szCs w:val="24"/>
        </w:rPr>
        <w:t xml:space="preserve"> </w:t>
      </w:r>
      <w:r w:rsidR="2959EFCF" w:rsidRPr="009D7E76">
        <w:rPr>
          <w:rFonts w:ascii="Calibri" w:eastAsia="Calibri" w:hAnsi="Calibri" w:cs="Calibri"/>
          <w:sz w:val="24"/>
          <w:szCs w:val="24"/>
        </w:rPr>
        <w:t>L</w:t>
      </w:r>
      <w:r w:rsidR="2959EFCF" w:rsidRPr="009D7E76">
        <w:rPr>
          <w:rFonts w:ascii="Calibri" w:eastAsia="Calibri" w:hAnsi="Calibri" w:cs="Calibri"/>
          <w:spacing w:val="5"/>
          <w:sz w:val="24"/>
          <w:szCs w:val="24"/>
        </w:rPr>
        <w:t>S</w:t>
      </w:r>
      <w:r w:rsidR="2959EFCF" w:rsidRPr="009D7E76">
        <w:rPr>
          <w:rFonts w:ascii="Calibri" w:eastAsia="Calibri" w:hAnsi="Calibri" w:cs="Calibri"/>
          <w:spacing w:val="-2"/>
          <w:sz w:val="24"/>
          <w:szCs w:val="24"/>
        </w:rPr>
        <w:t>E</w:t>
      </w:r>
      <w:r w:rsidR="2959EFCF" w:rsidRPr="009D7E76">
        <w:rPr>
          <w:rFonts w:ascii="Calibri" w:eastAsia="Calibri" w:hAnsi="Calibri" w:cs="Calibri"/>
          <w:spacing w:val="2"/>
          <w:sz w:val="24"/>
          <w:szCs w:val="24"/>
        </w:rPr>
        <w:t>’</w:t>
      </w:r>
      <w:r w:rsidR="2959EFCF" w:rsidRPr="009D7E76">
        <w:rPr>
          <w:rFonts w:ascii="Calibri" w:eastAsia="Calibri" w:hAnsi="Calibri" w:cs="Calibri"/>
          <w:sz w:val="24"/>
          <w:szCs w:val="24"/>
        </w:rPr>
        <w:t>s</w:t>
      </w:r>
      <w:r w:rsidR="2959EFCF" w:rsidRPr="009D7E76">
        <w:rPr>
          <w:rFonts w:ascii="Calibri" w:eastAsia="Calibri" w:hAnsi="Calibri" w:cs="Calibri"/>
          <w:spacing w:val="2"/>
          <w:sz w:val="24"/>
          <w:szCs w:val="24"/>
        </w:rPr>
        <w:t xml:space="preserve"> l</w:t>
      </w:r>
      <w:r w:rsidR="2959EFCF" w:rsidRPr="009D7E76">
        <w:rPr>
          <w:rFonts w:ascii="Calibri" w:eastAsia="Calibri" w:hAnsi="Calibri" w:cs="Calibri"/>
          <w:spacing w:val="-2"/>
          <w:sz w:val="24"/>
          <w:szCs w:val="24"/>
        </w:rPr>
        <w:t>o</w:t>
      </w:r>
      <w:r w:rsidR="2959EFCF" w:rsidRPr="009D7E76">
        <w:rPr>
          <w:rFonts w:ascii="Calibri" w:eastAsia="Calibri" w:hAnsi="Calibri" w:cs="Calibri"/>
          <w:sz w:val="24"/>
          <w:szCs w:val="24"/>
        </w:rPr>
        <w:t>ad</w:t>
      </w:r>
      <w:r w:rsidR="2959EFCF" w:rsidRPr="009D7E76">
        <w:rPr>
          <w:rFonts w:ascii="Calibri" w:eastAsia="Calibri" w:hAnsi="Calibri" w:cs="Calibri"/>
          <w:spacing w:val="-2"/>
          <w:sz w:val="24"/>
          <w:szCs w:val="24"/>
        </w:rPr>
        <w:t xml:space="preserve"> </w:t>
      </w:r>
      <w:r w:rsidR="2959EFCF" w:rsidRPr="009D7E76">
        <w:rPr>
          <w:rFonts w:ascii="Calibri" w:eastAsia="Calibri" w:hAnsi="Calibri" w:cs="Calibri"/>
          <w:spacing w:val="3"/>
          <w:sz w:val="24"/>
          <w:szCs w:val="24"/>
        </w:rPr>
        <w:t>p</w:t>
      </w:r>
      <w:r w:rsidR="2959EFCF" w:rsidRPr="009D7E76">
        <w:rPr>
          <w:rFonts w:ascii="Calibri" w:eastAsia="Calibri" w:hAnsi="Calibri" w:cs="Calibri"/>
          <w:spacing w:val="-2"/>
          <w:sz w:val="24"/>
          <w:szCs w:val="24"/>
        </w:rPr>
        <w:t>ro</w:t>
      </w:r>
      <w:r w:rsidR="2959EFCF" w:rsidRPr="009D7E76">
        <w:rPr>
          <w:rFonts w:ascii="Calibri" w:eastAsia="Calibri" w:hAnsi="Calibri" w:cs="Calibri"/>
          <w:spacing w:val="-1"/>
          <w:sz w:val="24"/>
          <w:szCs w:val="24"/>
        </w:rPr>
        <w:t>f</w:t>
      </w:r>
      <w:r w:rsidR="2959EFCF" w:rsidRPr="009D7E76">
        <w:rPr>
          <w:rFonts w:ascii="Calibri" w:eastAsia="Calibri" w:hAnsi="Calibri" w:cs="Calibri"/>
          <w:spacing w:val="2"/>
          <w:sz w:val="24"/>
          <w:szCs w:val="24"/>
        </w:rPr>
        <w:t>il</w:t>
      </w:r>
      <w:r w:rsidR="2959EFCF" w:rsidRPr="009D7E76">
        <w:rPr>
          <w:rFonts w:ascii="Calibri" w:eastAsia="Calibri" w:hAnsi="Calibri" w:cs="Calibri"/>
          <w:sz w:val="24"/>
          <w:szCs w:val="24"/>
        </w:rPr>
        <w:t>e.</w:t>
      </w:r>
      <w:r w:rsidR="4FFCBB76" w:rsidRPr="66F379EF">
        <w:rPr>
          <w:rFonts w:ascii="Calibri" w:eastAsia="Calibri" w:hAnsi="Calibri" w:cs="Calibri"/>
          <w:sz w:val="24"/>
          <w:szCs w:val="24"/>
        </w:rPr>
        <w:t xml:space="preserve"> It also divides energy that is not used to serve an LSE's load between curtailment and exports.</w:t>
      </w:r>
    </w:p>
    <w:p w14:paraId="3C46254D" w14:textId="204B418B" w:rsidR="00023535" w:rsidRPr="009D7E76" w:rsidRDefault="00023535" w:rsidP="66F379EF">
      <w:pPr>
        <w:pStyle w:val="ListParagraph"/>
        <w:numPr>
          <w:ilvl w:val="0"/>
          <w:numId w:val="7"/>
        </w:numPr>
        <w:ind w:right="678"/>
        <w:rPr>
          <w:rFonts w:ascii="Calibri" w:eastAsia="Calibri" w:hAnsi="Calibri" w:cs="Calibri"/>
          <w:b/>
          <w:bCs/>
          <w:sz w:val="24"/>
          <w:szCs w:val="24"/>
        </w:rPr>
      </w:pPr>
      <w:r>
        <w:rPr>
          <w:rFonts w:ascii="Calibri" w:eastAsia="Calibri" w:hAnsi="Calibri" w:cs="Calibri"/>
          <w:b/>
          <w:bCs/>
          <w:spacing w:val="-1"/>
          <w:sz w:val="24"/>
          <w:szCs w:val="24"/>
        </w:rPr>
        <w:t>Supply Calcs</w:t>
      </w:r>
      <w:r w:rsidRPr="00FB44B6">
        <w:rPr>
          <w:rFonts w:ascii="Calibri" w:eastAsia="Calibri" w:hAnsi="Calibri" w:cs="Calibri"/>
          <w:b/>
          <w:bCs/>
          <w:sz w:val="24"/>
          <w:szCs w:val="24"/>
        </w:rPr>
        <w:t>:</w:t>
      </w:r>
      <w:r>
        <w:rPr>
          <w:rFonts w:ascii="Calibri" w:eastAsia="Calibri" w:hAnsi="Calibri" w:cs="Calibri"/>
          <w:b/>
          <w:bCs/>
          <w:sz w:val="24"/>
          <w:szCs w:val="24"/>
        </w:rPr>
        <w:t xml:space="preserve"> This worksheet adds up power production and storage dispatch from resources in the LSE’s portfolio.</w:t>
      </w:r>
    </w:p>
    <w:p w14:paraId="1B5B96F9" w14:textId="4B886DAF"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2"/>
          <w:sz w:val="24"/>
          <w:szCs w:val="24"/>
        </w:rPr>
        <w:t>E</w:t>
      </w:r>
      <w:r w:rsidRPr="66F379EF">
        <w:rPr>
          <w:rFonts w:ascii="Calibri" w:eastAsia="Calibri" w:hAnsi="Calibri" w:cs="Calibri"/>
          <w:b/>
          <w:bCs/>
          <w:spacing w:val="1"/>
          <w:sz w:val="24"/>
          <w:szCs w:val="24"/>
        </w:rPr>
        <w:t>m</w:t>
      </w:r>
      <w:r w:rsidRPr="66F379EF">
        <w:rPr>
          <w:rFonts w:ascii="Calibri" w:eastAsia="Calibri" w:hAnsi="Calibri" w:cs="Calibri"/>
          <w:b/>
          <w:bCs/>
          <w:spacing w:val="-1"/>
          <w:sz w:val="24"/>
          <w:szCs w:val="24"/>
        </w:rPr>
        <w:t>i</w:t>
      </w:r>
      <w:r w:rsidRPr="66F379EF">
        <w:rPr>
          <w:rFonts w:ascii="Calibri" w:eastAsia="Calibri" w:hAnsi="Calibri" w:cs="Calibri"/>
          <w:b/>
          <w:bCs/>
          <w:sz w:val="24"/>
          <w:szCs w:val="24"/>
        </w:rPr>
        <w:t>ss</w:t>
      </w:r>
      <w:r w:rsidRPr="66F379EF">
        <w:rPr>
          <w:rFonts w:ascii="Calibri" w:eastAsia="Calibri" w:hAnsi="Calibri" w:cs="Calibri"/>
          <w:b/>
          <w:bCs/>
          <w:spacing w:val="-1"/>
          <w:sz w:val="24"/>
          <w:szCs w:val="24"/>
        </w:rPr>
        <w:t>i</w:t>
      </w:r>
      <w:r w:rsidRPr="66F379EF">
        <w:rPr>
          <w:rFonts w:ascii="Calibri" w:eastAsia="Calibri" w:hAnsi="Calibri" w:cs="Calibri"/>
          <w:b/>
          <w:bCs/>
          <w:sz w:val="24"/>
          <w:szCs w:val="24"/>
        </w:rPr>
        <w:t xml:space="preserve">on </w:t>
      </w:r>
      <w:r w:rsidRPr="66F379EF">
        <w:rPr>
          <w:rFonts w:ascii="Calibri" w:eastAsia="Calibri" w:hAnsi="Calibri" w:cs="Calibri"/>
          <w:b/>
          <w:bCs/>
          <w:spacing w:val="2"/>
          <w:sz w:val="24"/>
          <w:szCs w:val="24"/>
        </w:rPr>
        <w:t>C</w:t>
      </w:r>
      <w:r w:rsidRPr="66F379EF">
        <w:rPr>
          <w:rFonts w:ascii="Calibri" w:eastAsia="Calibri" w:hAnsi="Calibri" w:cs="Calibri"/>
          <w:b/>
          <w:bCs/>
          <w:spacing w:val="1"/>
          <w:sz w:val="24"/>
          <w:szCs w:val="24"/>
        </w:rPr>
        <w:t>a</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c</w:t>
      </w:r>
      <w:r w:rsidRPr="66F379EF">
        <w:rPr>
          <w:rFonts w:ascii="Calibri" w:eastAsia="Calibri" w:hAnsi="Calibri" w:cs="Calibri"/>
          <w:b/>
          <w:bCs/>
          <w:spacing w:val="2"/>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s</w:t>
      </w:r>
      <w:r w:rsidRPr="009D7E76">
        <w:rPr>
          <w:rFonts w:ascii="Calibri" w:eastAsia="Calibri" w:hAnsi="Calibri" w:cs="Calibri"/>
          <w:spacing w:val="1"/>
          <w:sz w:val="24"/>
          <w:szCs w:val="24"/>
        </w:rPr>
        <w:t xml:space="preserve"> 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w:t>
      </w:r>
      <w:r w:rsidR="005747B5">
        <w:rPr>
          <w:rFonts w:ascii="Calibri" w:eastAsia="Calibri" w:hAnsi="Calibri" w:cs="Calibri"/>
          <w:spacing w:val="-1"/>
          <w:sz w:val="24"/>
          <w:szCs w:val="24"/>
        </w:rPr>
        <w:t>combines</w:t>
      </w:r>
      <w:r w:rsidR="005747B5"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w</w:t>
      </w:r>
      <w:r w:rsidRPr="009D7E76">
        <w:rPr>
          <w:rFonts w:ascii="Calibri" w:eastAsia="Calibri" w:hAnsi="Calibri" w:cs="Calibri"/>
          <w:sz w:val="24"/>
          <w:szCs w:val="24"/>
        </w:rPr>
        <w:t>er</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d</w:t>
      </w:r>
      <w:r w:rsidRPr="009D7E76">
        <w:rPr>
          <w:rFonts w:ascii="Calibri" w:eastAsia="Calibri" w:hAnsi="Calibri" w:cs="Calibri"/>
          <w:spacing w:val="3"/>
          <w:sz w:val="24"/>
          <w:szCs w:val="24"/>
        </w:rPr>
        <w:t>u</w:t>
      </w:r>
      <w:r w:rsidRPr="009D7E76">
        <w:rPr>
          <w:rFonts w:ascii="Calibri" w:eastAsia="Calibri" w:hAnsi="Calibri" w:cs="Calibri"/>
          <w:spacing w:val="-1"/>
          <w:sz w:val="24"/>
          <w:szCs w:val="24"/>
        </w:rPr>
        <w:t>c</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nf</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3"/>
          <w:sz w:val="24"/>
          <w:szCs w:val="24"/>
        </w:rPr>
        <w:t xml:space="preserve"> </w:t>
      </w:r>
      <w:r w:rsidR="005747B5" w:rsidRPr="00FB44B6">
        <w:rPr>
          <w:rFonts w:ascii="Calibri" w:eastAsia="Calibri" w:hAnsi="Calibri" w:cs="Calibri"/>
          <w:i/>
          <w:iCs/>
          <w:spacing w:val="3"/>
          <w:sz w:val="24"/>
          <w:szCs w:val="24"/>
        </w:rPr>
        <w:t>Supply Calcs</w:t>
      </w:r>
      <w:r w:rsidR="005747B5">
        <w:rPr>
          <w:rFonts w:ascii="Calibri" w:eastAsia="Calibri" w:hAnsi="Calibri" w:cs="Calibri"/>
          <w:spacing w:val="3"/>
          <w:sz w:val="24"/>
          <w:szCs w:val="24"/>
        </w:rPr>
        <w:t xml:space="preserve"> and </w:t>
      </w:r>
      <w:r w:rsidR="00023535">
        <w:rPr>
          <w:rFonts w:ascii="Calibri" w:eastAsia="Calibri" w:hAnsi="Calibri" w:cs="Calibri"/>
          <w:i/>
          <w:iCs/>
          <w:sz w:val="24"/>
          <w:szCs w:val="24"/>
        </w:rPr>
        <w:t xml:space="preserve">Supply Demand </w:t>
      </w:r>
      <w:r w:rsidRPr="27280EE1">
        <w:rPr>
          <w:rFonts w:ascii="Calibri" w:eastAsia="Calibri" w:hAnsi="Calibri" w:cs="Calibri"/>
          <w:i/>
          <w:iCs/>
          <w:spacing w:val="-1"/>
          <w:sz w:val="24"/>
          <w:szCs w:val="24"/>
        </w:rPr>
        <w:t>B</w:t>
      </w:r>
      <w:r w:rsidRPr="27280EE1">
        <w:rPr>
          <w:rFonts w:ascii="Calibri" w:eastAsia="Calibri" w:hAnsi="Calibri" w:cs="Calibri"/>
          <w:i/>
          <w:iCs/>
          <w:spacing w:val="1"/>
          <w:sz w:val="24"/>
          <w:szCs w:val="24"/>
        </w:rPr>
        <w:t>a</w:t>
      </w:r>
      <w:r w:rsidRPr="27280EE1">
        <w:rPr>
          <w:rFonts w:ascii="Calibri" w:eastAsia="Calibri" w:hAnsi="Calibri" w:cs="Calibri"/>
          <w:i/>
          <w:iCs/>
          <w:spacing w:val="2"/>
          <w:sz w:val="24"/>
          <w:szCs w:val="24"/>
        </w:rPr>
        <w:t>l</w:t>
      </w:r>
      <w:r w:rsidRPr="27280EE1">
        <w:rPr>
          <w:rFonts w:ascii="Calibri" w:eastAsia="Calibri" w:hAnsi="Calibri" w:cs="Calibri"/>
          <w:i/>
          <w:iCs/>
          <w:spacing w:val="1"/>
          <w:sz w:val="24"/>
          <w:szCs w:val="24"/>
        </w:rPr>
        <w:t>an</w:t>
      </w:r>
      <w:r w:rsidRPr="27280EE1">
        <w:rPr>
          <w:rFonts w:ascii="Calibri" w:eastAsia="Calibri" w:hAnsi="Calibri" w:cs="Calibri"/>
          <w:i/>
          <w:iCs/>
          <w:spacing w:val="-4"/>
          <w:sz w:val="24"/>
          <w:szCs w:val="24"/>
        </w:rPr>
        <w:t>c</w:t>
      </w:r>
      <w:r w:rsidRPr="27280EE1">
        <w:rPr>
          <w:rFonts w:ascii="Calibri" w:eastAsia="Calibri" w:hAnsi="Calibri" w:cs="Calibri"/>
          <w:i/>
          <w:iCs/>
          <w:sz w:val="24"/>
          <w:szCs w:val="24"/>
        </w:rPr>
        <w:t>e</w:t>
      </w:r>
      <w:r w:rsidRPr="27280EE1">
        <w:rPr>
          <w:rFonts w:ascii="Calibri" w:eastAsia="Calibri" w:hAnsi="Calibri" w:cs="Calibri"/>
          <w:i/>
          <w:iCs/>
          <w:spacing w:val="-1"/>
          <w:sz w:val="24"/>
          <w:szCs w:val="24"/>
        </w:rPr>
        <w:t xml:space="preserve"> </w:t>
      </w:r>
      <w:r w:rsidRPr="27280EE1">
        <w:rPr>
          <w:rFonts w:ascii="Calibri" w:eastAsia="Calibri" w:hAnsi="Calibri" w:cs="Calibri"/>
          <w:i/>
          <w:iCs/>
          <w:sz w:val="24"/>
          <w:szCs w:val="24"/>
        </w:rPr>
        <w:t>C</w:t>
      </w:r>
      <w:r w:rsidRPr="27280EE1">
        <w:rPr>
          <w:rFonts w:ascii="Calibri" w:eastAsia="Calibri" w:hAnsi="Calibri" w:cs="Calibri"/>
          <w:i/>
          <w:iCs/>
          <w:spacing w:val="1"/>
          <w:sz w:val="24"/>
          <w:szCs w:val="24"/>
        </w:rPr>
        <w:t>a</w:t>
      </w:r>
      <w:r w:rsidRPr="27280EE1">
        <w:rPr>
          <w:rFonts w:ascii="Calibri" w:eastAsia="Calibri" w:hAnsi="Calibri" w:cs="Calibri"/>
          <w:i/>
          <w:iCs/>
          <w:spacing w:val="2"/>
          <w:sz w:val="24"/>
          <w:szCs w:val="24"/>
        </w:rPr>
        <w:t>l</w:t>
      </w:r>
      <w:r w:rsidRPr="27280EE1">
        <w:rPr>
          <w:rFonts w:ascii="Calibri" w:eastAsia="Calibri" w:hAnsi="Calibri" w:cs="Calibri"/>
          <w:i/>
          <w:iCs/>
          <w:spacing w:val="1"/>
          <w:sz w:val="24"/>
          <w:szCs w:val="24"/>
        </w:rPr>
        <w:t>c</w:t>
      </w:r>
      <w:r w:rsidRPr="27280EE1">
        <w:rPr>
          <w:rFonts w:ascii="Calibri" w:eastAsia="Calibri" w:hAnsi="Calibri" w:cs="Calibri"/>
          <w:i/>
          <w:iCs/>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005747B5">
        <w:rPr>
          <w:rFonts w:ascii="Calibri" w:eastAsia="Calibri" w:hAnsi="Calibri" w:cs="Calibri"/>
          <w:sz w:val="24"/>
          <w:szCs w:val="24"/>
        </w:rPr>
        <w:t>s</w:t>
      </w:r>
      <w:r w:rsidRPr="009D7E76">
        <w:rPr>
          <w:rFonts w:ascii="Calibri" w:eastAsia="Calibri" w:hAnsi="Calibri" w:cs="Calibri"/>
          <w:spacing w:val="1"/>
          <w:sz w:val="24"/>
          <w:szCs w:val="24"/>
        </w:rPr>
        <w:t xml:space="preserve"> </w:t>
      </w:r>
      <w:r w:rsidR="005747B5">
        <w:rPr>
          <w:rFonts w:ascii="Calibri" w:eastAsia="Calibri" w:hAnsi="Calibri" w:cs="Calibri"/>
          <w:sz w:val="24"/>
          <w:szCs w:val="24"/>
        </w:rPr>
        <w:t>with</w:t>
      </w:r>
      <w:r w:rsidR="005747B5" w:rsidRPr="009D7E76">
        <w:rPr>
          <w:rFonts w:ascii="Calibri" w:eastAsia="Calibri" w:hAnsi="Calibri" w:cs="Calibri"/>
          <w:spacing w:val="-3"/>
          <w:sz w:val="24"/>
          <w:szCs w:val="24"/>
        </w:rPr>
        <w:t xml:space="preserve"> </w:t>
      </w:r>
      <w:r w:rsidRPr="009D7E76">
        <w:rPr>
          <w:rFonts w:ascii="Calibri" w:eastAsia="Calibri" w:hAnsi="Calibri" w:cs="Calibri"/>
          <w:sz w:val="24"/>
          <w:szCs w:val="24"/>
        </w:rPr>
        <w:t>em</w:t>
      </w:r>
      <w:r w:rsidRPr="009D7E76">
        <w:rPr>
          <w:rFonts w:ascii="Calibri" w:eastAsia="Calibri" w:hAnsi="Calibri" w:cs="Calibri"/>
          <w:spacing w:val="3"/>
          <w:sz w:val="24"/>
          <w:szCs w:val="24"/>
        </w:rPr>
        <w:t>i</w:t>
      </w:r>
      <w:r w:rsidRPr="009D7E76">
        <w:rPr>
          <w:rFonts w:ascii="Calibri" w:eastAsia="Calibri" w:hAnsi="Calibri" w:cs="Calibri"/>
          <w:spacing w:val="2"/>
          <w:sz w:val="24"/>
          <w:szCs w:val="24"/>
        </w:rPr>
        <w:t>s</w:t>
      </w:r>
      <w:r w:rsidRPr="009D7E76">
        <w:rPr>
          <w:rFonts w:ascii="Calibri" w:eastAsia="Calibri" w:hAnsi="Calibri" w:cs="Calibri"/>
          <w:spacing w:val="-3"/>
          <w:sz w:val="24"/>
          <w:szCs w:val="24"/>
        </w:rPr>
        <w:t>s</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z w:val="24"/>
          <w:szCs w:val="24"/>
        </w:rPr>
        <w:t>ac</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or</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z w:val="24"/>
          <w:szCs w:val="24"/>
        </w:rPr>
        <w:t>m</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E</w:t>
      </w:r>
      <w:r w:rsidRPr="009D7E76">
        <w:rPr>
          <w:rFonts w:ascii="Calibri" w:eastAsia="Calibri" w:hAnsi="Calibri" w:cs="Calibri"/>
          <w:sz w:val="24"/>
          <w:szCs w:val="24"/>
        </w:rPr>
        <w:t>m</w:t>
      </w:r>
      <w:r w:rsidRPr="009D7E76">
        <w:rPr>
          <w:rFonts w:ascii="Calibri" w:eastAsia="Calibri" w:hAnsi="Calibri" w:cs="Calibri"/>
          <w:spacing w:val="3"/>
          <w:sz w:val="24"/>
          <w:szCs w:val="24"/>
        </w:rPr>
        <w:t>i</w:t>
      </w:r>
      <w:r w:rsidRPr="009D7E76">
        <w:rPr>
          <w:rFonts w:ascii="Calibri" w:eastAsia="Calibri" w:hAnsi="Calibri" w:cs="Calibri"/>
          <w:spacing w:val="2"/>
          <w:sz w:val="24"/>
          <w:szCs w:val="24"/>
        </w:rPr>
        <w:t>ssi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s P</w:t>
      </w:r>
      <w:r w:rsidRPr="009D7E76">
        <w:rPr>
          <w:rFonts w:ascii="Calibri" w:eastAsia="Calibri" w:hAnsi="Calibri" w:cs="Calibri"/>
          <w:spacing w:val="-1"/>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 xml:space="preserve">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pacing w:val="-1"/>
          <w:sz w:val="24"/>
          <w:szCs w:val="24"/>
        </w:rPr>
        <w:t>cu</w:t>
      </w:r>
      <w:r w:rsidRPr="009D7E76">
        <w:rPr>
          <w:rFonts w:ascii="Calibri" w:eastAsia="Calibri" w:hAnsi="Calibri" w:cs="Calibri"/>
          <w:spacing w:val="2"/>
          <w:sz w:val="24"/>
          <w:szCs w:val="24"/>
        </w:rPr>
        <w:t>l</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h</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l</w:t>
      </w:r>
      <w:r w:rsidRPr="009D7E76">
        <w:rPr>
          <w:rFonts w:ascii="Calibri" w:eastAsia="Calibri" w:hAnsi="Calibri" w:cs="Calibri"/>
          <w:sz w:val="24"/>
          <w:szCs w:val="24"/>
        </w:rPr>
        <w:t>y em</w:t>
      </w:r>
      <w:r w:rsidRPr="009D7E76">
        <w:rPr>
          <w:rFonts w:ascii="Calibri" w:eastAsia="Calibri" w:hAnsi="Calibri" w:cs="Calibri"/>
          <w:spacing w:val="3"/>
          <w:sz w:val="24"/>
          <w:szCs w:val="24"/>
        </w:rPr>
        <w:t>i</w:t>
      </w:r>
      <w:r w:rsidRPr="009D7E76">
        <w:rPr>
          <w:rFonts w:ascii="Calibri" w:eastAsia="Calibri" w:hAnsi="Calibri" w:cs="Calibri"/>
          <w:spacing w:val="2"/>
          <w:sz w:val="24"/>
          <w:szCs w:val="24"/>
        </w:rPr>
        <w:t>s</w:t>
      </w:r>
      <w:r w:rsidRPr="009D7E76">
        <w:rPr>
          <w:rFonts w:ascii="Calibri" w:eastAsia="Calibri" w:hAnsi="Calibri" w:cs="Calibri"/>
          <w:spacing w:val="-3"/>
          <w:sz w:val="24"/>
          <w:szCs w:val="24"/>
        </w:rPr>
        <w:t>s</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b</w:t>
      </w:r>
      <w:r w:rsidRPr="009D7E76">
        <w:rPr>
          <w:rFonts w:ascii="Calibri" w:eastAsia="Calibri" w:hAnsi="Calibri" w:cs="Calibri"/>
          <w:sz w:val="24"/>
          <w:szCs w:val="24"/>
        </w:rPr>
        <w:t xml:space="preserve">y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y</w:t>
      </w:r>
      <w:r w:rsidRPr="009D7E76">
        <w:rPr>
          <w:rFonts w:ascii="Calibri" w:eastAsia="Calibri" w:hAnsi="Calibri" w:cs="Calibri"/>
          <w:spacing w:val="-1"/>
          <w:sz w:val="24"/>
          <w:szCs w:val="24"/>
        </w:rPr>
        <w:t>p</w:t>
      </w:r>
      <w:r w:rsidRPr="009D7E76">
        <w:rPr>
          <w:rFonts w:ascii="Calibri" w:eastAsia="Calibri" w:hAnsi="Calibri" w:cs="Calibri"/>
          <w:sz w:val="24"/>
          <w:szCs w:val="24"/>
        </w:rPr>
        <w:t>e.</w:t>
      </w:r>
    </w:p>
    <w:p w14:paraId="3A7671B8" w14:textId="40771F8A"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2"/>
          <w:sz w:val="24"/>
          <w:szCs w:val="24"/>
        </w:rPr>
        <w:t>D</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man</w:t>
      </w:r>
      <w:r w:rsidRPr="66F379EF">
        <w:rPr>
          <w:rFonts w:ascii="Calibri" w:eastAsia="Calibri" w:hAnsi="Calibri" w:cs="Calibri"/>
          <w:b/>
          <w:bCs/>
          <w:sz w:val="24"/>
          <w:szCs w:val="24"/>
        </w:rPr>
        <w:t>d</w:t>
      </w:r>
      <w:r w:rsidRPr="66F379EF">
        <w:rPr>
          <w:rFonts w:ascii="Calibri" w:eastAsia="Calibri" w:hAnsi="Calibri" w:cs="Calibri"/>
          <w:b/>
          <w:bCs/>
          <w:spacing w:val="-6"/>
          <w:sz w:val="24"/>
          <w:szCs w:val="24"/>
        </w:rPr>
        <w:t xml:space="preserve"> </w:t>
      </w:r>
      <w:r w:rsidRPr="66F379EF">
        <w:rPr>
          <w:rFonts w:ascii="Calibri" w:eastAsia="Calibri" w:hAnsi="Calibri" w:cs="Calibri"/>
          <w:b/>
          <w:bCs/>
          <w:spacing w:val="2"/>
          <w:sz w:val="24"/>
          <w:szCs w:val="24"/>
        </w:rPr>
        <w:t>C</w:t>
      </w:r>
      <w:r w:rsidRPr="66F379EF">
        <w:rPr>
          <w:rFonts w:ascii="Calibri" w:eastAsia="Calibri" w:hAnsi="Calibri" w:cs="Calibri"/>
          <w:b/>
          <w:bCs/>
          <w:spacing w:val="1"/>
          <w:sz w:val="24"/>
          <w:szCs w:val="24"/>
        </w:rPr>
        <w:t>a</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c</w:t>
      </w:r>
      <w:r w:rsidRPr="66F379EF">
        <w:rPr>
          <w:rFonts w:ascii="Calibri" w:eastAsia="Calibri" w:hAnsi="Calibri" w:cs="Calibri"/>
          <w:b/>
          <w:bCs/>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s</w:t>
      </w:r>
      <w:r w:rsidRPr="009D7E76">
        <w:rPr>
          <w:rFonts w:ascii="Calibri" w:eastAsia="Calibri" w:hAnsi="Calibri" w:cs="Calibri"/>
          <w:spacing w:val="1"/>
          <w:sz w:val="24"/>
          <w:szCs w:val="24"/>
        </w:rPr>
        <w:t xml:space="preserve"> 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z w:val="24"/>
          <w:szCs w:val="24"/>
        </w:rPr>
        <w:t>m</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nnu</w:t>
      </w:r>
      <w:r w:rsidRPr="009D7E76">
        <w:rPr>
          <w:rFonts w:ascii="Calibri" w:eastAsia="Calibri" w:hAnsi="Calibri" w:cs="Calibri"/>
          <w:sz w:val="24"/>
          <w:szCs w:val="24"/>
        </w:rPr>
        <w:t>al</w:t>
      </w:r>
      <w:r w:rsidRPr="009D7E76">
        <w:rPr>
          <w:rFonts w:ascii="Calibri" w:eastAsia="Calibri" w:hAnsi="Calibri" w:cs="Calibri"/>
          <w:spacing w:val="1"/>
          <w:sz w:val="24"/>
          <w:szCs w:val="24"/>
        </w:rPr>
        <w:t xml:space="preserve"> </w:t>
      </w:r>
      <w:r w:rsidRPr="009D7E76">
        <w:rPr>
          <w:rFonts w:ascii="Calibri" w:eastAsia="Calibri" w:hAnsi="Calibri" w:cs="Calibri"/>
          <w:spacing w:val="3"/>
          <w:sz w:val="24"/>
          <w:szCs w:val="24"/>
        </w:rPr>
        <w:t>d</w:t>
      </w:r>
      <w:r w:rsidRPr="009D7E76">
        <w:rPr>
          <w:rFonts w:ascii="Calibri" w:eastAsia="Calibri" w:hAnsi="Calibri" w:cs="Calibri"/>
          <w:sz w:val="24"/>
          <w:szCs w:val="24"/>
        </w:rPr>
        <w:t>em</w:t>
      </w:r>
      <w:r w:rsidRPr="009D7E76">
        <w:rPr>
          <w:rFonts w:ascii="Calibri" w:eastAsia="Calibri" w:hAnsi="Calibri" w:cs="Calibri"/>
          <w:spacing w:val="1"/>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3"/>
          <w:sz w:val="24"/>
          <w:szCs w:val="24"/>
        </w:rPr>
        <w:t>o</w:t>
      </w:r>
      <w:r w:rsidRPr="009D7E76">
        <w:rPr>
          <w:rFonts w:ascii="Calibri" w:eastAsia="Calibri" w:hAnsi="Calibri" w:cs="Calibri"/>
          <w:spacing w:val="-2"/>
          <w:sz w:val="24"/>
          <w:szCs w:val="24"/>
        </w:rPr>
        <w:t>r</w:t>
      </w:r>
      <w:r w:rsidRPr="009D7E76">
        <w:rPr>
          <w:rFonts w:ascii="Calibri" w:eastAsia="Calibri" w:hAnsi="Calibri" w:cs="Calibri"/>
          <w:sz w:val="24"/>
          <w:szCs w:val="24"/>
        </w:rPr>
        <w:t>eca</w:t>
      </w:r>
      <w:r w:rsidRPr="009D7E76">
        <w:rPr>
          <w:rFonts w:ascii="Calibri" w:eastAsia="Calibri" w:hAnsi="Calibri" w:cs="Calibri"/>
          <w:spacing w:val="2"/>
          <w:sz w:val="24"/>
          <w:szCs w:val="24"/>
        </w:rPr>
        <w:t>s</w:t>
      </w:r>
      <w:r w:rsidRPr="009D7E76">
        <w:rPr>
          <w:rFonts w:ascii="Calibri" w:eastAsia="Calibri" w:hAnsi="Calibri" w:cs="Calibri"/>
          <w:sz w:val="24"/>
          <w:szCs w:val="24"/>
        </w:rPr>
        <w:t xml:space="preserve">t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nf</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 xml:space="preserve">m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 xml:space="preserve">e </w:t>
      </w:r>
      <w:r w:rsidRPr="27280EE1">
        <w:rPr>
          <w:rFonts w:ascii="Calibri" w:eastAsia="Calibri" w:hAnsi="Calibri" w:cs="Calibri"/>
          <w:i/>
          <w:iCs/>
          <w:spacing w:val="1"/>
          <w:sz w:val="24"/>
          <w:szCs w:val="24"/>
        </w:rPr>
        <w:t>D</w:t>
      </w:r>
      <w:r w:rsidRPr="27280EE1">
        <w:rPr>
          <w:rFonts w:ascii="Calibri" w:eastAsia="Calibri" w:hAnsi="Calibri" w:cs="Calibri"/>
          <w:i/>
          <w:iCs/>
          <w:sz w:val="24"/>
          <w:szCs w:val="24"/>
        </w:rPr>
        <w:t>e</w:t>
      </w:r>
      <w:r w:rsidRPr="27280EE1">
        <w:rPr>
          <w:rFonts w:ascii="Calibri" w:eastAsia="Calibri" w:hAnsi="Calibri" w:cs="Calibri"/>
          <w:i/>
          <w:iCs/>
          <w:spacing w:val="3"/>
          <w:sz w:val="24"/>
          <w:szCs w:val="24"/>
        </w:rPr>
        <w:t>m</w:t>
      </w:r>
      <w:r w:rsidRPr="27280EE1">
        <w:rPr>
          <w:rFonts w:ascii="Calibri" w:eastAsia="Calibri" w:hAnsi="Calibri" w:cs="Calibri"/>
          <w:i/>
          <w:iCs/>
          <w:spacing w:val="1"/>
          <w:sz w:val="24"/>
          <w:szCs w:val="24"/>
        </w:rPr>
        <w:t>a</w:t>
      </w:r>
      <w:r w:rsidRPr="27280EE1">
        <w:rPr>
          <w:rFonts w:ascii="Calibri" w:eastAsia="Calibri" w:hAnsi="Calibri" w:cs="Calibri"/>
          <w:i/>
          <w:iCs/>
          <w:spacing w:val="-3"/>
          <w:sz w:val="24"/>
          <w:szCs w:val="24"/>
        </w:rPr>
        <w:t>n</w:t>
      </w:r>
      <w:r w:rsidRPr="27280EE1">
        <w:rPr>
          <w:rFonts w:ascii="Calibri" w:eastAsia="Calibri" w:hAnsi="Calibri" w:cs="Calibri"/>
          <w:i/>
          <w:iCs/>
          <w:sz w:val="24"/>
          <w:szCs w:val="24"/>
        </w:rPr>
        <w:t xml:space="preserve">d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w:t>
      </w:r>
      <w:r w:rsidRPr="27280EE1">
        <w:rPr>
          <w:rFonts w:ascii="Calibri" w:eastAsia="Calibri" w:hAnsi="Calibri" w:cs="Calibri"/>
          <w:i/>
          <w:iCs/>
          <w:spacing w:val="-3"/>
          <w:sz w:val="24"/>
          <w:szCs w:val="24"/>
        </w:rPr>
        <w:t>p</w:t>
      </w:r>
      <w:r w:rsidRPr="27280EE1">
        <w:rPr>
          <w:rFonts w:ascii="Calibri" w:eastAsia="Calibri" w:hAnsi="Calibri" w:cs="Calibri"/>
          <w:i/>
          <w:iCs/>
          <w:spacing w:val="1"/>
          <w:sz w:val="24"/>
          <w:szCs w:val="24"/>
        </w:rPr>
        <w:t>ut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w</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t</w:t>
      </w:r>
      <w:r w:rsidRPr="009D7E76">
        <w:rPr>
          <w:rFonts w:ascii="Calibri" w:eastAsia="Calibri" w:hAnsi="Calibri" w:cs="Calibri"/>
          <w:sz w:val="24"/>
          <w:szCs w:val="24"/>
        </w:rPr>
        <w:t>h</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n</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3"/>
          <w:sz w:val="24"/>
          <w:szCs w:val="24"/>
        </w:rPr>
        <w:t>l</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z</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l</w:t>
      </w:r>
      <w:r w:rsidRPr="009D7E76">
        <w:rPr>
          <w:rFonts w:ascii="Calibri" w:eastAsia="Calibri" w:hAnsi="Calibri" w:cs="Calibri"/>
          <w:sz w:val="24"/>
          <w:szCs w:val="24"/>
        </w:rPr>
        <w:t xml:space="preserve">y </w:t>
      </w:r>
      <w:r w:rsidRPr="009D7E76">
        <w:rPr>
          <w:rFonts w:ascii="Calibri" w:eastAsia="Calibri" w:hAnsi="Calibri" w:cs="Calibri"/>
          <w:spacing w:val="-1"/>
          <w:sz w:val="24"/>
          <w:szCs w:val="24"/>
        </w:rPr>
        <w:t>d</w:t>
      </w:r>
      <w:r w:rsidRPr="009D7E76">
        <w:rPr>
          <w:rFonts w:ascii="Calibri" w:eastAsia="Calibri" w:hAnsi="Calibri" w:cs="Calibri"/>
          <w:sz w:val="24"/>
          <w:szCs w:val="24"/>
        </w:rPr>
        <w:t>em</w:t>
      </w:r>
      <w:r w:rsidRPr="009D7E76">
        <w:rPr>
          <w:rFonts w:ascii="Calibri" w:eastAsia="Calibri" w:hAnsi="Calibri" w:cs="Calibri"/>
          <w:spacing w:val="1"/>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p</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m</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 xml:space="preserve">e </w:t>
      </w:r>
      <w:r w:rsidRPr="27280EE1">
        <w:rPr>
          <w:rFonts w:ascii="Calibri" w:eastAsia="Calibri" w:hAnsi="Calibri" w:cs="Calibri"/>
          <w:i/>
          <w:iCs/>
          <w:spacing w:val="1"/>
          <w:sz w:val="24"/>
          <w:szCs w:val="24"/>
        </w:rPr>
        <w:t>D</w:t>
      </w:r>
      <w:r w:rsidRPr="27280EE1">
        <w:rPr>
          <w:rFonts w:ascii="Calibri" w:eastAsia="Calibri" w:hAnsi="Calibri" w:cs="Calibri"/>
          <w:i/>
          <w:iCs/>
          <w:sz w:val="24"/>
          <w:szCs w:val="24"/>
        </w:rPr>
        <w:t>e</w:t>
      </w:r>
      <w:r w:rsidRPr="27280EE1">
        <w:rPr>
          <w:rFonts w:ascii="Calibri" w:eastAsia="Calibri" w:hAnsi="Calibri" w:cs="Calibri"/>
          <w:i/>
          <w:iCs/>
          <w:spacing w:val="3"/>
          <w:sz w:val="24"/>
          <w:szCs w:val="24"/>
        </w:rPr>
        <w:t>m</w:t>
      </w:r>
      <w:r w:rsidRPr="27280EE1">
        <w:rPr>
          <w:rFonts w:ascii="Calibri" w:eastAsia="Calibri" w:hAnsi="Calibri" w:cs="Calibri"/>
          <w:i/>
          <w:iCs/>
          <w:spacing w:val="1"/>
          <w:sz w:val="24"/>
          <w:szCs w:val="24"/>
        </w:rPr>
        <w:t>a</w:t>
      </w:r>
      <w:r w:rsidRPr="27280EE1">
        <w:rPr>
          <w:rFonts w:ascii="Calibri" w:eastAsia="Calibri" w:hAnsi="Calibri" w:cs="Calibri"/>
          <w:i/>
          <w:iCs/>
          <w:spacing w:val="-3"/>
          <w:sz w:val="24"/>
          <w:szCs w:val="24"/>
        </w:rPr>
        <w:t>n</w:t>
      </w:r>
      <w:r w:rsidRPr="27280EE1">
        <w:rPr>
          <w:rFonts w:ascii="Calibri" w:eastAsia="Calibri" w:hAnsi="Calibri" w:cs="Calibri"/>
          <w:i/>
          <w:iCs/>
          <w:sz w:val="24"/>
          <w:szCs w:val="24"/>
        </w:rPr>
        <w:t>d Pr</w:t>
      </w:r>
      <w:r w:rsidRPr="27280EE1">
        <w:rPr>
          <w:rFonts w:ascii="Calibri" w:eastAsia="Calibri" w:hAnsi="Calibri" w:cs="Calibri"/>
          <w:i/>
          <w:iCs/>
          <w:spacing w:val="2"/>
          <w:sz w:val="24"/>
          <w:szCs w:val="24"/>
        </w:rPr>
        <w:t>o</w:t>
      </w:r>
      <w:r w:rsidRPr="27280EE1">
        <w:rPr>
          <w:rFonts w:ascii="Calibri" w:eastAsia="Calibri" w:hAnsi="Calibri" w:cs="Calibri"/>
          <w:i/>
          <w:iCs/>
          <w:spacing w:val="-1"/>
          <w:sz w:val="24"/>
          <w:szCs w:val="24"/>
        </w:rPr>
        <w:t>f</w:t>
      </w:r>
      <w:r w:rsidRPr="27280EE1">
        <w:rPr>
          <w:rFonts w:ascii="Calibri" w:eastAsia="Calibri" w:hAnsi="Calibri" w:cs="Calibri"/>
          <w:i/>
          <w:iCs/>
          <w:spacing w:val="-2"/>
          <w:sz w:val="24"/>
          <w:szCs w:val="24"/>
        </w:rPr>
        <w:t>i</w:t>
      </w:r>
      <w:r w:rsidRPr="27280EE1">
        <w:rPr>
          <w:rFonts w:ascii="Calibri" w:eastAsia="Calibri" w:hAnsi="Calibri" w:cs="Calibri"/>
          <w:i/>
          <w:iCs/>
          <w:spacing w:val="2"/>
          <w:sz w:val="24"/>
          <w:szCs w:val="24"/>
        </w:rPr>
        <w:t>l</w:t>
      </w:r>
      <w:r w:rsidRPr="27280EE1">
        <w:rPr>
          <w:rFonts w:ascii="Calibri" w:eastAsia="Calibri" w:hAnsi="Calibri" w:cs="Calibri"/>
          <w:i/>
          <w:iCs/>
          <w:sz w:val="24"/>
          <w:szCs w:val="24"/>
        </w:rPr>
        <w:t>es</w:t>
      </w:r>
      <w:r w:rsidRPr="27280EE1">
        <w:rPr>
          <w:rFonts w:ascii="Calibri" w:eastAsia="Calibri" w:hAnsi="Calibri" w:cs="Calibri"/>
          <w:i/>
          <w:iCs/>
          <w:spacing w:val="-1"/>
          <w:sz w:val="24"/>
          <w:szCs w:val="24"/>
        </w:rPr>
        <w:t xml:space="preserve">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1"/>
          <w:sz w:val="24"/>
          <w:szCs w:val="24"/>
        </w:rPr>
        <w:t>at</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h</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l</w:t>
      </w:r>
      <w:r w:rsidRPr="009D7E76">
        <w:rPr>
          <w:rFonts w:ascii="Calibri" w:eastAsia="Calibri" w:hAnsi="Calibri" w:cs="Calibri"/>
          <w:sz w:val="24"/>
          <w:szCs w:val="24"/>
        </w:rPr>
        <w:t>y</w:t>
      </w:r>
      <w:r w:rsidRPr="009D7E76">
        <w:rPr>
          <w:rFonts w:ascii="Calibri" w:eastAsia="Calibri" w:hAnsi="Calibri" w:cs="Calibri"/>
          <w:spacing w:val="2"/>
          <w:sz w:val="24"/>
          <w:szCs w:val="24"/>
        </w:rPr>
        <w:t xml:space="preserve"> </w:t>
      </w:r>
      <w:r w:rsidRPr="009D7E76">
        <w:rPr>
          <w:rFonts w:ascii="Calibri" w:eastAsia="Calibri" w:hAnsi="Calibri" w:cs="Calibri"/>
          <w:spacing w:val="3"/>
          <w:sz w:val="24"/>
          <w:szCs w:val="24"/>
        </w:rPr>
        <w:t>d</w:t>
      </w:r>
      <w:r w:rsidRPr="009D7E76">
        <w:rPr>
          <w:rFonts w:ascii="Calibri" w:eastAsia="Calibri" w:hAnsi="Calibri" w:cs="Calibri"/>
          <w:sz w:val="24"/>
          <w:szCs w:val="24"/>
        </w:rPr>
        <w:t>em</w:t>
      </w:r>
      <w:r w:rsidRPr="009D7E76">
        <w:rPr>
          <w:rFonts w:ascii="Calibri" w:eastAsia="Calibri" w:hAnsi="Calibri" w:cs="Calibri"/>
          <w:spacing w:val="1"/>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s</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3"/>
          <w:sz w:val="24"/>
          <w:szCs w:val="24"/>
        </w:rPr>
        <w:t xml:space="preserve"> </w:t>
      </w:r>
      <w:r w:rsidR="00392855">
        <w:rPr>
          <w:rFonts w:ascii="Calibri" w:eastAsia="Calibri" w:hAnsi="Calibri" w:cs="Calibri"/>
          <w:i/>
          <w:iCs/>
          <w:sz w:val="24"/>
          <w:szCs w:val="24"/>
        </w:rPr>
        <w:t xml:space="preserve">Supply Demand </w:t>
      </w:r>
      <w:r w:rsidRPr="27280EE1">
        <w:rPr>
          <w:rFonts w:ascii="Calibri" w:eastAsia="Calibri" w:hAnsi="Calibri" w:cs="Calibri"/>
          <w:i/>
          <w:iCs/>
          <w:spacing w:val="-1"/>
          <w:sz w:val="24"/>
          <w:szCs w:val="24"/>
        </w:rPr>
        <w:t>B</w:t>
      </w:r>
      <w:r w:rsidRPr="27280EE1">
        <w:rPr>
          <w:rFonts w:ascii="Calibri" w:eastAsia="Calibri" w:hAnsi="Calibri" w:cs="Calibri"/>
          <w:i/>
          <w:iCs/>
          <w:spacing w:val="1"/>
          <w:sz w:val="24"/>
          <w:szCs w:val="24"/>
        </w:rPr>
        <w:t>a</w:t>
      </w:r>
      <w:r w:rsidRPr="27280EE1">
        <w:rPr>
          <w:rFonts w:ascii="Calibri" w:eastAsia="Calibri" w:hAnsi="Calibri" w:cs="Calibri"/>
          <w:i/>
          <w:iCs/>
          <w:spacing w:val="2"/>
          <w:sz w:val="24"/>
          <w:szCs w:val="24"/>
        </w:rPr>
        <w:t>l</w:t>
      </w:r>
      <w:r w:rsidRPr="27280EE1">
        <w:rPr>
          <w:rFonts w:ascii="Calibri" w:eastAsia="Calibri" w:hAnsi="Calibri" w:cs="Calibri"/>
          <w:i/>
          <w:iCs/>
          <w:spacing w:val="1"/>
          <w:sz w:val="24"/>
          <w:szCs w:val="24"/>
        </w:rPr>
        <w:t>an</w:t>
      </w:r>
      <w:r w:rsidRPr="27280EE1">
        <w:rPr>
          <w:rFonts w:ascii="Calibri" w:eastAsia="Calibri" w:hAnsi="Calibri" w:cs="Calibri"/>
          <w:i/>
          <w:iCs/>
          <w:spacing w:val="-4"/>
          <w:sz w:val="24"/>
          <w:szCs w:val="24"/>
        </w:rPr>
        <w:t>c</w:t>
      </w:r>
      <w:r w:rsidRPr="27280EE1">
        <w:rPr>
          <w:rFonts w:ascii="Calibri" w:eastAsia="Calibri" w:hAnsi="Calibri" w:cs="Calibri"/>
          <w:i/>
          <w:iCs/>
          <w:sz w:val="24"/>
          <w:szCs w:val="24"/>
        </w:rPr>
        <w:t>e</w:t>
      </w:r>
      <w:r w:rsidRPr="27280EE1">
        <w:rPr>
          <w:rFonts w:ascii="Calibri" w:eastAsia="Calibri" w:hAnsi="Calibri" w:cs="Calibri"/>
          <w:i/>
          <w:iCs/>
          <w:spacing w:val="-1"/>
          <w:sz w:val="24"/>
          <w:szCs w:val="24"/>
        </w:rPr>
        <w:t xml:space="preserve"> </w:t>
      </w:r>
      <w:r w:rsidRPr="27280EE1">
        <w:rPr>
          <w:rFonts w:ascii="Calibri" w:eastAsia="Calibri" w:hAnsi="Calibri" w:cs="Calibri"/>
          <w:i/>
          <w:iCs/>
          <w:sz w:val="24"/>
          <w:szCs w:val="24"/>
        </w:rPr>
        <w:t>C</w:t>
      </w:r>
      <w:r w:rsidRPr="27280EE1">
        <w:rPr>
          <w:rFonts w:ascii="Calibri" w:eastAsia="Calibri" w:hAnsi="Calibri" w:cs="Calibri"/>
          <w:i/>
          <w:iCs/>
          <w:spacing w:val="1"/>
          <w:sz w:val="24"/>
          <w:szCs w:val="24"/>
        </w:rPr>
        <w:t>a</w:t>
      </w:r>
      <w:r w:rsidRPr="27280EE1">
        <w:rPr>
          <w:rFonts w:ascii="Calibri" w:eastAsia="Calibri" w:hAnsi="Calibri" w:cs="Calibri"/>
          <w:i/>
          <w:iCs/>
          <w:spacing w:val="2"/>
          <w:sz w:val="24"/>
          <w:szCs w:val="24"/>
        </w:rPr>
        <w:t>l</w:t>
      </w:r>
      <w:r w:rsidRPr="27280EE1">
        <w:rPr>
          <w:rFonts w:ascii="Calibri" w:eastAsia="Calibri" w:hAnsi="Calibri" w:cs="Calibri"/>
          <w:i/>
          <w:iCs/>
          <w:spacing w:val="1"/>
          <w:sz w:val="24"/>
          <w:szCs w:val="24"/>
        </w:rPr>
        <w:t>c</w:t>
      </w:r>
      <w:r w:rsidRPr="27280EE1">
        <w:rPr>
          <w:rFonts w:ascii="Calibri" w:eastAsia="Calibri" w:hAnsi="Calibri" w:cs="Calibri"/>
          <w:i/>
          <w:iCs/>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7323BCF1">
        <w:rPr>
          <w:rFonts w:ascii="Calibri" w:eastAsia="Calibri" w:hAnsi="Calibri" w:cs="Calibri"/>
          <w:sz w:val="24"/>
          <w:szCs w:val="24"/>
        </w:rPr>
        <w:t>t.</w:t>
      </w:r>
    </w:p>
    <w:p w14:paraId="5F3072A6" w14:textId="0714375D"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2"/>
          <w:sz w:val="24"/>
          <w:szCs w:val="24"/>
        </w:rPr>
        <w:t>IE</w:t>
      </w:r>
      <w:r w:rsidRPr="66F379EF">
        <w:rPr>
          <w:rFonts w:ascii="Calibri" w:eastAsia="Calibri" w:hAnsi="Calibri" w:cs="Calibri"/>
          <w:b/>
          <w:bCs/>
          <w:spacing w:val="2"/>
          <w:sz w:val="24"/>
          <w:szCs w:val="24"/>
        </w:rPr>
        <w:t>P</w:t>
      </w:r>
      <w:r w:rsidRPr="66F379EF">
        <w:rPr>
          <w:rFonts w:ascii="Calibri" w:eastAsia="Calibri" w:hAnsi="Calibri" w:cs="Calibri"/>
          <w:b/>
          <w:bCs/>
          <w:sz w:val="24"/>
          <w:szCs w:val="24"/>
        </w:rPr>
        <w:t>R</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2"/>
          <w:sz w:val="24"/>
          <w:szCs w:val="24"/>
        </w:rPr>
        <w:t>C</w:t>
      </w:r>
      <w:r w:rsidRPr="66F379EF">
        <w:rPr>
          <w:rFonts w:ascii="Calibri" w:eastAsia="Calibri" w:hAnsi="Calibri" w:cs="Calibri"/>
          <w:b/>
          <w:bCs/>
          <w:spacing w:val="-1"/>
          <w:sz w:val="24"/>
          <w:szCs w:val="24"/>
        </w:rPr>
        <w:t>A</w:t>
      </w:r>
      <w:r w:rsidRPr="66F379EF">
        <w:rPr>
          <w:rFonts w:ascii="Calibri" w:eastAsia="Calibri" w:hAnsi="Calibri" w:cs="Calibri"/>
          <w:b/>
          <w:bCs/>
          <w:spacing w:val="-2"/>
          <w:sz w:val="24"/>
          <w:szCs w:val="24"/>
        </w:rPr>
        <w:t>I</w:t>
      </w:r>
      <w:r w:rsidRPr="66F379EF">
        <w:rPr>
          <w:rFonts w:ascii="Calibri" w:eastAsia="Calibri" w:hAnsi="Calibri" w:cs="Calibri"/>
          <w:b/>
          <w:bCs/>
          <w:spacing w:val="2"/>
          <w:sz w:val="24"/>
          <w:szCs w:val="24"/>
        </w:rPr>
        <w:t>S</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 xml:space="preserve"> L</w:t>
      </w:r>
      <w:r w:rsidRPr="66F379EF">
        <w:rPr>
          <w:rFonts w:ascii="Calibri" w:eastAsia="Calibri" w:hAnsi="Calibri" w:cs="Calibri"/>
          <w:b/>
          <w:bCs/>
          <w:sz w:val="24"/>
          <w:szCs w:val="24"/>
        </w:rPr>
        <w:t>o</w:t>
      </w:r>
      <w:r w:rsidRPr="66F379EF">
        <w:rPr>
          <w:rFonts w:ascii="Calibri" w:eastAsia="Calibri" w:hAnsi="Calibri" w:cs="Calibri"/>
          <w:b/>
          <w:bCs/>
          <w:spacing w:val="2"/>
          <w:sz w:val="24"/>
          <w:szCs w:val="24"/>
        </w:rPr>
        <w:t>a</w:t>
      </w:r>
      <w:r w:rsidRPr="66F379EF">
        <w:rPr>
          <w:rFonts w:ascii="Calibri" w:eastAsia="Calibri" w:hAnsi="Calibri" w:cs="Calibri"/>
          <w:b/>
          <w:bCs/>
          <w:sz w:val="24"/>
          <w:szCs w:val="24"/>
        </w:rPr>
        <w:t>d</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M</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d</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ie</w:t>
      </w:r>
      <w:r w:rsidRPr="66F379EF">
        <w:rPr>
          <w:rFonts w:ascii="Calibri" w:eastAsia="Calibri" w:hAnsi="Calibri" w:cs="Calibri"/>
          <w:b/>
          <w:bCs/>
          <w:spacing w:val="1"/>
          <w:sz w:val="24"/>
          <w:szCs w:val="24"/>
        </w:rPr>
        <w:t>rs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d</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1"/>
          <w:sz w:val="24"/>
          <w:szCs w:val="24"/>
        </w:rPr>
        <w:t xml:space="preserve"> f</w:t>
      </w:r>
      <w:r w:rsidRPr="009D7E76">
        <w:rPr>
          <w:rFonts w:ascii="Calibri" w:eastAsia="Calibri" w:hAnsi="Calibri" w:cs="Calibri"/>
          <w:spacing w:val="-2"/>
          <w:sz w:val="24"/>
          <w:szCs w:val="24"/>
        </w:rPr>
        <w:t>ro</w:t>
      </w:r>
      <w:r w:rsidRPr="009D7E76">
        <w:rPr>
          <w:rFonts w:ascii="Calibri" w:eastAsia="Calibri" w:hAnsi="Calibri" w:cs="Calibri"/>
          <w:sz w:val="24"/>
          <w:szCs w:val="24"/>
        </w:rPr>
        <w:t>m</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E</w:t>
      </w:r>
      <w:r w:rsidRPr="009D7E76">
        <w:rPr>
          <w:rFonts w:ascii="Calibri" w:eastAsia="Calibri" w:hAnsi="Calibri" w:cs="Calibri"/>
          <w:sz w:val="24"/>
          <w:szCs w:val="24"/>
        </w:rPr>
        <w:t>PR</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4"/>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s</w:t>
      </w:r>
      <w:r w:rsidRPr="009D7E76">
        <w:rPr>
          <w:rFonts w:ascii="Calibri" w:eastAsia="Calibri" w:hAnsi="Calibri" w:cs="Calibri"/>
          <w:sz w:val="24"/>
          <w:szCs w:val="24"/>
        </w:rPr>
        <w:t>ed</w:t>
      </w:r>
      <w:r w:rsidR="575F1CDE" w:rsidRPr="009D7E76">
        <w:rPr>
          <w:rFonts w:ascii="Calibri" w:eastAsia="Calibri" w:hAnsi="Calibri" w:cs="Calibri"/>
          <w:sz w:val="24"/>
          <w:szCs w:val="24"/>
        </w:rPr>
        <w:t xml:space="preserve"> 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2E076AE8" w:rsidRPr="66F379EF">
        <w:rPr>
          <w:rFonts w:ascii="Calibri" w:eastAsia="Calibri" w:hAnsi="Calibri" w:cs="Calibri"/>
          <w:sz w:val="24"/>
          <w:szCs w:val="24"/>
        </w:rPr>
        <w:t>divide an LSE’s managed retail sales forecast into more detailed demand components</w:t>
      </w:r>
      <w:r w:rsidRPr="009D7E76">
        <w:rPr>
          <w:rFonts w:ascii="Calibri" w:eastAsia="Calibri" w:hAnsi="Calibri" w:cs="Calibri"/>
          <w:sz w:val="24"/>
          <w:szCs w:val="24"/>
        </w:rPr>
        <w:t>.</w:t>
      </w:r>
    </w:p>
    <w:p w14:paraId="49810C67" w14:textId="795C96D0"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2"/>
          <w:sz w:val="24"/>
          <w:szCs w:val="24"/>
        </w:rPr>
        <w:t>D</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man</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3"/>
          <w:sz w:val="24"/>
          <w:szCs w:val="24"/>
        </w:rPr>
        <w:t>P</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ile</w:t>
      </w:r>
      <w:r w:rsidRPr="66F379EF">
        <w:rPr>
          <w:rFonts w:ascii="Calibri" w:eastAsia="Calibri" w:hAnsi="Calibri" w:cs="Calibri"/>
          <w:b/>
          <w:bCs/>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s</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h</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ly</w:t>
      </w:r>
      <w:r w:rsidRPr="009D7E76">
        <w:rPr>
          <w:rFonts w:ascii="Calibri" w:eastAsia="Calibri" w:hAnsi="Calibri" w:cs="Calibri"/>
          <w:sz w:val="24"/>
          <w:szCs w:val="24"/>
        </w:rPr>
        <w:t>,</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n</w:t>
      </w:r>
      <w:r w:rsidRPr="009D7E76">
        <w:rPr>
          <w:rFonts w:ascii="Calibri" w:eastAsia="Calibri" w:hAnsi="Calibri" w:cs="Calibri"/>
          <w:spacing w:val="-2"/>
          <w:sz w:val="24"/>
          <w:szCs w:val="24"/>
        </w:rPr>
        <w:t>or</w:t>
      </w:r>
      <w:r w:rsidRPr="009D7E76">
        <w:rPr>
          <w:rFonts w:ascii="Calibri" w:eastAsia="Calibri" w:hAnsi="Calibri" w:cs="Calibri"/>
          <w:sz w:val="24"/>
          <w:szCs w:val="24"/>
        </w:rPr>
        <w:t>ma</w:t>
      </w:r>
      <w:r w:rsidRPr="009D7E76">
        <w:rPr>
          <w:rFonts w:ascii="Calibri" w:eastAsia="Calibri" w:hAnsi="Calibri" w:cs="Calibri"/>
          <w:spacing w:val="3"/>
          <w:sz w:val="24"/>
          <w:szCs w:val="24"/>
        </w:rPr>
        <w:t>l</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z</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w:t>
      </w:r>
      <w:r w:rsidRPr="009D7E76">
        <w:rPr>
          <w:rFonts w:ascii="Calibri" w:eastAsia="Calibri" w:hAnsi="Calibri" w:cs="Calibri"/>
          <w:sz w:val="24"/>
          <w:szCs w:val="24"/>
        </w:rPr>
        <w:t>ad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a</w:t>
      </w:r>
      <w:r w:rsidRPr="009D7E76">
        <w:rPr>
          <w:rFonts w:ascii="Calibri" w:eastAsia="Calibri" w:hAnsi="Calibri" w:cs="Calibri"/>
          <w:spacing w:val="-1"/>
          <w:sz w:val="24"/>
          <w:szCs w:val="24"/>
        </w:rPr>
        <w:t>p</w:t>
      </w:r>
      <w:r w:rsidRPr="009D7E76">
        <w:rPr>
          <w:rFonts w:ascii="Calibri" w:eastAsia="Calibri" w:hAnsi="Calibri" w:cs="Calibri"/>
          <w:sz w:val="24"/>
          <w:szCs w:val="24"/>
        </w:rPr>
        <w:t>e</w:t>
      </w:r>
      <w:r w:rsidR="2E076AE8" w:rsidRPr="66F379EF">
        <w:rPr>
          <w:rFonts w:ascii="Calibri" w:eastAsia="Calibri" w:hAnsi="Calibri" w:cs="Calibri"/>
          <w:sz w:val="24"/>
          <w:szCs w:val="24"/>
        </w:rPr>
        <w:t>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at</w:t>
      </w:r>
      <w:r w:rsidRPr="009D7E76">
        <w:rPr>
          <w:rFonts w:ascii="Calibri" w:eastAsia="Calibri" w:hAnsi="Calibri" w:cs="Calibri"/>
          <w:spacing w:val="4"/>
          <w:sz w:val="24"/>
          <w:szCs w:val="24"/>
        </w:rPr>
        <w:t xml:space="preserve"> </w:t>
      </w:r>
      <w:r w:rsidR="2E076AE8" w:rsidRPr="66F379EF">
        <w:rPr>
          <w:rFonts w:ascii="Calibri" w:eastAsia="Calibri" w:hAnsi="Calibri" w:cs="Calibri"/>
          <w:sz w:val="24"/>
          <w:szCs w:val="24"/>
        </w:rPr>
        <w:t>are</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pp</w:t>
      </w:r>
      <w:r w:rsidRPr="009D7E76">
        <w:rPr>
          <w:rFonts w:ascii="Calibri" w:eastAsia="Calibri" w:hAnsi="Calibri" w:cs="Calibri"/>
          <w:spacing w:val="2"/>
          <w:sz w:val="24"/>
          <w:szCs w:val="24"/>
        </w:rPr>
        <w:t>li</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LS</w:t>
      </w:r>
      <w:r w:rsidRPr="009D7E76">
        <w:rPr>
          <w:rFonts w:ascii="Calibri" w:eastAsia="Calibri" w:hAnsi="Calibri" w:cs="Calibri"/>
          <w:spacing w:val="-2"/>
          <w:sz w:val="24"/>
          <w:szCs w:val="24"/>
        </w:rPr>
        <w:t>E</w:t>
      </w:r>
      <w:r w:rsidRPr="009D7E76">
        <w:rPr>
          <w:rFonts w:ascii="Calibri" w:eastAsia="Calibri" w:hAnsi="Calibri" w:cs="Calibri"/>
          <w:spacing w:val="2"/>
          <w:sz w:val="24"/>
          <w:szCs w:val="24"/>
        </w:rPr>
        <w:t>’</w:t>
      </w:r>
      <w:r w:rsidRPr="009D7E76">
        <w:rPr>
          <w:rFonts w:ascii="Calibri" w:eastAsia="Calibri" w:hAnsi="Calibri" w:cs="Calibri"/>
          <w:sz w:val="24"/>
          <w:szCs w:val="24"/>
        </w:rPr>
        <w:t>s a</w:t>
      </w:r>
      <w:r w:rsidRPr="009D7E76">
        <w:rPr>
          <w:rFonts w:ascii="Calibri" w:eastAsia="Calibri" w:hAnsi="Calibri" w:cs="Calibri"/>
          <w:spacing w:val="-1"/>
          <w:sz w:val="24"/>
          <w:szCs w:val="24"/>
        </w:rPr>
        <w:t>nnu</w:t>
      </w:r>
      <w:r w:rsidRPr="009D7E76">
        <w:rPr>
          <w:rFonts w:ascii="Calibri" w:eastAsia="Calibri" w:hAnsi="Calibri" w:cs="Calibri"/>
          <w:sz w:val="24"/>
          <w:szCs w:val="24"/>
        </w:rPr>
        <w:t>al</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l</w:t>
      </w:r>
      <w:r w:rsidRPr="009D7E76">
        <w:rPr>
          <w:rFonts w:ascii="Calibri" w:eastAsia="Calibri" w:hAnsi="Calibri" w:cs="Calibri"/>
          <w:spacing w:val="-2"/>
          <w:sz w:val="24"/>
          <w:szCs w:val="24"/>
        </w:rPr>
        <w:t>o</w:t>
      </w:r>
      <w:r w:rsidRPr="009D7E76">
        <w:rPr>
          <w:rFonts w:ascii="Calibri" w:eastAsia="Calibri" w:hAnsi="Calibri" w:cs="Calibri"/>
          <w:sz w:val="24"/>
          <w:szCs w:val="24"/>
        </w:rPr>
        <w:t>ad</w:t>
      </w:r>
      <w:r w:rsidRPr="009D7E76">
        <w:rPr>
          <w:rFonts w:ascii="Calibri" w:eastAsia="Calibri" w:hAnsi="Calibri" w:cs="Calibri"/>
          <w:spacing w:val="-2"/>
          <w:sz w:val="24"/>
          <w:szCs w:val="24"/>
        </w:rPr>
        <w:t xml:space="preserve"> </w:t>
      </w:r>
      <w:r w:rsidRPr="009D7E76">
        <w:rPr>
          <w:rFonts w:ascii="Calibri" w:eastAsia="Calibri" w:hAnsi="Calibri" w:cs="Calibri"/>
          <w:spacing w:val="3"/>
          <w:sz w:val="24"/>
          <w:szCs w:val="24"/>
        </w:rPr>
        <w:t>f</w:t>
      </w:r>
      <w:r w:rsidRPr="009D7E76">
        <w:rPr>
          <w:rFonts w:ascii="Calibri" w:eastAsia="Calibri" w:hAnsi="Calibri" w:cs="Calibri"/>
          <w:spacing w:val="-2"/>
          <w:sz w:val="24"/>
          <w:szCs w:val="24"/>
        </w:rPr>
        <w:t>or</w:t>
      </w:r>
      <w:r w:rsidRPr="009D7E76">
        <w:rPr>
          <w:rFonts w:ascii="Calibri" w:eastAsia="Calibri" w:hAnsi="Calibri" w:cs="Calibri"/>
          <w:sz w:val="24"/>
          <w:szCs w:val="24"/>
        </w:rPr>
        <w:t>eca</w:t>
      </w:r>
      <w:r w:rsidRPr="009D7E76">
        <w:rPr>
          <w:rFonts w:ascii="Calibri" w:eastAsia="Calibri" w:hAnsi="Calibri" w:cs="Calibri"/>
          <w:spacing w:val="2"/>
          <w:sz w:val="24"/>
          <w:szCs w:val="24"/>
        </w:rPr>
        <w:t>s</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f</w:t>
      </w:r>
      <w:r w:rsidRPr="009D7E76">
        <w:rPr>
          <w:rFonts w:ascii="Calibri" w:eastAsia="Calibri" w:hAnsi="Calibri" w:cs="Calibri"/>
          <w:spacing w:val="3"/>
          <w:sz w:val="24"/>
          <w:szCs w:val="24"/>
        </w:rPr>
        <w:t>o</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z w:val="24"/>
          <w:szCs w:val="24"/>
        </w:rPr>
        <w:t>ea</w:t>
      </w:r>
      <w:r w:rsidRPr="009D7E76">
        <w:rPr>
          <w:rFonts w:ascii="Calibri" w:eastAsia="Calibri" w:hAnsi="Calibri" w:cs="Calibri"/>
          <w:spacing w:val="-1"/>
          <w:sz w:val="24"/>
          <w:szCs w:val="24"/>
        </w:rPr>
        <w:t>c</w:t>
      </w:r>
      <w:r w:rsidRPr="009D7E76">
        <w:rPr>
          <w:rFonts w:ascii="Calibri" w:eastAsia="Calibri" w:hAnsi="Calibri" w:cs="Calibri"/>
          <w:sz w:val="24"/>
          <w:szCs w:val="24"/>
        </w:rPr>
        <w:t>h</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o</w:t>
      </w:r>
      <w:r w:rsidRPr="009D7E76">
        <w:rPr>
          <w:rFonts w:ascii="Calibri" w:eastAsia="Calibri" w:hAnsi="Calibri" w:cs="Calibri"/>
          <w:sz w:val="24"/>
          <w:szCs w:val="24"/>
        </w:rPr>
        <w:t>f</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m</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d</w:t>
      </w:r>
      <w:r w:rsidRPr="009D7E76">
        <w:rPr>
          <w:rFonts w:ascii="Calibri" w:eastAsia="Calibri" w:hAnsi="Calibri" w:cs="Calibri"/>
          <w:sz w:val="24"/>
          <w:szCs w:val="24"/>
        </w:rPr>
        <w:t>e</w:t>
      </w:r>
      <w:r w:rsidRPr="009D7E76">
        <w:rPr>
          <w:rFonts w:ascii="Calibri" w:eastAsia="Calibri" w:hAnsi="Calibri" w:cs="Calibri"/>
          <w:spacing w:val="9"/>
          <w:sz w:val="24"/>
          <w:szCs w:val="24"/>
        </w:rPr>
        <w:t>l</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y</w:t>
      </w:r>
      <w:r w:rsidRPr="009D7E76">
        <w:rPr>
          <w:rFonts w:ascii="Calibri" w:eastAsia="Calibri" w:hAnsi="Calibri" w:cs="Calibri"/>
          <w:sz w:val="24"/>
          <w:szCs w:val="24"/>
        </w:rPr>
        <w:t>e</w:t>
      </w:r>
      <w:r w:rsidRPr="009D7E76">
        <w:rPr>
          <w:rFonts w:ascii="Calibri" w:eastAsia="Calibri" w:hAnsi="Calibri" w:cs="Calibri"/>
          <w:spacing w:val="1"/>
          <w:sz w:val="24"/>
          <w:szCs w:val="24"/>
        </w:rPr>
        <w:t>a</w:t>
      </w:r>
      <w:r w:rsidRPr="009D7E76">
        <w:rPr>
          <w:rFonts w:ascii="Calibri" w:eastAsia="Calibri" w:hAnsi="Calibri" w:cs="Calibri"/>
          <w:spacing w:val="-2"/>
          <w:sz w:val="24"/>
          <w:szCs w:val="24"/>
        </w:rPr>
        <w:t>r</w:t>
      </w:r>
      <w:r w:rsidRPr="009D7E76">
        <w:rPr>
          <w:rFonts w:ascii="Calibri" w:eastAsia="Calibri" w:hAnsi="Calibri" w:cs="Calibri"/>
          <w:spacing w:val="3"/>
          <w:sz w:val="24"/>
          <w:szCs w:val="24"/>
        </w:rPr>
        <w:t>s</w:t>
      </w:r>
      <w:r w:rsidRPr="009D7E76">
        <w:rPr>
          <w:rFonts w:ascii="Calibri" w:eastAsia="Calibri" w:hAnsi="Calibri" w:cs="Calibri"/>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a</w:t>
      </w:r>
      <w:r w:rsidRPr="009D7E76">
        <w:rPr>
          <w:rFonts w:ascii="Calibri" w:eastAsia="Calibri" w:hAnsi="Calibri" w:cs="Calibri"/>
          <w:spacing w:val="-1"/>
          <w:sz w:val="24"/>
          <w:szCs w:val="24"/>
        </w:rPr>
        <w:t>p</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2E076AE8" w:rsidRPr="66F379EF">
        <w:rPr>
          <w:rFonts w:ascii="Calibri" w:eastAsia="Calibri" w:hAnsi="Calibri" w:cs="Calibri"/>
          <w:sz w:val="24"/>
          <w:szCs w:val="24"/>
        </w:rPr>
        <w:t xml:space="preserve">the following demand categories: baseline, commercial and industrial, </w:t>
      </w:r>
      <w:r w:rsidRPr="009D7E76">
        <w:rPr>
          <w:rFonts w:ascii="Calibri" w:eastAsia="Calibri" w:hAnsi="Calibri" w:cs="Calibri"/>
          <w:sz w:val="24"/>
          <w:szCs w:val="24"/>
        </w:rPr>
        <w:t>e</w:t>
      </w:r>
      <w:r w:rsidRPr="009D7E76">
        <w:rPr>
          <w:rFonts w:ascii="Calibri" w:eastAsia="Calibri" w:hAnsi="Calibri" w:cs="Calibri"/>
          <w:spacing w:val="3"/>
          <w:sz w:val="24"/>
          <w:szCs w:val="24"/>
        </w:rPr>
        <w:t>l</w:t>
      </w:r>
      <w:r w:rsidRPr="009D7E76">
        <w:rPr>
          <w:rFonts w:ascii="Calibri" w:eastAsia="Calibri" w:hAnsi="Calibri" w:cs="Calibri"/>
          <w:sz w:val="24"/>
          <w:szCs w:val="24"/>
        </w:rPr>
        <w:t>ec</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i</w:t>
      </w:r>
      <w:r w:rsidRPr="009D7E76">
        <w:rPr>
          <w:rFonts w:ascii="Calibri" w:eastAsia="Calibri" w:hAnsi="Calibri" w:cs="Calibri"/>
          <w:sz w:val="24"/>
          <w:szCs w:val="24"/>
        </w:rPr>
        <w:t>c</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v</w:t>
      </w:r>
      <w:r w:rsidRPr="009D7E76">
        <w:rPr>
          <w:rFonts w:ascii="Calibri" w:eastAsia="Calibri" w:hAnsi="Calibri" w:cs="Calibri"/>
          <w:sz w:val="24"/>
          <w:szCs w:val="24"/>
        </w:rPr>
        <w:t>e</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l</w:t>
      </w:r>
      <w:r w:rsidRPr="009D7E76">
        <w:rPr>
          <w:rFonts w:ascii="Calibri" w:eastAsia="Calibri" w:hAnsi="Calibri" w:cs="Calibri"/>
          <w:sz w:val="24"/>
          <w:szCs w:val="24"/>
        </w:rPr>
        <w:t>e</w:t>
      </w:r>
      <w:r w:rsidR="2E076AE8" w:rsidRPr="66F379EF">
        <w:rPr>
          <w:rFonts w:ascii="Calibri" w:eastAsia="Calibri" w:hAnsi="Calibri" w:cs="Calibri"/>
          <w:sz w:val="24"/>
          <w:szCs w:val="24"/>
        </w:rPr>
        <w:t>s</w:t>
      </w:r>
      <w:r w:rsidRPr="009D7E76">
        <w:rPr>
          <w:rFonts w:ascii="Calibri" w:eastAsia="Calibri" w:hAnsi="Calibri" w:cs="Calibri"/>
          <w:sz w:val="24"/>
          <w:szCs w:val="24"/>
        </w:rPr>
        <w:t>,</w:t>
      </w:r>
      <w:r w:rsidR="3689B850" w:rsidRPr="66F379EF">
        <w:rPr>
          <w:rFonts w:ascii="Calibri" w:eastAsia="Calibri" w:hAnsi="Calibri" w:cs="Calibri"/>
          <w:sz w:val="24"/>
          <w:szCs w:val="24"/>
        </w:rPr>
        <w:t xml:space="preserve"> building electrification, </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pacing w:val="2"/>
          <w:sz w:val="24"/>
          <w:szCs w:val="24"/>
        </w:rPr>
        <w:t>g</w:t>
      </w:r>
      <w:r w:rsidRPr="009D7E76">
        <w:rPr>
          <w:rFonts w:ascii="Calibri" w:eastAsia="Calibri" w:hAnsi="Calibri" w:cs="Calibri"/>
          <w:sz w:val="24"/>
          <w:szCs w:val="24"/>
        </w:rPr>
        <w:t>y ef</w:t>
      </w:r>
      <w:r w:rsidRPr="009D7E76">
        <w:rPr>
          <w:rFonts w:ascii="Calibri" w:eastAsia="Calibri" w:hAnsi="Calibri" w:cs="Calibri"/>
          <w:spacing w:val="-2"/>
          <w:sz w:val="24"/>
          <w:szCs w:val="24"/>
        </w:rPr>
        <w:t>f</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i</w:t>
      </w:r>
      <w:r w:rsidRPr="009D7E76">
        <w:rPr>
          <w:rFonts w:ascii="Calibri" w:eastAsia="Calibri" w:hAnsi="Calibri" w:cs="Calibri"/>
          <w:sz w:val="24"/>
          <w:szCs w:val="24"/>
        </w:rPr>
        <w:t>e</w:t>
      </w:r>
      <w:r w:rsidRPr="009D7E76">
        <w:rPr>
          <w:rFonts w:ascii="Calibri" w:eastAsia="Calibri" w:hAnsi="Calibri" w:cs="Calibri"/>
          <w:spacing w:val="-1"/>
          <w:sz w:val="24"/>
          <w:szCs w:val="24"/>
        </w:rPr>
        <w:t>nc</w:t>
      </w:r>
      <w:r w:rsidRPr="009D7E76">
        <w:rPr>
          <w:rFonts w:ascii="Calibri" w:eastAsia="Calibri" w:hAnsi="Calibri" w:cs="Calibri"/>
          <w:spacing w:val="7"/>
          <w:sz w:val="24"/>
          <w:szCs w:val="24"/>
        </w:rPr>
        <w:t>y</w:t>
      </w:r>
      <w:r w:rsidRPr="009D7E76">
        <w:rPr>
          <w:rFonts w:ascii="Calibri" w:eastAsia="Calibri" w:hAnsi="Calibri" w:cs="Calibri"/>
          <w:sz w:val="24"/>
          <w:szCs w:val="24"/>
        </w:rPr>
        <w:t>,</w:t>
      </w:r>
      <w:r w:rsidR="3689B850" w:rsidRPr="66F379EF">
        <w:rPr>
          <w:rFonts w:ascii="Calibri" w:eastAsia="Calibri" w:hAnsi="Calibri" w:cs="Calibri"/>
          <w:sz w:val="24"/>
          <w:szCs w:val="24"/>
        </w:rPr>
        <w:t xml:space="preserve"> </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T</w:t>
      </w:r>
      <w:r w:rsidRPr="009D7E76">
        <w:rPr>
          <w:rFonts w:ascii="Calibri" w:eastAsia="Calibri" w:hAnsi="Calibri" w:cs="Calibri"/>
          <w:sz w:val="24"/>
          <w:szCs w:val="24"/>
        </w:rPr>
        <w:t>M PV</w:t>
      </w:r>
      <w:r w:rsidR="3689B850" w:rsidRPr="66F379EF">
        <w:rPr>
          <w:rFonts w:ascii="Calibri" w:eastAsia="Calibri" w:hAnsi="Calibri" w:cs="Calibri"/>
          <w:sz w:val="24"/>
          <w:szCs w:val="24"/>
        </w:rPr>
        <w:t>, and BTM storage</w:t>
      </w:r>
      <w:r w:rsidRPr="009D7E76">
        <w:rPr>
          <w:rFonts w:ascii="Calibri" w:eastAsia="Calibri" w:hAnsi="Calibri" w:cs="Calibri"/>
          <w:sz w:val="24"/>
          <w:szCs w:val="24"/>
        </w:rPr>
        <w:t>.</w:t>
      </w:r>
    </w:p>
    <w:p w14:paraId="5C3C963D" w14:textId="3EBB0B13"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1"/>
          <w:sz w:val="24"/>
          <w:szCs w:val="24"/>
        </w:rPr>
        <w:t>Re</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our</w:t>
      </w:r>
      <w:r w:rsidRPr="66F379EF">
        <w:rPr>
          <w:rFonts w:ascii="Calibri" w:eastAsia="Calibri" w:hAnsi="Calibri" w:cs="Calibri"/>
          <w:b/>
          <w:bCs/>
          <w:sz w:val="24"/>
          <w:szCs w:val="24"/>
        </w:rPr>
        <w:t>ce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2"/>
          <w:sz w:val="24"/>
          <w:szCs w:val="24"/>
        </w:rPr>
        <w:t>P</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il</w:t>
      </w:r>
      <w:r w:rsidRPr="66F379EF">
        <w:rPr>
          <w:rFonts w:ascii="Calibri" w:eastAsia="Calibri" w:hAnsi="Calibri" w:cs="Calibri"/>
          <w:b/>
          <w:bCs/>
          <w:spacing w:val="3"/>
          <w:sz w:val="24"/>
          <w:szCs w:val="24"/>
        </w:rPr>
        <w:t>e</w:t>
      </w:r>
      <w:r w:rsidRPr="66F379EF">
        <w:rPr>
          <w:rFonts w:ascii="Calibri" w:eastAsia="Calibri" w:hAnsi="Calibri" w:cs="Calibri"/>
          <w:b/>
          <w:bCs/>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s</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l</w:t>
      </w:r>
      <w:r w:rsidRPr="009D7E76">
        <w:rPr>
          <w:rFonts w:ascii="Calibri" w:eastAsia="Calibri" w:hAnsi="Calibri" w:cs="Calibri"/>
          <w:sz w:val="24"/>
          <w:szCs w:val="24"/>
        </w:rPr>
        <w:t xml:space="preserve">y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duc</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 xml:space="preserve">r </w:t>
      </w:r>
      <w:r w:rsidRPr="009D7E76">
        <w:rPr>
          <w:rFonts w:ascii="Calibri" w:eastAsia="Calibri" w:hAnsi="Calibri" w:cs="Calibri"/>
          <w:spacing w:val="2"/>
          <w:sz w:val="24"/>
          <w:szCs w:val="24"/>
        </w:rPr>
        <w:t>v</w:t>
      </w:r>
      <w:r w:rsidRPr="009D7E76">
        <w:rPr>
          <w:rFonts w:ascii="Calibri" w:eastAsia="Calibri" w:hAnsi="Calibri" w:cs="Calibri"/>
          <w:sz w:val="24"/>
          <w:szCs w:val="24"/>
        </w:rPr>
        <w:t>a</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z w:val="24"/>
          <w:szCs w:val="24"/>
        </w:rPr>
        <w:t xml:space="preserve">s </w:t>
      </w:r>
      <w:r w:rsidR="39B1BB4F" w:rsidRPr="66F379EF">
        <w:rPr>
          <w:rFonts w:ascii="Calibri" w:eastAsia="Calibri" w:hAnsi="Calibri" w:cs="Calibri"/>
          <w:sz w:val="24"/>
          <w:szCs w:val="24"/>
        </w:rPr>
        <w:t xml:space="preserve">generation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39B1BB4F" w:rsidRPr="66F379EF">
        <w:rPr>
          <w:rFonts w:ascii="Calibri" w:eastAsia="Calibri" w:hAnsi="Calibri" w:cs="Calibri"/>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S</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or</w:t>
      </w:r>
      <w:r w:rsidRPr="009D7E76">
        <w:rPr>
          <w:rFonts w:ascii="Calibri" w:eastAsia="Calibri" w:hAnsi="Calibri" w:cs="Calibri"/>
          <w:sz w:val="24"/>
          <w:szCs w:val="24"/>
        </w:rPr>
        <w:t>a</w:t>
      </w:r>
      <w:r w:rsidRPr="009D7E76">
        <w:rPr>
          <w:rFonts w:ascii="Calibri" w:eastAsia="Calibri" w:hAnsi="Calibri" w:cs="Calibri"/>
          <w:spacing w:val="2"/>
          <w:sz w:val="24"/>
          <w:szCs w:val="24"/>
        </w:rPr>
        <w:t>g</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4C20C874" w:rsidRPr="66F379EF">
        <w:rPr>
          <w:rFonts w:ascii="Calibri" w:eastAsia="Calibri" w:hAnsi="Calibri" w:cs="Calibri"/>
          <w:sz w:val="24"/>
          <w:szCs w:val="24"/>
        </w:rPr>
        <w:t>and hybrid</w:t>
      </w:r>
      <w:r w:rsidR="0005606D">
        <w:rPr>
          <w:rFonts w:ascii="Calibri" w:eastAsia="Calibri" w:hAnsi="Calibri" w:cs="Calibri"/>
          <w:sz w:val="24"/>
          <w:szCs w:val="24"/>
        </w:rPr>
        <w:t>/paired</w:t>
      </w:r>
      <w:r w:rsidR="4C20C874" w:rsidRPr="66F379EF">
        <w:rPr>
          <w:rFonts w:ascii="Calibri" w:eastAsia="Calibri" w:hAnsi="Calibri" w:cs="Calibri"/>
          <w:sz w:val="24"/>
          <w:szCs w:val="24"/>
        </w:rPr>
        <w:t xml:space="preserve"> solar-battery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Pr="009D7E76">
        <w:rPr>
          <w:rFonts w:ascii="Calibri" w:eastAsia="Calibri" w:hAnsi="Calibri" w:cs="Calibri"/>
          <w:spacing w:val="4"/>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pacing w:val="2"/>
          <w:sz w:val="24"/>
          <w:szCs w:val="24"/>
        </w:rPr>
        <w:t>s</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nc</w:t>
      </w:r>
      <w:r w:rsidRPr="009D7E76">
        <w:rPr>
          <w:rFonts w:ascii="Calibri" w:eastAsia="Calibri" w:hAnsi="Calibri" w:cs="Calibri"/>
          <w:spacing w:val="2"/>
          <w:sz w:val="24"/>
          <w:szCs w:val="24"/>
        </w:rPr>
        <w:t>l</w:t>
      </w:r>
      <w:r w:rsidRPr="009D7E76">
        <w:rPr>
          <w:rFonts w:ascii="Calibri" w:eastAsia="Calibri" w:hAnsi="Calibri" w:cs="Calibri"/>
          <w:spacing w:val="-1"/>
          <w:sz w:val="24"/>
          <w:szCs w:val="24"/>
        </w:rPr>
        <w:t>ud</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pacing w:val="3"/>
          <w:sz w:val="24"/>
          <w:szCs w:val="24"/>
        </w:rPr>
        <w:t>t</w:t>
      </w:r>
      <w:r w:rsidRPr="009D7E76">
        <w:rPr>
          <w:rFonts w:ascii="Calibri" w:eastAsia="Calibri" w:hAnsi="Calibri" w:cs="Calibri"/>
          <w:sz w:val="24"/>
          <w:szCs w:val="24"/>
        </w:rPr>
        <w:t>.</w:t>
      </w:r>
    </w:p>
    <w:p w14:paraId="1916BF95" w14:textId="70128F63"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2"/>
          <w:sz w:val="24"/>
          <w:szCs w:val="24"/>
        </w:rPr>
        <w:lastRenderedPageBreak/>
        <w:t>E</w:t>
      </w:r>
      <w:r w:rsidRPr="66F379EF">
        <w:rPr>
          <w:rFonts w:ascii="Calibri" w:eastAsia="Calibri" w:hAnsi="Calibri" w:cs="Calibri"/>
          <w:b/>
          <w:bCs/>
          <w:spacing w:val="1"/>
          <w:sz w:val="24"/>
          <w:szCs w:val="24"/>
        </w:rPr>
        <w:t>m</w:t>
      </w:r>
      <w:r w:rsidRPr="66F379EF">
        <w:rPr>
          <w:rFonts w:ascii="Calibri" w:eastAsia="Calibri" w:hAnsi="Calibri" w:cs="Calibri"/>
          <w:b/>
          <w:bCs/>
          <w:spacing w:val="-1"/>
          <w:sz w:val="24"/>
          <w:szCs w:val="24"/>
        </w:rPr>
        <w:t>i</w:t>
      </w:r>
      <w:r w:rsidRPr="66F379EF">
        <w:rPr>
          <w:rFonts w:ascii="Calibri" w:eastAsia="Calibri" w:hAnsi="Calibri" w:cs="Calibri"/>
          <w:b/>
          <w:bCs/>
          <w:sz w:val="24"/>
          <w:szCs w:val="24"/>
        </w:rPr>
        <w:t>ss</w:t>
      </w:r>
      <w:r w:rsidRPr="66F379EF">
        <w:rPr>
          <w:rFonts w:ascii="Calibri" w:eastAsia="Calibri" w:hAnsi="Calibri" w:cs="Calibri"/>
          <w:b/>
          <w:bCs/>
          <w:spacing w:val="-1"/>
          <w:sz w:val="24"/>
          <w:szCs w:val="24"/>
        </w:rPr>
        <w:t>i</w:t>
      </w:r>
      <w:r w:rsidRPr="66F379EF">
        <w:rPr>
          <w:rFonts w:ascii="Calibri" w:eastAsia="Calibri" w:hAnsi="Calibri" w:cs="Calibri"/>
          <w:b/>
          <w:bCs/>
          <w:sz w:val="24"/>
          <w:szCs w:val="24"/>
        </w:rPr>
        <w:t>o</w:t>
      </w:r>
      <w:r w:rsidRPr="66F379EF">
        <w:rPr>
          <w:rFonts w:ascii="Calibri" w:eastAsia="Calibri" w:hAnsi="Calibri" w:cs="Calibri"/>
          <w:b/>
          <w:bCs/>
          <w:spacing w:val="2"/>
          <w:sz w:val="24"/>
          <w:szCs w:val="24"/>
        </w:rPr>
        <w:t>n</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2"/>
          <w:sz w:val="24"/>
          <w:szCs w:val="24"/>
        </w:rPr>
        <w:t>P</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ile</w:t>
      </w:r>
      <w:r w:rsidRPr="66F379EF">
        <w:rPr>
          <w:rFonts w:ascii="Calibri" w:eastAsia="Calibri" w:hAnsi="Calibri" w:cs="Calibri"/>
          <w:b/>
          <w:bCs/>
          <w:spacing w:val="2"/>
          <w:sz w:val="24"/>
          <w:szCs w:val="24"/>
        </w:rPr>
        <w:t>s</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s</w:t>
      </w:r>
      <w:r w:rsidRPr="009D7E76">
        <w:rPr>
          <w:rFonts w:ascii="Calibri" w:eastAsia="Calibri" w:hAnsi="Calibri" w:cs="Calibri"/>
          <w:spacing w:val="4"/>
          <w:sz w:val="24"/>
          <w:szCs w:val="24"/>
        </w:rPr>
        <w:t xml:space="preserve"> </w:t>
      </w:r>
      <w:r w:rsidRPr="009D7E76">
        <w:rPr>
          <w:rFonts w:ascii="Calibri" w:eastAsia="Calibri" w:hAnsi="Calibri" w:cs="Calibri"/>
          <w:spacing w:val="-1"/>
          <w:sz w:val="24"/>
          <w:szCs w:val="24"/>
        </w:rPr>
        <w:t>h</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7"/>
          <w:sz w:val="24"/>
          <w:szCs w:val="24"/>
        </w:rPr>
        <w:t>l</w:t>
      </w:r>
      <w:r w:rsidRPr="009D7E76">
        <w:rPr>
          <w:rFonts w:ascii="Calibri" w:eastAsia="Calibri" w:hAnsi="Calibri" w:cs="Calibri"/>
          <w:sz w:val="24"/>
          <w:szCs w:val="24"/>
        </w:rPr>
        <w:t>y em</w:t>
      </w:r>
      <w:r w:rsidRPr="009D7E76">
        <w:rPr>
          <w:rFonts w:ascii="Calibri" w:eastAsia="Calibri" w:hAnsi="Calibri" w:cs="Calibri"/>
          <w:spacing w:val="3"/>
          <w:sz w:val="24"/>
          <w:szCs w:val="24"/>
        </w:rPr>
        <w:t>i</w:t>
      </w:r>
      <w:r w:rsidRPr="009D7E76">
        <w:rPr>
          <w:rFonts w:ascii="Calibri" w:eastAsia="Calibri" w:hAnsi="Calibri" w:cs="Calibri"/>
          <w:spacing w:val="-3"/>
          <w:sz w:val="24"/>
          <w:szCs w:val="24"/>
        </w:rPr>
        <w:t>s</w:t>
      </w:r>
      <w:r w:rsidRPr="009D7E76">
        <w:rPr>
          <w:rFonts w:ascii="Calibri" w:eastAsia="Calibri" w:hAnsi="Calibri" w:cs="Calibri"/>
          <w:spacing w:val="2"/>
          <w:sz w:val="24"/>
          <w:szCs w:val="24"/>
        </w:rPr>
        <w:t>si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 xml:space="preserve">r </w:t>
      </w:r>
      <w:r w:rsidRPr="009D7E76">
        <w:rPr>
          <w:rFonts w:ascii="Calibri" w:eastAsia="Calibri" w:hAnsi="Calibri" w:cs="Calibri"/>
          <w:spacing w:val="2"/>
          <w:sz w:val="24"/>
          <w:szCs w:val="24"/>
        </w:rPr>
        <w:t>G</w:t>
      </w:r>
      <w:r w:rsidRPr="009D7E76">
        <w:rPr>
          <w:rFonts w:ascii="Calibri" w:eastAsia="Calibri" w:hAnsi="Calibri" w:cs="Calibri"/>
          <w:spacing w:val="-1"/>
          <w:sz w:val="24"/>
          <w:szCs w:val="24"/>
        </w:rPr>
        <w:t>H</w:t>
      </w:r>
      <w:r w:rsidRPr="009D7E76">
        <w:rPr>
          <w:rFonts w:ascii="Calibri" w:eastAsia="Calibri" w:hAnsi="Calibri" w:cs="Calibri"/>
          <w:sz w:val="24"/>
          <w:szCs w:val="24"/>
        </w:rPr>
        <w:t>G a</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d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t</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pacing w:val="2"/>
          <w:sz w:val="24"/>
          <w:szCs w:val="24"/>
        </w:rPr>
        <w:t>i</w:t>
      </w:r>
      <w:r w:rsidRPr="009D7E76">
        <w:rPr>
          <w:rFonts w:ascii="Calibri" w:eastAsia="Calibri" w:hAnsi="Calibri" w:cs="Calibri"/>
          <w:sz w:val="24"/>
          <w:szCs w:val="24"/>
        </w:rPr>
        <w:t>a</w:t>
      </w:r>
      <w:r w:rsidRPr="009D7E76">
        <w:rPr>
          <w:rFonts w:ascii="Calibri" w:eastAsia="Calibri" w:hAnsi="Calibri" w:cs="Calibri"/>
          <w:spacing w:val="-1"/>
          <w:sz w:val="24"/>
          <w:szCs w:val="24"/>
        </w:rPr>
        <w:t xml:space="preserve"> p</w:t>
      </w:r>
      <w:r w:rsidRPr="009D7E76">
        <w:rPr>
          <w:rFonts w:ascii="Calibri" w:eastAsia="Calibri" w:hAnsi="Calibri" w:cs="Calibri"/>
          <w:spacing w:val="-2"/>
          <w:sz w:val="24"/>
          <w:szCs w:val="24"/>
        </w:rPr>
        <w:t>o</w:t>
      </w:r>
      <w:r w:rsidRPr="009D7E76">
        <w:rPr>
          <w:rFonts w:ascii="Calibri" w:eastAsia="Calibri" w:hAnsi="Calibri" w:cs="Calibri"/>
          <w:spacing w:val="2"/>
          <w:sz w:val="24"/>
          <w:szCs w:val="24"/>
        </w:rPr>
        <w:t>ll</w:t>
      </w:r>
      <w:r w:rsidRPr="009D7E76">
        <w:rPr>
          <w:rFonts w:ascii="Calibri" w:eastAsia="Calibri" w:hAnsi="Calibri" w:cs="Calibri"/>
          <w:spacing w:val="-1"/>
          <w:sz w:val="24"/>
          <w:szCs w:val="24"/>
        </w:rPr>
        <w:t>u</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t em</w:t>
      </w:r>
      <w:r w:rsidRPr="009D7E76">
        <w:rPr>
          <w:rFonts w:ascii="Calibri" w:eastAsia="Calibri" w:hAnsi="Calibri" w:cs="Calibri"/>
          <w:spacing w:val="-1"/>
          <w:sz w:val="24"/>
          <w:szCs w:val="24"/>
        </w:rPr>
        <w:t>i</w:t>
      </w:r>
      <w:r w:rsidRPr="009D7E76">
        <w:rPr>
          <w:rFonts w:ascii="Calibri" w:eastAsia="Calibri" w:hAnsi="Calibri" w:cs="Calibri"/>
          <w:spacing w:val="2"/>
          <w:sz w:val="24"/>
          <w:szCs w:val="24"/>
        </w:rPr>
        <w:t>ssi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2"/>
          <w:sz w:val="24"/>
          <w:szCs w:val="24"/>
        </w:rPr>
        <w:t>sys</w:t>
      </w:r>
      <w:r w:rsidRPr="009D7E76">
        <w:rPr>
          <w:rFonts w:ascii="Calibri" w:eastAsia="Calibri" w:hAnsi="Calibri" w:cs="Calibri"/>
          <w:spacing w:val="1"/>
          <w:sz w:val="24"/>
          <w:szCs w:val="24"/>
        </w:rPr>
        <w:t>t</w:t>
      </w:r>
      <w:r w:rsidRPr="009D7E76">
        <w:rPr>
          <w:rFonts w:ascii="Calibri" w:eastAsia="Calibri" w:hAnsi="Calibri" w:cs="Calibri"/>
          <w:sz w:val="24"/>
          <w:szCs w:val="24"/>
        </w:rPr>
        <w:t>em</w:t>
      </w:r>
      <w:r w:rsidRPr="009D7E76">
        <w:rPr>
          <w:rFonts w:ascii="Calibri" w:eastAsia="Calibri" w:hAnsi="Calibri" w:cs="Calibri"/>
          <w:spacing w:val="-1"/>
          <w:sz w:val="24"/>
          <w:szCs w:val="24"/>
        </w:rPr>
        <w:t xml:space="preserve"> p</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w</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z w:val="24"/>
          <w:szCs w:val="24"/>
        </w:rPr>
        <w:t>,</w:t>
      </w:r>
      <w:r w:rsidRPr="009D7E76">
        <w:rPr>
          <w:rFonts w:ascii="Calibri" w:eastAsia="Calibri" w:hAnsi="Calibri" w:cs="Calibri"/>
          <w:spacing w:val="8"/>
          <w:sz w:val="24"/>
          <w:szCs w:val="24"/>
        </w:rPr>
        <w:t xml:space="preserve"> </w:t>
      </w:r>
      <w:r w:rsidR="2E076AE8" w:rsidRPr="66F379EF">
        <w:rPr>
          <w:rFonts w:ascii="Calibri" w:eastAsia="Calibri" w:hAnsi="Calibri" w:cs="Calibri"/>
          <w:sz w:val="24"/>
          <w:szCs w:val="24"/>
        </w:rPr>
        <w:t>IFM</w:t>
      </w:r>
      <w:r w:rsidRPr="009D7E76">
        <w:rPr>
          <w:rFonts w:ascii="Calibri" w:eastAsia="Calibri" w:hAnsi="Calibri" w:cs="Calibri"/>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1"/>
          <w:sz w:val="24"/>
          <w:szCs w:val="24"/>
        </w:rPr>
        <w:t>H</w:t>
      </w:r>
      <w:r w:rsidRPr="009D7E76">
        <w:rPr>
          <w:rFonts w:ascii="Calibri" w:eastAsia="Calibri" w:hAnsi="Calibri" w:cs="Calibri"/>
          <w:sz w:val="24"/>
          <w:szCs w:val="24"/>
        </w:rPr>
        <w:t>P,</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m</w:t>
      </w:r>
      <w:r w:rsidRPr="009D7E76">
        <w:rPr>
          <w:rFonts w:ascii="Calibri" w:eastAsia="Calibri" w:hAnsi="Calibri" w:cs="Calibri"/>
          <w:spacing w:val="-4"/>
          <w:sz w:val="24"/>
          <w:szCs w:val="24"/>
        </w:rPr>
        <w:t>a</w:t>
      </w:r>
      <w:r w:rsidRPr="009D7E76">
        <w:rPr>
          <w:rFonts w:ascii="Calibri" w:eastAsia="Calibri" w:hAnsi="Calibri" w:cs="Calibri"/>
          <w:spacing w:val="2"/>
          <w:sz w:val="24"/>
          <w:szCs w:val="24"/>
        </w:rPr>
        <w:t>s</w:t>
      </w:r>
      <w:r w:rsidRPr="009D7E76">
        <w:rPr>
          <w:rFonts w:ascii="Calibri" w:eastAsia="Calibri" w:hAnsi="Calibri" w:cs="Calibri"/>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d </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2"/>
          <w:sz w:val="24"/>
          <w:szCs w:val="24"/>
        </w:rPr>
        <w:t>g</w:t>
      </w:r>
      <w:r w:rsidRPr="009D7E76">
        <w:rPr>
          <w:rFonts w:ascii="Calibri" w:eastAsia="Calibri" w:hAnsi="Calibri" w:cs="Calibri"/>
          <w:sz w:val="24"/>
          <w:szCs w:val="24"/>
        </w:rPr>
        <w:t>as</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z w:val="24"/>
          <w:szCs w:val="24"/>
        </w:rPr>
        <w:t>.</w:t>
      </w:r>
    </w:p>
    <w:p w14:paraId="3C968452" w14:textId="791B1BB1" w:rsidR="009D7E76" w:rsidRPr="009D7E76" w:rsidRDefault="2959EFCF" w:rsidP="66F379EF">
      <w:pPr>
        <w:pStyle w:val="ListParagraph"/>
        <w:numPr>
          <w:ilvl w:val="0"/>
          <w:numId w:val="7"/>
        </w:numPr>
        <w:ind w:right="678"/>
        <w:rPr>
          <w:rFonts w:ascii="Calibri" w:eastAsia="Calibri" w:hAnsi="Calibri" w:cs="Calibri"/>
          <w:b/>
          <w:bCs/>
          <w:sz w:val="24"/>
          <w:szCs w:val="24"/>
        </w:rPr>
      </w:pPr>
      <w:r w:rsidRPr="66F379EF">
        <w:rPr>
          <w:rFonts w:ascii="Calibri" w:eastAsia="Calibri" w:hAnsi="Calibri" w:cs="Calibri"/>
          <w:b/>
          <w:bCs/>
          <w:spacing w:val="-1"/>
          <w:sz w:val="24"/>
          <w:szCs w:val="24"/>
        </w:rPr>
        <w:t>Re</w:t>
      </w:r>
      <w:r w:rsidRPr="66F379EF">
        <w:rPr>
          <w:rFonts w:ascii="Calibri" w:eastAsia="Calibri" w:hAnsi="Calibri" w:cs="Calibri"/>
          <w:b/>
          <w:bCs/>
          <w:spacing w:val="1"/>
          <w:sz w:val="24"/>
          <w:szCs w:val="24"/>
        </w:rPr>
        <w:t>n</w:t>
      </w:r>
      <w:r w:rsidRPr="66F379EF">
        <w:rPr>
          <w:rFonts w:ascii="Calibri" w:eastAsia="Calibri" w:hAnsi="Calibri" w:cs="Calibri"/>
          <w:b/>
          <w:bCs/>
          <w:spacing w:val="-1"/>
          <w:sz w:val="24"/>
          <w:szCs w:val="24"/>
        </w:rPr>
        <w:t>ew</w:t>
      </w:r>
      <w:r w:rsidRPr="66F379EF">
        <w:rPr>
          <w:rFonts w:ascii="Calibri" w:eastAsia="Calibri" w:hAnsi="Calibri" w:cs="Calibri"/>
          <w:b/>
          <w:bCs/>
          <w:spacing w:val="1"/>
          <w:sz w:val="24"/>
          <w:szCs w:val="24"/>
        </w:rPr>
        <w:t>ab</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2"/>
          <w:sz w:val="24"/>
          <w:szCs w:val="24"/>
        </w:rPr>
        <w:t>P</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ile</w:t>
      </w:r>
      <w:r w:rsidRPr="66F379EF">
        <w:rPr>
          <w:rFonts w:ascii="Calibri" w:eastAsia="Calibri" w:hAnsi="Calibri" w:cs="Calibri"/>
          <w:b/>
          <w:bCs/>
          <w:spacing w:val="3"/>
          <w:sz w:val="24"/>
          <w:szCs w:val="24"/>
        </w:rPr>
        <w:t>s</w:t>
      </w:r>
      <w:r w:rsidRPr="009D7E76">
        <w:rPr>
          <w:rFonts w:ascii="Calibri" w:eastAsia="Calibri" w:hAnsi="Calibri" w:cs="Calibri"/>
          <w:sz w:val="24"/>
          <w:szCs w:val="24"/>
        </w:rPr>
        <w:t>:</w:t>
      </w:r>
      <w:r w:rsidRPr="009D7E76">
        <w:rPr>
          <w:rFonts w:ascii="Calibri" w:eastAsia="Calibri" w:hAnsi="Calibri" w:cs="Calibri"/>
          <w:spacing w:val="2"/>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rl</w:t>
      </w:r>
      <w:r w:rsidRPr="009D7E76">
        <w:rPr>
          <w:rFonts w:ascii="Calibri" w:eastAsia="Calibri" w:hAnsi="Calibri" w:cs="Calibri"/>
          <w:sz w:val="24"/>
          <w:szCs w:val="24"/>
        </w:rPr>
        <w:t xml:space="preserve">y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1"/>
          <w:sz w:val="24"/>
          <w:szCs w:val="24"/>
        </w:rPr>
        <w:t>n</w:t>
      </w:r>
      <w:r w:rsidRPr="009D7E76">
        <w:rPr>
          <w:rFonts w:ascii="Calibri" w:eastAsia="Calibri" w:hAnsi="Calibri" w:cs="Calibri"/>
          <w:sz w:val="24"/>
          <w:szCs w:val="24"/>
        </w:rPr>
        <w:t>e</w:t>
      </w:r>
      <w:r w:rsidRPr="009D7E76">
        <w:rPr>
          <w:rFonts w:ascii="Calibri" w:eastAsia="Calibri" w:hAnsi="Calibri" w:cs="Calibri"/>
          <w:spacing w:val="2"/>
          <w:sz w:val="24"/>
          <w:szCs w:val="24"/>
        </w:rPr>
        <w:t>w</w:t>
      </w:r>
      <w:r w:rsidRPr="009D7E76">
        <w:rPr>
          <w:rFonts w:ascii="Calibri" w:eastAsia="Calibri" w:hAnsi="Calibri" w:cs="Calibri"/>
          <w:sz w:val="24"/>
          <w:szCs w:val="24"/>
        </w:rPr>
        <w:t>a</w:t>
      </w:r>
      <w:r w:rsidRPr="009D7E76">
        <w:rPr>
          <w:rFonts w:ascii="Calibri" w:eastAsia="Calibri" w:hAnsi="Calibri" w:cs="Calibri"/>
          <w:spacing w:val="-1"/>
          <w:sz w:val="24"/>
          <w:szCs w:val="24"/>
        </w:rPr>
        <w:t>b</w:t>
      </w:r>
      <w:r w:rsidRPr="009D7E76">
        <w:rPr>
          <w:rFonts w:ascii="Calibri" w:eastAsia="Calibri" w:hAnsi="Calibri" w:cs="Calibri"/>
          <w:spacing w:val="2"/>
          <w:sz w:val="24"/>
          <w:szCs w:val="24"/>
        </w:rPr>
        <w:t>l</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p</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pacing w:val="4"/>
          <w:sz w:val="24"/>
          <w:szCs w:val="24"/>
        </w:rPr>
        <w:t>e</w:t>
      </w:r>
      <w:r w:rsidRPr="009D7E76">
        <w:rPr>
          <w:rFonts w:ascii="Calibri" w:eastAsia="Calibri" w:hAnsi="Calibri" w:cs="Calibri"/>
          <w:sz w:val="24"/>
          <w:szCs w:val="24"/>
        </w:rPr>
        <w:t>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3"/>
          <w:sz w:val="24"/>
          <w:szCs w:val="24"/>
        </w:rPr>
        <w:t xml:space="preserve"> </w:t>
      </w:r>
      <w:r w:rsidR="4C20C874" w:rsidRPr="66F379EF">
        <w:rPr>
          <w:rFonts w:ascii="Calibri" w:eastAsia="Calibri" w:hAnsi="Calibri" w:cs="Calibri"/>
          <w:sz w:val="24"/>
          <w:szCs w:val="24"/>
        </w:rPr>
        <w:t xml:space="preserve">standalone </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2"/>
          <w:sz w:val="24"/>
          <w:szCs w:val="24"/>
        </w:rPr>
        <w:t>l</w:t>
      </w:r>
      <w:r w:rsidRPr="009D7E76">
        <w:rPr>
          <w:rFonts w:ascii="Calibri" w:eastAsia="Calibri" w:hAnsi="Calibri" w:cs="Calibri"/>
          <w:sz w:val="24"/>
          <w:szCs w:val="24"/>
        </w:rPr>
        <w:t>ar</w:t>
      </w:r>
      <w:r w:rsidRPr="009D7E76">
        <w:rPr>
          <w:rFonts w:ascii="Calibri" w:eastAsia="Calibri" w:hAnsi="Calibri" w:cs="Calibri"/>
          <w:spacing w:val="-3"/>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d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c</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z w:val="24"/>
          <w:szCs w:val="24"/>
        </w:rPr>
        <w:t>. P</w:t>
      </w:r>
      <w:r w:rsidRPr="009D7E76">
        <w:rPr>
          <w:rFonts w:ascii="Calibri" w:eastAsia="Calibri" w:hAnsi="Calibri" w:cs="Calibri"/>
          <w:spacing w:val="-1"/>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s</w:t>
      </w:r>
      <w:r w:rsidRPr="009D7E76">
        <w:rPr>
          <w:rFonts w:ascii="Calibri" w:eastAsia="Calibri" w:hAnsi="Calibri" w:cs="Calibri"/>
          <w:spacing w:val="5"/>
          <w:sz w:val="24"/>
          <w:szCs w:val="24"/>
        </w:rPr>
        <w:t xml:space="preserve">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r</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b</w:t>
      </w:r>
      <w:r w:rsidRPr="009D7E76">
        <w:rPr>
          <w:rFonts w:ascii="Calibri" w:eastAsia="Calibri" w:hAnsi="Calibri" w:cs="Calibri"/>
          <w:sz w:val="24"/>
          <w:szCs w:val="24"/>
        </w:rPr>
        <w:t>a</w:t>
      </w:r>
      <w:r w:rsidRPr="009D7E76">
        <w:rPr>
          <w:rFonts w:ascii="Calibri" w:eastAsia="Calibri" w:hAnsi="Calibri" w:cs="Calibri"/>
          <w:spacing w:val="2"/>
          <w:sz w:val="24"/>
          <w:szCs w:val="24"/>
        </w:rPr>
        <w:t>s</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o</w:t>
      </w:r>
      <w:r w:rsidRPr="009D7E76">
        <w:rPr>
          <w:rFonts w:ascii="Calibri" w:eastAsia="Calibri" w:hAnsi="Calibri" w:cs="Calibri"/>
          <w:sz w:val="24"/>
          <w:szCs w:val="24"/>
        </w:rPr>
        <w:t>n</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4"/>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duc</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z w:val="24"/>
          <w:szCs w:val="24"/>
        </w:rPr>
        <w:t>n</w:t>
      </w:r>
      <w:r w:rsidRPr="009D7E76">
        <w:rPr>
          <w:rFonts w:ascii="Calibri" w:eastAsia="Calibri" w:hAnsi="Calibri" w:cs="Calibri"/>
          <w:spacing w:val="2"/>
          <w:sz w:val="24"/>
          <w:szCs w:val="24"/>
        </w:rPr>
        <w:t xml:space="preserve"> </w:t>
      </w:r>
      <w:r w:rsidR="20F2B89D" w:rsidRPr="66F379EF">
        <w:rPr>
          <w:rFonts w:ascii="Calibri" w:eastAsia="Calibri" w:hAnsi="Calibri" w:cs="Calibri"/>
          <w:sz w:val="24"/>
          <w:szCs w:val="24"/>
        </w:rPr>
        <w:t xml:space="preserve">potential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20F2B89D" w:rsidRPr="66F379EF">
        <w:rPr>
          <w:rFonts w:ascii="Calibri" w:eastAsia="Calibri" w:hAnsi="Calibri" w:cs="Calibri"/>
          <w:sz w:val="24"/>
          <w:szCs w:val="24"/>
        </w:rPr>
        <w:t xml:space="preserve">(i.e. pre-curtailment) </w:t>
      </w:r>
      <w:r w:rsidRPr="009D7E76">
        <w:rPr>
          <w:rFonts w:ascii="Calibri" w:eastAsia="Calibri" w:hAnsi="Calibri" w:cs="Calibri"/>
          <w:spacing w:val="-1"/>
          <w:sz w:val="24"/>
          <w:szCs w:val="24"/>
        </w:rPr>
        <w:t>u</w:t>
      </w:r>
      <w:r w:rsidRPr="009D7E76">
        <w:rPr>
          <w:rFonts w:ascii="Calibri" w:eastAsia="Calibri" w:hAnsi="Calibri" w:cs="Calibri"/>
          <w:spacing w:val="2"/>
          <w:sz w:val="24"/>
          <w:szCs w:val="24"/>
        </w:rPr>
        <w:t>s</w:t>
      </w:r>
      <w:r w:rsidRPr="009D7E76">
        <w:rPr>
          <w:rFonts w:ascii="Calibri" w:eastAsia="Calibri" w:hAnsi="Calibri" w:cs="Calibri"/>
          <w:sz w:val="24"/>
          <w:szCs w:val="24"/>
        </w:rPr>
        <w:t>ed as</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npu</w:t>
      </w:r>
      <w:r w:rsidRPr="009D7E76">
        <w:rPr>
          <w:rFonts w:ascii="Calibri" w:eastAsia="Calibri" w:hAnsi="Calibri" w:cs="Calibri"/>
          <w:spacing w:val="1"/>
          <w:sz w:val="24"/>
          <w:szCs w:val="24"/>
        </w:rPr>
        <w:t>t</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6F32B72E" w:rsidRPr="66F379EF">
        <w:rPr>
          <w:rFonts w:ascii="Calibri" w:eastAsia="Calibri" w:hAnsi="Calibri" w:cs="Calibri"/>
          <w:sz w:val="24"/>
          <w:szCs w:val="24"/>
        </w:rPr>
        <w:t xml:space="preserve">SERVM </w:t>
      </w:r>
      <w:r w:rsidRPr="009D7E76">
        <w:rPr>
          <w:rFonts w:ascii="Calibri" w:eastAsia="Calibri" w:hAnsi="Calibri" w:cs="Calibri"/>
          <w:sz w:val="24"/>
          <w:szCs w:val="24"/>
        </w:rPr>
        <w:t>m</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d</w:t>
      </w:r>
      <w:r w:rsidRPr="009D7E76">
        <w:rPr>
          <w:rFonts w:ascii="Calibri" w:eastAsia="Calibri" w:hAnsi="Calibri" w:cs="Calibri"/>
          <w:sz w:val="24"/>
          <w:szCs w:val="24"/>
        </w:rPr>
        <w:t>e</w:t>
      </w:r>
      <w:r w:rsidRPr="009D7E76">
        <w:rPr>
          <w:rFonts w:ascii="Calibri" w:eastAsia="Calibri" w:hAnsi="Calibri" w:cs="Calibri"/>
          <w:spacing w:val="3"/>
          <w:sz w:val="24"/>
          <w:szCs w:val="24"/>
        </w:rPr>
        <w:t>l</w:t>
      </w:r>
      <w:r w:rsidRPr="009D7E76">
        <w:rPr>
          <w:rFonts w:ascii="Calibri" w:eastAsia="Calibri" w:hAnsi="Calibri" w:cs="Calibri"/>
          <w:sz w:val="24"/>
          <w:szCs w:val="24"/>
        </w:rPr>
        <w:t>.</w:t>
      </w:r>
      <w:r w:rsidRPr="009D7E76">
        <w:rPr>
          <w:rFonts w:ascii="Calibri" w:eastAsia="Calibri" w:hAnsi="Calibri" w:cs="Calibri"/>
          <w:spacing w:val="4"/>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z w:val="24"/>
          <w:szCs w:val="24"/>
        </w:rPr>
        <w:t>l</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orr</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d</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w</w:t>
      </w:r>
      <w:r w:rsidRPr="009D7E76">
        <w:rPr>
          <w:rFonts w:ascii="Calibri" w:eastAsia="Calibri" w:hAnsi="Calibri" w:cs="Calibri"/>
          <w:sz w:val="24"/>
          <w:szCs w:val="24"/>
        </w:rPr>
        <w:t>e</w:t>
      </w:r>
      <w:r w:rsidRPr="009D7E76">
        <w:rPr>
          <w:rFonts w:ascii="Calibri" w:eastAsia="Calibri" w:hAnsi="Calibri" w:cs="Calibri"/>
          <w:spacing w:val="1"/>
          <w:sz w:val="24"/>
          <w:szCs w:val="24"/>
        </w:rPr>
        <w:t>at</w:t>
      </w:r>
      <w:r w:rsidRPr="009D7E76">
        <w:rPr>
          <w:rFonts w:ascii="Calibri" w:eastAsia="Calibri" w:hAnsi="Calibri" w:cs="Calibri"/>
          <w:spacing w:val="-1"/>
          <w:sz w:val="24"/>
          <w:szCs w:val="24"/>
        </w:rPr>
        <w:t>h</w:t>
      </w:r>
      <w:r w:rsidRPr="009D7E76">
        <w:rPr>
          <w:rFonts w:ascii="Calibri" w:eastAsia="Calibri" w:hAnsi="Calibri" w:cs="Calibri"/>
          <w:sz w:val="24"/>
          <w:szCs w:val="24"/>
        </w:rPr>
        <w:t>er</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3"/>
          <w:sz w:val="24"/>
          <w:szCs w:val="24"/>
        </w:rPr>
        <w:t>n</w:t>
      </w:r>
      <w:r w:rsidRPr="009D7E76">
        <w:rPr>
          <w:rFonts w:ascii="Calibri" w:eastAsia="Calibri" w:hAnsi="Calibri" w:cs="Calibri"/>
          <w:spacing w:val="-1"/>
          <w:sz w:val="24"/>
          <w:szCs w:val="24"/>
        </w:rPr>
        <w:t>d</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t</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 xml:space="preserve">m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y</w:t>
      </w:r>
      <w:r w:rsidRPr="009D7E76">
        <w:rPr>
          <w:rFonts w:ascii="Calibri" w:eastAsia="Calibri" w:hAnsi="Calibri" w:cs="Calibri"/>
          <w:sz w:val="24"/>
          <w:szCs w:val="24"/>
        </w:rPr>
        <w:t>e</w:t>
      </w:r>
      <w:r w:rsidRPr="009D7E76">
        <w:rPr>
          <w:rFonts w:ascii="Calibri" w:eastAsia="Calibri" w:hAnsi="Calibri" w:cs="Calibri"/>
          <w:spacing w:val="1"/>
          <w:sz w:val="24"/>
          <w:szCs w:val="24"/>
        </w:rPr>
        <w:t>a</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2"/>
          <w:sz w:val="24"/>
          <w:szCs w:val="24"/>
        </w:rPr>
        <w:t>20</w:t>
      </w:r>
      <w:r w:rsidRPr="009D7E76">
        <w:rPr>
          <w:rFonts w:ascii="Calibri" w:eastAsia="Calibri" w:hAnsi="Calibri" w:cs="Calibri"/>
          <w:spacing w:val="3"/>
          <w:sz w:val="24"/>
          <w:szCs w:val="24"/>
        </w:rPr>
        <w:t>0</w:t>
      </w:r>
      <w:r w:rsidR="73055853" w:rsidRPr="66F379EF">
        <w:rPr>
          <w:rFonts w:ascii="Calibri" w:eastAsia="Calibri" w:hAnsi="Calibri" w:cs="Calibri"/>
          <w:sz w:val="24"/>
          <w:szCs w:val="24"/>
        </w:rPr>
        <w:t>9</w:t>
      </w:r>
      <w:r w:rsidR="676B75A4" w:rsidRPr="66F379EF">
        <w:rPr>
          <w:rFonts w:ascii="Calibri" w:eastAsia="Calibri" w:hAnsi="Calibri" w:cs="Calibri"/>
          <w:sz w:val="24"/>
          <w:szCs w:val="24"/>
        </w:rPr>
        <w:t xml:space="preserve"> and are not shifted for daylight savings time (are in standard time throughout the year)</w:t>
      </w:r>
      <w:r w:rsidR="6F32B72E" w:rsidRPr="66F379EF">
        <w:rPr>
          <w:rFonts w:ascii="Calibri" w:eastAsia="Calibri" w:hAnsi="Calibri" w:cs="Calibri"/>
          <w:sz w:val="24"/>
          <w:szCs w:val="24"/>
        </w:rPr>
        <w:t>.</w:t>
      </w:r>
      <w:r w:rsidRPr="009D7E76">
        <w:rPr>
          <w:rFonts w:ascii="Calibri" w:eastAsia="Calibri" w:hAnsi="Calibri" w:cs="Calibri"/>
          <w:sz w:val="24"/>
          <w:szCs w:val="24"/>
        </w:rPr>
        <w:t xml:space="preserve"> </w:t>
      </w:r>
      <w:r w:rsidR="08E90D6B" w:rsidRPr="66F379EF">
        <w:rPr>
          <w:rFonts w:ascii="Calibri" w:eastAsia="Calibri" w:hAnsi="Calibri" w:cs="Calibri"/>
          <w:sz w:val="24"/>
          <w:szCs w:val="24"/>
        </w:rPr>
        <w:t xml:space="preserve">The </w:t>
      </w:r>
      <w:r w:rsidR="4C20C874" w:rsidRPr="66F379EF">
        <w:rPr>
          <w:rFonts w:ascii="Calibri" w:eastAsia="Calibri" w:hAnsi="Calibri" w:cs="Calibri"/>
          <w:sz w:val="24"/>
          <w:szCs w:val="24"/>
        </w:rPr>
        <w:t>four resource profiles for new solar and wind (</w:t>
      </w:r>
      <w:r w:rsidR="08E90D6B" w:rsidRPr="66F379EF">
        <w:rPr>
          <w:rFonts w:ascii="Calibri" w:eastAsia="Calibri" w:hAnsi="Calibri" w:cs="Calibri"/>
          <w:sz w:val="24"/>
          <w:szCs w:val="24"/>
        </w:rPr>
        <w:t>Solar</w:t>
      </w:r>
      <w:r w:rsidR="38631CA2" w:rsidRPr="66F379EF">
        <w:rPr>
          <w:rFonts w:ascii="Calibri" w:eastAsia="Calibri" w:hAnsi="Calibri" w:cs="Calibri"/>
          <w:sz w:val="24"/>
          <w:szCs w:val="24"/>
        </w:rPr>
        <w:t xml:space="preserve"> </w:t>
      </w:r>
      <w:r w:rsidR="08E90D6B" w:rsidRPr="66F379EF">
        <w:rPr>
          <w:rFonts w:ascii="Calibri" w:eastAsia="Calibri" w:hAnsi="Calibri" w:cs="Calibri"/>
          <w:sz w:val="24"/>
          <w:szCs w:val="24"/>
        </w:rPr>
        <w:t>New</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PG&amp;E, Solar</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New</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SCE</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SDG&amp;E, Wind</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New</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PG&amp;E, and Wind</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New</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SCE</w:t>
      </w:r>
      <w:r w:rsidR="38631CA2" w:rsidRPr="66F379EF">
        <w:rPr>
          <w:rFonts w:ascii="Calibri" w:eastAsia="Calibri" w:hAnsi="Calibri" w:cs="Calibri"/>
          <w:sz w:val="24"/>
          <w:szCs w:val="24"/>
        </w:rPr>
        <w:t xml:space="preserve"> </w:t>
      </w:r>
      <w:r w:rsidR="4C20C874" w:rsidRPr="66F379EF">
        <w:rPr>
          <w:rFonts w:ascii="Calibri" w:eastAsia="Calibri" w:hAnsi="Calibri" w:cs="Calibri"/>
          <w:sz w:val="24"/>
          <w:szCs w:val="24"/>
        </w:rPr>
        <w:t xml:space="preserve">SDG&amp;E </w:t>
      </w:r>
      <w:r w:rsidRPr="009D7E76">
        <w:rPr>
          <w:rFonts w:ascii="Calibri" w:eastAsia="Calibri" w:hAnsi="Calibri" w:cs="Calibri"/>
          <w:spacing w:val="-2"/>
          <w:sz w:val="24"/>
          <w:szCs w:val="24"/>
        </w:rPr>
        <w:t>r</w:t>
      </w:r>
      <w:r w:rsidRPr="009D7E76">
        <w:rPr>
          <w:rFonts w:ascii="Calibri" w:eastAsia="Calibri" w:hAnsi="Calibri" w:cs="Calibri"/>
          <w:sz w:val="24"/>
          <w:szCs w:val="24"/>
        </w:rPr>
        <w:t>ef</w:t>
      </w:r>
      <w:r w:rsidRPr="009D7E76">
        <w:rPr>
          <w:rFonts w:ascii="Calibri" w:eastAsia="Calibri" w:hAnsi="Calibri" w:cs="Calibri"/>
          <w:spacing w:val="2"/>
          <w:sz w:val="24"/>
          <w:szCs w:val="24"/>
        </w:rPr>
        <w:t>l</w:t>
      </w:r>
      <w:r w:rsidRPr="009D7E76">
        <w:rPr>
          <w:rFonts w:ascii="Calibri" w:eastAsia="Calibri" w:hAnsi="Calibri" w:cs="Calibri"/>
          <w:sz w:val="24"/>
          <w:szCs w:val="24"/>
        </w:rPr>
        <w:t>ect</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c</w:t>
      </w:r>
      <w:r w:rsidRPr="009D7E76">
        <w:rPr>
          <w:rFonts w:ascii="Calibri" w:eastAsia="Calibri" w:hAnsi="Calibri" w:cs="Calibri"/>
          <w:sz w:val="24"/>
          <w:szCs w:val="24"/>
        </w:rPr>
        <w:t>a</w:t>
      </w:r>
      <w:r w:rsidRPr="009D7E76">
        <w:rPr>
          <w:rFonts w:ascii="Calibri" w:eastAsia="Calibri" w:hAnsi="Calibri" w:cs="Calibri"/>
          <w:spacing w:val="-1"/>
          <w:sz w:val="24"/>
          <w:szCs w:val="24"/>
        </w:rPr>
        <w:t>p</w:t>
      </w:r>
      <w:r w:rsidRPr="009D7E76">
        <w:rPr>
          <w:rFonts w:ascii="Calibri" w:eastAsia="Calibri" w:hAnsi="Calibri" w:cs="Calibri"/>
          <w:sz w:val="24"/>
          <w:szCs w:val="24"/>
        </w:rPr>
        <w:t>ac</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t</w:t>
      </w:r>
      <w:r w:rsidRPr="009D7E76">
        <w:rPr>
          <w:rFonts w:ascii="Calibri" w:eastAsia="Calibri" w:hAnsi="Calibri" w:cs="Calibri"/>
          <w:sz w:val="24"/>
          <w:szCs w:val="24"/>
        </w:rPr>
        <w:t>y</w:t>
      </w:r>
      <w:r w:rsidR="4C20C874" w:rsidRPr="66F379EF">
        <w:rPr>
          <w:rFonts w:ascii="Calibri" w:eastAsia="Calibri" w:hAnsi="Calibri" w:cs="Calibri"/>
          <w:sz w:val="24"/>
          <w:szCs w:val="24"/>
        </w:rPr>
        <w:t>-</w:t>
      </w:r>
      <w:r w:rsidRPr="009D7E76">
        <w:rPr>
          <w:rFonts w:ascii="Calibri" w:eastAsia="Calibri" w:hAnsi="Calibri" w:cs="Calibri"/>
          <w:spacing w:val="1"/>
          <w:sz w:val="24"/>
          <w:szCs w:val="24"/>
        </w:rPr>
        <w:t>w</w:t>
      </w:r>
      <w:r w:rsidRPr="009D7E76">
        <w:rPr>
          <w:rFonts w:ascii="Calibri" w:eastAsia="Calibri" w:hAnsi="Calibri" w:cs="Calibri"/>
          <w:sz w:val="24"/>
          <w:szCs w:val="24"/>
        </w:rPr>
        <w:t>e</w:t>
      </w:r>
      <w:r w:rsidRPr="009D7E76">
        <w:rPr>
          <w:rFonts w:ascii="Calibri" w:eastAsia="Calibri" w:hAnsi="Calibri" w:cs="Calibri"/>
          <w:spacing w:val="-2"/>
          <w:sz w:val="24"/>
          <w:szCs w:val="24"/>
        </w:rPr>
        <w:t>i</w:t>
      </w:r>
      <w:r w:rsidRPr="009D7E76">
        <w:rPr>
          <w:rFonts w:ascii="Calibri" w:eastAsia="Calibri" w:hAnsi="Calibri" w:cs="Calibri"/>
          <w:spacing w:val="2"/>
          <w:sz w:val="24"/>
          <w:szCs w:val="24"/>
        </w:rPr>
        <w:t>g</w:t>
      </w:r>
      <w:r w:rsidRPr="009D7E76">
        <w:rPr>
          <w:rFonts w:ascii="Calibri" w:eastAsia="Calibri" w:hAnsi="Calibri" w:cs="Calibri"/>
          <w:spacing w:val="-1"/>
          <w:sz w:val="24"/>
          <w:szCs w:val="24"/>
        </w:rPr>
        <w:t>h</w:t>
      </w:r>
      <w:r w:rsidRPr="009D7E76">
        <w:rPr>
          <w:rFonts w:ascii="Calibri" w:eastAsia="Calibri" w:hAnsi="Calibri" w:cs="Calibri"/>
          <w:spacing w:val="1"/>
          <w:sz w:val="24"/>
          <w:szCs w:val="24"/>
        </w:rPr>
        <w:t>t</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v</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a</w:t>
      </w:r>
      <w:r w:rsidRPr="009D7E76">
        <w:rPr>
          <w:rFonts w:ascii="Calibri" w:eastAsia="Calibri" w:hAnsi="Calibri" w:cs="Calibri"/>
          <w:spacing w:val="2"/>
          <w:sz w:val="24"/>
          <w:szCs w:val="24"/>
        </w:rPr>
        <w:t>g</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o</w:t>
      </w:r>
      <w:r w:rsidRPr="009D7E76">
        <w:rPr>
          <w:rFonts w:ascii="Calibri" w:eastAsia="Calibri" w:hAnsi="Calibri" w:cs="Calibri"/>
          <w:sz w:val="24"/>
          <w:szCs w:val="24"/>
        </w:rPr>
        <w:t>f</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z w:val="24"/>
          <w:szCs w:val="24"/>
        </w:rPr>
        <w:t>a</w:t>
      </w:r>
      <w:r w:rsidRPr="009D7E76">
        <w:rPr>
          <w:rFonts w:ascii="Calibri" w:eastAsia="Calibri" w:hAnsi="Calibri" w:cs="Calibri"/>
          <w:spacing w:val="-1"/>
          <w:sz w:val="24"/>
          <w:szCs w:val="24"/>
        </w:rPr>
        <w:t>nd</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d</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4C20C874" w:rsidRPr="66F379EF">
        <w:rPr>
          <w:rFonts w:ascii="Calibri" w:eastAsia="Calibri" w:hAnsi="Calibri" w:cs="Calibri"/>
          <w:sz w:val="24"/>
          <w:szCs w:val="24"/>
        </w:rPr>
        <w:t xml:space="preserve">resource </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ro</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il</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z w:val="24"/>
          <w:szCs w:val="24"/>
        </w:rPr>
        <w:t>e</w:t>
      </w:r>
      <w:r w:rsidRPr="009D7E76">
        <w:rPr>
          <w:rFonts w:ascii="Calibri" w:eastAsia="Calibri" w:hAnsi="Calibri" w:cs="Calibri"/>
          <w:spacing w:val="3"/>
          <w:sz w:val="24"/>
          <w:szCs w:val="24"/>
        </w:rPr>
        <w:t>l</w:t>
      </w:r>
      <w:r w:rsidRPr="009D7E76">
        <w:rPr>
          <w:rFonts w:ascii="Calibri" w:eastAsia="Calibri" w:hAnsi="Calibri" w:cs="Calibri"/>
          <w:sz w:val="24"/>
          <w:szCs w:val="24"/>
        </w:rPr>
        <w:t>ec</w:t>
      </w:r>
      <w:r w:rsidRPr="009D7E76">
        <w:rPr>
          <w:rFonts w:ascii="Calibri" w:eastAsia="Calibri" w:hAnsi="Calibri" w:cs="Calibri"/>
          <w:spacing w:val="1"/>
          <w:sz w:val="24"/>
          <w:szCs w:val="24"/>
        </w:rPr>
        <w:t>t</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27280EE1">
        <w:rPr>
          <w:rFonts w:ascii="Calibri" w:eastAsia="Calibri" w:hAnsi="Calibri" w:cs="Calibri"/>
          <w:sz w:val="24"/>
          <w:szCs w:val="24"/>
        </w:rPr>
        <w:t xml:space="preserve"> </w:t>
      </w:r>
      <w:r w:rsidR="66F379EF" w:rsidRPr="27280EE1">
        <w:rPr>
          <w:rFonts w:asciiTheme="minorHAnsi" w:hAnsiTheme="minorHAnsi" w:cstheme="minorBidi"/>
          <w:sz w:val="24"/>
          <w:szCs w:val="24"/>
        </w:rPr>
        <w:t>2021 PSP Portfolio with updates</w:t>
      </w:r>
      <w:r w:rsidRPr="009D7E76">
        <w:rPr>
          <w:rFonts w:ascii="Calibri" w:eastAsia="Calibri" w:hAnsi="Calibri" w:cs="Calibri"/>
          <w:spacing w:val="-1"/>
          <w:sz w:val="24"/>
          <w:szCs w:val="24"/>
        </w:rPr>
        <w:t xml:space="preserve"> </w:t>
      </w:r>
      <w:r w:rsidR="4C20C874" w:rsidRPr="66F379EF">
        <w:rPr>
          <w:rFonts w:ascii="Calibri" w:eastAsia="Calibri" w:hAnsi="Calibri" w:cs="Calibri"/>
          <w:sz w:val="24"/>
          <w:szCs w:val="24"/>
        </w:rPr>
        <w:t>in the year 2030</w:t>
      </w:r>
      <w:r w:rsidRPr="009D7E76">
        <w:rPr>
          <w:rFonts w:ascii="Calibri" w:eastAsia="Calibri" w:hAnsi="Calibri" w:cs="Calibri"/>
          <w:sz w:val="24"/>
          <w:szCs w:val="24"/>
        </w:rPr>
        <w:t>.</w:t>
      </w:r>
    </w:p>
    <w:p w14:paraId="32614BEB" w14:textId="783ED232" w:rsidR="0046202F" w:rsidRPr="0046202F" w:rsidRDefault="2959EFCF" w:rsidP="66F379EF">
      <w:pPr>
        <w:pStyle w:val="ListParagraph"/>
        <w:numPr>
          <w:ilvl w:val="0"/>
          <w:numId w:val="7"/>
        </w:numPr>
        <w:ind w:right="678"/>
        <w:rPr>
          <w:rFonts w:ascii="Calibri" w:eastAsia="Calibri" w:hAnsi="Calibri" w:cs="Calibri"/>
          <w:b/>
          <w:bCs/>
          <w:color w:val="365F91"/>
          <w:spacing w:val="1"/>
          <w:sz w:val="24"/>
          <w:szCs w:val="24"/>
        </w:rPr>
      </w:pPr>
      <w:r w:rsidRPr="66F379EF">
        <w:rPr>
          <w:rFonts w:ascii="Calibri" w:eastAsia="Calibri" w:hAnsi="Calibri" w:cs="Calibri"/>
          <w:b/>
          <w:bCs/>
          <w:spacing w:val="2"/>
          <w:sz w:val="24"/>
          <w:szCs w:val="24"/>
        </w:rPr>
        <w:t>H</w:t>
      </w:r>
      <w:r w:rsidRPr="66F379EF">
        <w:rPr>
          <w:rFonts w:ascii="Calibri" w:eastAsia="Calibri" w:hAnsi="Calibri" w:cs="Calibri"/>
          <w:b/>
          <w:bCs/>
          <w:spacing w:val="1"/>
          <w:sz w:val="24"/>
          <w:szCs w:val="24"/>
        </w:rPr>
        <w:t>ydr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3"/>
          <w:sz w:val="24"/>
          <w:szCs w:val="24"/>
        </w:rPr>
        <w:t>S</w:t>
      </w:r>
      <w:r w:rsidRPr="66F379EF">
        <w:rPr>
          <w:rFonts w:ascii="Calibri" w:eastAsia="Calibri" w:hAnsi="Calibri" w:cs="Calibri"/>
          <w:b/>
          <w:bCs/>
          <w:spacing w:val="1"/>
          <w:sz w:val="24"/>
          <w:szCs w:val="24"/>
        </w:rPr>
        <w:t>p</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c</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ie</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2"/>
          <w:sz w:val="24"/>
          <w:szCs w:val="24"/>
        </w:rPr>
        <w:t>I</w:t>
      </w:r>
      <w:r w:rsidRPr="66F379EF">
        <w:rPr>
          <w:rFonts w:ascii="Calibri" w:eastAsia="Calibri" w:hAnsi="Calibri" w:cs="Calibri"/>
          <w:b/>
          <w:bCs/>
          <w:spacing w:val="1"/>
          <w:sz w:val="24"/>
          <w:szCs w:val="24"/>
        </w:rPr>
        <w:t>mp</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r</w:t>
      </w:r>
      <w:r w:rsidRPr="66F379EF">
        <w:rPr>
          <w:rFonts w:ascii="Calibri" w:eastAsia="Calibri" w:hAnsi="Calibri" w:cs="Calibri"/>
          <w:b/>
          <w:bCs/>
          <w:spacing w:val="-2"/>
          <w:sz w:val="24"/>
          <w:szCs w:val="24"/>
        </w:rPr>
        <w:t>t</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2"/>
          <w:sz w:val="24"/>
          <w:szCs w:val="24"/>
        </w:rPr>
        <w:t>P</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il</w:t>
      </w:r>
      <w:r w:rsidRPr="66F379EF">
        <w:rPr>
          <w:rFonts w:ascii="Calibri" w:eastAsia="Calibri" w:hAnsi="Calibri" w:cs="Calibri"/>
          <w:b/>
          <w:bCs/>
          <w:spacing w:val="4"/>
          <w:sz w:val="24"/>
          <w:szCs w:val="24"/>
        </w:rPr>
        <w:t>e</w:t>
      </w:r>
      <w:r w:rsidRPr="009D7E76">
        <w:rPr>
          <w:rFonts w:ascii="Calibri" w:eastAsia="Calibri" w:hAnsi="Calibri" w:cs="Calibri"/>
          <w:sz w:val="24"/>
          <w:szCs w:val="24"/>
        </w:rPr>
        <w:t>:</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w</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k</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e</w:t>
      </w:r>
      <w:r w:rsidRPr="009D7E76">
        <w:rPr>
          <w:rFonts w:ascii="Calibri" w:eastAsia="Calibri" w:hAnsi="Calibri" w:cs="Calibri"/>
          <w:sz w:val="24"/>
          <w:szCs w:val="24"/>
        </w:rPr>
        <w:t>t</w:t>
      </w:r>
      <w:r w:rsidRPr="009D7E76">
        <w:rPr>
          <w:rFonts w:ascii="Calibri" w:eastAsia="Calibri" w:hAnsi="Calibri" w:cs="Calibri"/>
          <w:spacing w:val="2"/>
          <w:sz w:val="24"/>
          <w:szCs w:val="24"/>
        </w:rPr>
        <w:t xml:space="preserve"> </w:t>
      </w:r>
      <w:r w:rsidRPr="009D7E76">
        <w:rPr>
          <w:rFonts w:ascii="Calibri" w:eastAsia="Calibri" w:hAnsi="Calibri" w:cs="Calibri"/>
          <w:spacing w:val="4"/>
          <w:sz w:val="24"/>
          <w:szCs w:val="24"/>
        </w:rPr>
        <w:t>c</w:t>
      </w:r>
      <w:r w:rsidRPr="009D7E76">
        <w:rPr>
          <w:rFonts w:ascii="Calibri" w:eastAsia="Calibri" w:hAnsi="Calibri" w:cs="Calibri"/>
          <w:spacing w:val="-2"/>
          <w:sz w:val="24"/>
          <w:szCs w:val="24"/>
        </w:rPr>
        <w:t>o</w:t>
      </w:r>
      <w:r w:rsidRPr="009D7E76">
        <w:rPr>
          <w:rFonts w:ascii="Calibri" w:eastAsia="Calibri" w:hAnsi="Calibri" w:cs="Calibri"/>
          <w:spacing w:val="-1"/>
          <w:sz w:val="24"/>
          <w:szCs w:val="24"/>
        </w:rPr>
        <w:t>n</w:t>
      </w:r>
      <w:r w:rsidRPr="009D7E76">
        <w:rPr>
          <w:rFonts w:ascii="Calibri" w:eastAsia="Calibri" w:hAnsi="Calibri" w:cs="Calibri"/>
          <w:spacing w:val="1"/>
          <w:sz w:val="24"/>
          <w:szCs w:val="24"/>
        </w:rPr>
        <w:t>t</w:t>
      </w:r>
      <w:r w:rsidRPr="009D7E76">
        <w:rPr>
          <w:rFonts w:ascii="Calibri" w:eastAsia="Calibri" w:hAnsi="Calibri" w:cs="Calibri"/>
          <w:sz w:val="24"/>
          <w:szCs w:val="24"/>
        </w:rPr>
        <w:t>a</w:t>
      </w:r>
      <w:r w:rsidRPr="009D7E76">
        <w:rPr>
          <w:rFonts w:ascii="Calibri" w:eastAsia="Calibri" w:hAnsi="Calibri" w:cs="Calibri"/>
          <w:spacing w:val="3"/>
          <w:sz w:val="24"/>
          <w:szCs w:val="24"/>
        </w:rPr>
        <w:t>i</w:t>
      </w:r>
      <w:r w:rsidRPr="009D7E76">
        <w:rPr>
          <w:rFonts w:ascii="Calibri" w:eastAsia="Calibri" w:hAnsi="Calibri" w:cs="Calibri"/>
          <w:spacing w:val="-1"/>
          <w:sz w:val="24"/>
          <w:szCs w:val="24"/>
        </w:rPr>
        <w:t>n</w:t>
      </w:r>
      <w:r w:rsidRPr="009D7E76">
        <w:rPr>
          <w:rFonts w:ascii="Calibri" w:eastAsia="Calibri" w:hAnsi="Calibri" w:cs="Calibri"/>
          <w:sz w:val="24"/>
          <w:szCs w:val="24"/>
        </w:rPr>
        <w:t>s m</w:t>
      </w:r>
      <w:r w:rsidRPr="009D7E76">
        <w:rPr>
          <w:rFonts w:ascii="Calibri" w:eastAsia="Calibri" w:hAnsi="Calibri" w:cs="Calibri"/>
          <w:spacing w:val="-1"/>
          <w:sz w:val="24"/>
          <w:szCs w:val="24"/>
        </w:rPr>
        <w:t>on</w:t>
      </w:r>
      <w:r w:rsidRPr="009D7E76">
        <w:rPr>
          <w:rFonts w:ascii="Calibri" w:eastAsia="Calibri" w:hAnsi="Calibri" w:cs="Calibri"/>
          <w:spacing w:val="1"/>
          <w:sz w:val="24"/>
          <w:szCs w:val="24"/>
        </w:rPr>
        <w:t>th</w:t>
      </w:r>
      <w:r w:rsidRPr="009D7E76">
        <w:rPr>
          <w:rFonts w:ascii="Calibri" w:eastAsia="Calibri" w:hAnsi="Calibri" w:cs="Calibri"/>
          <w:spacing w:val="-1"/>
          <w:sz w:val="24"/>
          <w:szCs w:val="24"/>
        </w:rPr>
        <w:t>-h</w:t>
      </w:r>
      <w:r w:rsidRPr="009D7E76">
        <w:rPr>
          <w:rFonts w:ascii="Calibri" w:eastAsia="Calibri" w:hAnsi="Calibri" w:cs="Calibri"/>
          <w:spacing w:val="3"/>
          <w:sz w:val="24"/>
          <w:szCs w:val="24"/>
        </w:rPr>
        <w:t>o</w:t>
      </w:r>
      <w:r w:rsidRPr="009D7E76">
        <w:rPr>
          <w:rFonts w:ascii="Calibri" w:eastAsia="Calibri" w:hAnsi="Calibri" w:cs="Calibri"/>
          <w:spacing w:val="-1"/>
          <w:sz w:val="24"/>
          <w:szCs w:val="24"/>
        </w:rPr>
        <w:t>u</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v</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z w:val="24"/>
          <w:szCs w:val="24"/>
        </w:rPr>
        <w:t>a</w:t>
      </w:r>
      <w:r w:rsidRPr="009D7E76">
        <w:rPr>
          <w:rFonts w:ascii="Calibri" w:eastAsia="Calibri" w:hAnsi="Calibri" w:cs="Calibri"/>
          <w:spacing w:val="2"/>
          <w:sz w:val="24"/>
          <w:szCs w:val="24"/>
        </w:rPr>
        <w:t>g</w:t>
      </w:r>
      <w:r w:rsidRPr="009D7E76">
        <w:rPr>
          <w:rFonts w:ascii="Calibri" w:eastAsia="Calibri" w:hAnsi="Calibri" w:cs="Calibri"/>
          <w:sz w:val="24"/>
          <w:szCs w:val="24"/>
        </w:rPr>
        <w:t xml:space="preserve">e </w:t>
      </w:r>
      <w:r w:rsidRPr="009D7E76">
        <w:rPr>
          <w:rFonts w:ascii="Calibri" w:eastAsia="Calibri" w:hAnsi="Calibri" w:cs="Calibri"/>
          <w:spacing w:val="2"/>
          <w:sz w:val="24"/>
          <w:szCs w:val="24"/>
        </w:rPr>
        <w:t>v</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pacing w:val="-1"/>
          <w:sz w:val="24"/>
          <w:szCs w:val="24"/>
        </w:rPr>
        <w:t>u</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o</w:t>
      </w:r>
      <w:r w:rsidRPr="009D7E76">
        <w:rPr>
          <w:rFonts w:ascii="Calibri" w:eastAsia="Calibri" w:hAnsi="Calibri" w:cs="Calibri"/>
          <w:sz w:val="24"/>
          <w:szCs w:val="24"/>
        </w:rPr>
        <w:t>r</w:t>
      </w:r>
      <w:r w:rsidRPr="009D7E76">
        <w:rPr>
          <w:rFonts w:ascii="Calibri" w:eastAsia="Calibri" w:hAnsi="Calibri" w:cs="Calibri"/>
          <w:spacing w:val="-4"/>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p</w:t>
      </w:r>
      <w:r w:rsidRPr="009D7E76">
        <w:rPr>
          <w:rFonts w:ascii="Calibri" w:eastAsia="Calibri" w:hAnsi="Calibri" w:cs="Calibri"/>
          <w:sz w:val="24"/>
          <w:szCs w:val="24"/>
        </w:rPr>
        <w:t>ec</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y</w:t>
      </w:r>
      <w:r w:rsidRPr="009D7E76">
        <w:rPr>
          <w:rFonts w:ascii="Calibri" w:eastAsia="Calibri" w:hAnsi="Calibri" w:cs="Calibri"/>
          <w:spacing w:val="-1"/>
          <w:sz w:val="24"/>
          <w:szCs w:val="24"/>
        </w:rPr>
        <w:t>d</w:t>
      </w:r>
      <w:r w:rsidRPr="009D7E76">
        <w:rPr>
          <w:rFonts w:ascii="Calibri" w:eastAsia="Calibri" w:hAnsi="Calibri" w:cs="Calibri"/>
          <w:spacing w:val="-2"/>
          <w:sz w:val="24"/>
          <w:szCs w:val="24"/>
        </w:rPr>
        <w:t>r</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m</w:t>
      </w:r>
      <w:r w:rsidRPr="009D7E76">
        <w:rPr>
          <w:rFonts w:ascii="Calibri" w:eastAsia="Calibri" w:hAnsi="Calibri" w:cs="Calibri"/>
          <w:spacing w:val="-1"/>
          <w:sz w:val="24"/>
          <w:szCs w:val="24"/>
        </w:rPr>
        <w:t>p</w:t>
      </w:r>
      <w:r w:rsidRPr="009D7E76">
        <w:rPr>
          <w:rFonts w:ascii="Calibri" w:eastAsia="Calibri" w:hAnsi="Calibri" w:cs="Calibri"/>
          <w:spacing w:val="3"/>
          <w:sz w:val="24"/>
          <w:szCs w:val="24"/>
        </w:rPr>
        <w:t>o</w:t>
      </w:r>
      <w:r w:rsidRPr="009D7E76">
        <w:rPr>
          <w:rFonts w:ascii="Calibri" w:eastAsia="Calibri" w:hAnsi="Calibri" w:cs="Calibri"/>
          <w:spacing w:val="-2"/>
          <w:sz w:val="24"/>
          <w:szCs w:val="24"/>
        </w:rPr>
        <w:t>r</w:t>
      </w:r>
      <w:r w:rsidRPr="009D7E76">
        <w:rPr>
          <w:rFonts w:ascii="Calibri" w:eastAsia="Calibri" w:hAnsi="Calibri" w:cs="Calibri"/>
          <w:spacing w:val="1"/>
          <w:sz w:val="24"/>
          <w:szCs w:val="24"/>
        </w:rPr>
        <w:t>t</w:t>
      </w:r>
      <w:r w:rsidRPr="009D7E76">
        <w:rPr>
          <w:rFonts w:ascii="Calibri" w:eastAsia="Calibri" w:hAnsi="Calibri" w:cs="Calibri"/>
          <w:sz w:val="24"/>
          <w:szCs w:val="24"/>
        </w:rPr>
        <w:t xml:space="preserve">s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m</w:t>
      </w:r>
      <w:r w:rsidRPr="009D7E76">
        <w:rPr>
          <w:rFonts w:ascii="Calibri" w:eastAsia="Calibri" w:hAnsi="Calibri" w:cs="Calibri"/>
          <w:spacing w:val="-1"/>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4"/>
          <w:sz w:val="24"/>
          <w:szCs w:val="24"/>
        </w:rPr>
        <w:t xml:space="preserve"> </w:t>
      </w:r>
      <w:r w:rsidRPr="009D7E76">
        <w:rPr>
          <w:rFonts w:ascii="Calibri" w:eastAsia="Calibri" w:hAnsi="Calibri" w:cs="Calibri"/>
          <w:sz w:val="24"/>
          <w:szCs w:val="24"/>
        </w:rPr>
        <w:t>P</w:t>
      </w:r>
      <w:r w:rsidRPr="009D7E76">
        <w:rPr>
          <w:rFonts w:ascii="Calibri" w:eastAsia="Calibri" w:hAnsi="Calibri" w:cs="Calibri"/>
          <w:spacing w:val="1"/>
          <w:sz w:val="24"/>
          <w:szCs w:val="24"/>
        </w:rPr>
        <w:t>a</w:t>
      </w:r>
      <w:r w:rsidRPr="009D7E76">
        <w:rPr>
          <w:rFonts w:ascii="Calibri" w:eastAsia="Calibri" w:hAnsi="Calibri" w:cs="Calibri"/>
          <w:spacing w:val="-1"/>
          <w:sz w:val="24"/>
          <w:szCs w:val="24"/>
        </w:rPr>
        <w:t>c</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w:t>
      </w:r>
      <w:r w:rsidRPr="009D7E76">
        <w:rPr>
          <w:rFonts w:ascii="Calibri" w:eastAsia="Calibri" w:hAnsi="Calibri" w:cs="Calibri"/>
          <w:sz w:val="24"/>
          <w:szCs w:val="24"/>
        </w:rPr>
        <w:t>c</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N</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pacing w:val="1"/>
          <w:sz w:val="24"/>
          <w:szCs w:val="24"/>
        </w:rPr>
        <w:t>w</w:t>
      </w:r>
      <w:r w:rsidRPr="009D7E76">
        <w:rPr>
          <w:rFonts w:ascii="Calibri" w:eastAsia="Calibri" w:hAnsi="Calibri" w:cs="Calibri"/>
          <w:sz w:val="24"/>
          <w:szCs w:val="24"/>
        </w:rPr>
        <w:t>e</w:t>
      </w:r>
      <w:r w:rsidRPr="009D7E76">
        <w:rPr>
          <w:rFonts w:ascii="Calibri" w:eastAsia="Calibri" w:hAnsi="Calibri" w:cs="Calibri"/>
          <w:spacing w:val="2"/>
          <w:sz w:val="24"/>
          <w:szCs w:val="24"/>
        </w:rPr>
        <w:t>s</w:t>
      </w:r>
      <w:r w:rsidRPr="009D7E76">
        <w:rPr>
          <w:rFonts w:ascii="Calibri" w:eastAsia="Calibri" w:hAnsi="Calibri" w:cs="Calibri"/>
          <w:sz w:val="24"/>
          <w:szCs w:val="24"/>
        </w:rPr>
        <w:t xml:space="preserve">t </w:t>
      </w:r>
      <w:r w:rsidRPr="009D7E76">
        <w:rPr>
          <w:rFonts w:ascii="Calibri" w:eastAsia="Calibri" w:hAnsi="Calibri" w:cs="Calibri"/>
          <w:spacing w:val="1"/>
          <w:sz w:val="24"/>
          <w:szCs w:val="24"/>
        </w:rPr>
        <w:t>t</w:t>
      </w:r>
      <w:r w:rsidRPr="009D7E76">
        <w:rPr>
          <w:rFonts w:ascii="Calibri" w:eastAsia="Calibri" w:hAnsi="Calibri" w:cs="Calibri"/>
          <w:sz w:val="24"/>
          <w:szCs w:val="24"/>
        </w:rPr>
        <w:t>o</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C</w:t>
      </w:r>
      <w:r w:rsidRPr="009D7E76">
        <w:rPr>
          <w:rFonts w:ascii="Calibri" w:eastAsia="Calibri" w:hAnsi="Calibri" w:cs="Calibri"/>
          <w:sz w:val="24"/>
          <w:szCs w:val="24"/>
        </w:rPr>
        <w:t>A</w:t>
      </w:r>
      <w:r w:rsidRPr="009D7E76">
        <w:rPr>
          <w:rFonts w:ascii="Calibri" w:eastAsia="Calibri" w:hAnsi="Calibri" w:cs="Calibri"/>
          <w:spacing w:val="2"/>
          <w:sz w:val="24"/>
          <w:szCs w:val="24"/>
        </w:rPr>
        <w:t>I</w:t>
      </w:r>
      <w:r w:rsidRPr="009D7E76">
        <w:rPr>
          <w:rFonts w:ascii="Calibri" w:eastAsia="Calibri" w:hAnsi="Calibri" w:cs="Calibri"/>
          <w:sz w:val="24"/>
          <w:szCs w:val="24"/>
        </w:rPr>
        <w:t xml:space="preserve">SO. </w:t>
      </w:r>
      <w:r w:rsidRPr="009D7E76">
        <w:rPr>
          <w:rFonts w:ascii="Calibri" w:eastAsia="Calibri" w:hAnsi="Calibri" w:cs="Calibri"/>
          <w:spacing w:val="-2"/>
          <w:sz w:val="24"/>
          <w:szCs w:val="24"/>
        </w:rPr>
        <w:t>V</w:t>
      </w:r>
      <w:r w:rsidRPr="009D7E76">
        <w:rPr>
          <w:rFonts w:ascii="Calibri" w:eastAsia="Calibri" w:hAnsi="Calibri" w:cs="Calibri"/>
          <w:sz w:val="24"/>
          <w:szCs w:val="24"/>
        </w:rPr>
        <w:t>a</w:t>
      </w:r>
      <w:r w:rsidRPr="009D7E76">
        <w:rPr>
          <w:rFonts w:ascii="Calibri" w:eastAsia="Calibri" w:hAnsi="Calibri" w:cs="Calibri"/>
          <w:spacing w:val="3"/>
          <w:sz w:val="24"/>
          <w:szCs w:val="24"/>
        </w:rPr>
        <w:t>l</w:t>
      </w:r>
      <w:r w:rsidRPr="009D7E76">
        <w:rPr>
          <w:rFonts w:ascii="Calibri" w:eastAsia="Calibri" w:hAnsi="Calibri" w:cs="Calibri"/>
          <w:spacing w:val="-1"/>
          <w:sz w:val="24"/>
          <w:szCs w:val="24"/>
        </w:rPr>
        <w:t>u</w:t>
      </w:r>
      <w:r w:rsidRPr="009D7E76">
        <w:rPr>
          <w:rFonts w:ascii="Calibri" w:eastAsia="Calibri" w:hAnsi="Calibri" w:cs="Calibri"/>
          <w:sz w:val="24"/>
          <w:szCs w:val="24"/>
        </w:rPr>
        <w:t>es</w:t>
      </w:r>
      <w:r w:rsidRPr="009D7E76">
        <w:rPr>
          <w:rFonts w:ascii="Calibri" w:eastAsia="Calibri" w:hAnsi="Calibri" w:cs="Calibri"/>
          <w:spacing w:val="1"/>
          <w:sz w:val="24"/>
          <w:szCs w:val="24"/>
        </w:rPr>
        <w:t xml:space="preserve"> </w:t>
      </w:r>
      <w:r w:rsidRPr="009D7E76">
        <w:rPr>
          <w:rFonts w:ascii="Calibri" w:eastAsia="Calibri" w:hAnsi="Calibri" w:cs="Calibri"/>
          <w:sz w:val="24"/>
          <w:szCs w:val="24"/>
        </w:rPr>
        <w:t>a</w:t>
      </w:r>
      <w:r w:rsidRPr="009D7E76">
        <w:rPr>
          <w:rFonts w:ascii="Calibri" w:eastAsia="Calibri" w:hAnsi="Calibri" w:cs="Calibri"/>
          <w:spacing w:val="-2"/>
          <w:sz w:val="24"/>
          <w:szCs w:val="24"/>
        </w:rPr>
        <w:t>r</w:t>
      </w:r>
      <w:r w:rsidRPr="009D7E76">
        <w:rPr>
          <w:rFonts w:ascii="Calibri" w:eastAsia="Calibri" w:hAnsi="Calibri" w:cs="Calibri"/>
          <w:sz w:val="24"/>
          <w:szCs w:val="24"/>
        </w:rPr>
        <w:t xml:space="preserve">e </w:t>
      </w:r>
      <w:r w:rsidRPr="009D7E76">
        <w:rPr>
          <w:rFonts w:ascii="Calibri" w:eastAsia="Calibri" w:hAnsi="Calibri" w:cs="Calibri"/>
          <w:spacing w:val="-1"/>
          <w:sz w:val="24"/>
          <w:szCs w:val="24"/>
        </w:rPr>
        <w:t>d</w:t>
      </w:r>
      <w:r w:rsidRPr="009D7E76">
        <w:rPr>
          <w:rFonts w:ascii="Calibri" w:eastAsia="Calibri" w:hAnsi="Calibri" w:cs="Calibri"/>
          <w:sz w:val="24"/>
          <w:szCs w:val="24"/>
        </w:rPr>
        <w:t>e</w:t>
      </w:r>
      <w:r w:rsidRPr="009D7E76">
        <w:rPr>
          <w:rFonts w:ascii="Calibri" w:eastAsia="Calibri" w:hAnsi="Calibri" w:cs="Calibri"/>
          <w:spacing w:val="-1"/>
          <w:sz w:val="24"/>
          <w:szCs w:val="24"/>
        </w:rPr>
        <w:t>r</w:t>
      </w:r>
      <w:r w:rsidRPr="009D7E76">
        <w:rPr>
          <w:rFonts w:ascii="Calibri" w:eastAsia="Calibri" w:hAnsi="Calibri" w:cs="Calibri"/>
          <w:spacing w:val="2"/>
          <w:sz w:val="24"/>
          <w:szCs w:val="24"/>
        </w:rPr>
        <w:t>iv</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m</w:t>
      </w:r>
      <w:r w:rsidRPr="009D7E76">
        <w:rPr>
          <w:rFonts w:ascii="Calibri" w:eastAsia="Calibri" w:hAnsi="Calibri" w:cs="Calibri"/>
          <w:spacing w:val="-1"/>
          <w:sz w:val="24"/>
          <w:szCs w:val="24"/>
        </w:rPr>
        <w:t xml:space="preserve"> </w:t>
      </w:r>
      <w:r w:rsidRPr="009D7E76">
        <w:rPr>
          <w:rFonts w:ascii="Calibri" w:eastAsia="Calibri" w:hAnsi="Calibri" w:cs="Calibri"/>
          <w:spacing w:val="4"/>
          <w:sz w:val="24"/>
          <w:szCs w:val="24"/>
        </w:rPr>
        <w:t>R</w:t>
      </w:r>
      <w:r w:rsidRPr="009D7E76">
        <w:rPr>
          <w:rFonts w:ascii="Calibri" w:eastAsia="Calibri" w:hAnsi="Calibri" w:cs="Calibri"/>
          <w:spacing w:val="-2"/>
          <w:sz w:val="24"/>
          <w:szCs w:val="24"/>
        </w:rPr>
        <w:t>E</w:t>
      </w:r>
      <w:r w:rsidRPr="009D7E76">
        <w:rPr>
          <w:rFonts w:ascii="Calibri" w:eastAsia="Calibri" w:hAnsi="Calibri" w:cs="Calibri"/>
          <w:sz w:val="24"/>
          <w:szCs w:val="24"/>
        </w:rPr>
        <w:t>SOL</w:t>
      </w:r>
      <w:r w:rsidRPr="009D7E76">
        <w:rPr>
          <w:rFonts w:ascii="Calibri" w:eastAsia="Calibri" w:hAnsi="Calibri" w:cs="Calibri"/>
          <w:spacing w:val="2"/>
          <w:sz w:val="24"/>
          <w:szCs w:val="24"/>
        </w:rPr>
        <w:t>V</w:t>
      </w:r>
      <w:r w:rsidRPr="009D7E76">
        <w:rPr>
          <w:rFonts w:ascii="Calibri" w:eastAsia="Calibri" w:hAnsi="Calibri" w:cs="Calibri"/>
          <w:sz w:val="24"/>
          <w:szCs w:val="24"/>
        </w:rPr>
        <w:t>E</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d</w:t>
      </w:r>
      <w:r w:rsidRPr="009D7E76">
        <w:rPr>
          <w:rFonts w:ascii="Calibri" w:eastAsia="Calibri" w:hAnsi="Calibri" w:cs="Calibri"/>
          <w:spacing w:val="2"/>
          <w:sz w:val="24"/>
          <w:szCs w:val="24"/>
        </w:rPr>
        <w:t>is</w:t>
      </w:r>
      <w:r w:rsidRPr="009D7E76">
        <w:rPr>
          <w:rFonts w:ascii="Calibri" w:eastAsia="Calibri" w:hAnsi="Calibri" w:cs="Calibri"/>
          <w:spacing w:val="-1"/>
          <w:sz w:val="24"/>
          <w:szCs w:val="24"/>
        </w:rPr>
        <w:t>p</w:t>
      </w:r>
      <w:r w:rsidRPr="009D7E76">
        <w:rPr>
          <w:rFonts w:ascii="Calibri" w:eastAsia="Calibri" w:hAnsi="Calibri" w:cs="Calibri"/>
          <w:sz w:val="24"/>
          <w:szCs w:val="24"/>
        </w:rPr>
        <w:t>a</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c</w:t>
      </w:r>
      <w:r w:rsidRPr="009D7E76">
        <w:rPr>
          <w:rFonts w:ascii="Calibri" w:eastAsia="Calibri" w:hAnsi="Calibri" w:cs="Calibri"/>
          <w:sz w:val="24"/>
          <w:szCs w:val="24"/>
        </w:rPr>
        <w:t>h</w:t>
      </w:r>
      <w:r w:rsidRPr="009D7E76">
        <w:rPr>
          <w:rFonts w:ascii="Calibri" w:eastAsia="Calibri" w:hAnsi="Calibri" w:cs="Calibri"/>
          <w:spacing w:val="-3"/>
          <w:sz w:val="24"/>
          <w:szCs w:val="24"/>
        </w:rPr>
        <w:t xml:space="preserve"> </w:t>
      </w:r>
      <w:r w:rsidRPr="009D7E76">
        <w:rPr>
          <w:rFonts w:ascii="Calibri" w:eastAsia="Calibri" w:hAnsi="Calibri" w:cs="Calibri"/>
          <w:spacing w:val="3"/>
          <w:sz w:val="24"/>
          <w:szCs w:val="24"/>
        </w:rPr>
        <w:t>o</w:t>
      </w:r>
      <w:r w:rsidRPr="009D7E76">
        <w:rPr>
          <w:rFonts w:ascii="Calibri" w:eastAsia="Calibri" w:hAnsi="Calibri" w:cs="Calibri"/>
          <w:sz w:val="24"/>
          <w:szCs w:val="24"/>
        </w:rPr>
        <w:t>f</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s</w:t>
      </w:r>
      <w:r w:rsidRPr="009D7E76">
        <w:rPr>
          <w:rFonts w:ascii="Calibri" w:eastAsia="Calibri" w:hAnsi="Calibri" w:cs="Calibri"/>
          <w:spacing w:val="-1"/>
          <w:sz w:val="24"/>
          <w:szCs w:val="24"/>
        </w:rPr>
        <w:t>p</w:t>
      </w:r>
      <w:r w:rsidRPr="009D7E76">
        <w:rPr>
          <w:rFonts w:ascii="Calibri" w:eastAsia="Calibri" w:hAnsi="Calibri" w:cs="Calibri"/>
          <w:sz w:val="24"/>
          <w:szCs w:val="24"/>
        </w:rPr>
        <w:t>ec</w:t>
      </w:r>
      <w:r w:rsidRPr="009D7E76">
        <w:rPr>
          <w:rFonts w:ascii="Calibri" w:eastAsia="Calibri" w:hAnsi="Calibri" w:cs="Calibri"/>
          <w:spacing w:val="2"/>
          <w:sz w:val="24"/>
          <w:szCs w:val="24"/>
        </w:rPr>
        <w:t>i</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i</w:t>
      </w:r>
      <w:r w:rsidRPr="009D7E76">
        <w:rPr>
          <w:rFonts w:ascii="Calibri" w:eastAsia="Calibri" w:hAnsi="Calibri" w:cs="Calibri"/>
          <w:sz w:val="24"/>
          <w:szCs w:val="24"/>
        </w:rPr>
        <w:t>ed</w:t>
      </w:r>
      <w:r w:rsidRPr="009D7E76">
        <w:rPr>
          <w:rFonts w:ascii="Calibri" w:eastAsia="Calibri" w:hAnsi="Calibri" w:cs="Calibri"/>
          <w:spacing w:val="-2"/>
          <w:sz w:val="24"/>
          <w:szCs w:val="24"/>
        </w:rPr>
        <w:t xml:space="preserve"> </w:t>
      </w:r>
      <w:r w:rsidRPr="009D7E76">
        <w:rPr>
          <w:rFonts w:ascii="Calibri" w:eastAsia="Calibri" w:hAnsi="Calibri" w:cs="Calibri"/>
          <w:spacing w:val="-1"/>
          <w:sz w:val="24"/>
          <w:szCs w:val="24"/>
        </w:rPr>
        <w:t>h</w:t>
      </w:r>
      <w:r w:rsidRPr="009D7E76">
        <w:rPr>
          <w:rFonts w:ascii="Calibri" w:eastAsia="Calibri" w:hAnsi="Calibri" w:cs="Calibri"/>
          <w:spacing w:val="2"/>
          <w:sz w:val="24"/>
          <w:szCs w:val="24"/>
        </w:rPr>
        <w:t>y</w:t>
      </w:r>
      <w:r w:rsidRPr="009D7E76">
        <w:rPr>
          <w:rFonts w:ascii="Calibri" w:eastAsia="Calibri" w:hAnsi="Calibri" w:cs="Calibri"/>
          <w:spacing w:val="-1"/>
          <w:sz w:val="24"/>
          <w:szCs w:val="24"/>
        </w:rPr>
        <w:t>d</w:t>
      </w:r>
      <w:r w:rsidRPr="009D7E76">
        <w:rPr>
          <w:rFonts w:ascii="Calibri" w:eastAsia="Calibri" w:hAnsi="Calibri" w:cs="Calibri"/>
          <w:spacing w:val="-2"/>
          <w:sz w:val="24"/>
          <w:szCs w:val="24"/>
        </w:rPr>
        <w:t>r</w:t>
      </w:r>
      <w:r w:rsidRPr="009D7E76">
        <w:rPr>
          <w:rFonts w:ascii="Calibri" w:eastAsia="Calibri" w:hAnsi="Calibri" w:cs="Calibri"/>
          <w:sz w:val="24"/>
          <w:szCs w:val="24"/>
        </w:rPr>
        <w:t>o</w:t>
      </w:r>
      <w:r w:rsidRPr="009D7E76">
        <w:rPr>
          <w:rFonts w:ascii="Calibri" w:eastAsia="Calibri" w:hAnsi="Calibri" w:cs="Calibri"/>
          <w:spacing w:val="1"/>
          <w:sz w:val="24"/>
          <w:szCs w:val="24"/>
        </w:rPr>
        <w:t xml:space="preserve"> </w:t>
      </w:r>
      <w:r w:rsidRPr="009D7E76">
        <w:rPr>
          <w:rFonts w:ascii="Calibri" w:eastAsia="Calibri" w:hAnsi="Calibri" w:cs="Calibri"/>
          <w:spacing w:val="2"/>
          <w:sz w:val="24"/>
          <w:szCs w:val="24"/>
        </w:rPr>
        <w:t>i</w:t>
      </w:r>
      <w:r w:rsidRPr="009D7E76">
        <w:rPr>
          <w:rFonts w:ascii="Calibri" w:eastAsia="Calibri" w:hAnsi="Calibri" w:cs="Calibri"/>
          <w:sz w:val="24"/>
          <w:szCs w:val="24"/>
        </w:rPr>
        <w:t>m</w:t>
      </w:r>
      <w:r w:rsidRPr="009D7E76">
        <w:rPr>
          <w:rFonts w:ascii="Calibri" w:eastAsia="Calibri" w:hAnsi="Calibri" w:cs="Calibri"/>
          <w:spacing w:val="-1"/>
          <w:sz w:val="24"/>
          <w:szCs w:val="24"/>
        </w:rPr>
        <w:t>p</w:t>
      </w:r>
      <w:r w:rsidRPr="009D7E76">
        <w:rPr>
          <w:rFonts w:ascii="Calibri" w:eastAsia="Calibri" w:hAnsi="Calibri" w:cs="Calibri"/>
          <w:spacing w:val="-2"/>
          <w:sz w:val="24"/>
          <w:szCs w:val="24"/>
        </w:rPr>
        <w:t>or</w:t>
      </w:r>
      <w:r w:rsidRPr="009D7E76">
        <w:rPr>
          <w:rFonts w:ascii="Calibri" w:eastAsia="Calibri" w:hAnsi="Calibri" w:cs="Calibri"/>
          <w:spacing w:val="1"/>
          <w:sz w:val="24"/>
          <w:szCs w:val="24"/>
        </w:rPr>
        <w:t>t</w:t>
      </w:r>
      <w:r w:rsidRPr="009D7E76">
        <w:rPr>
          <w:rFonts w:ascii="Calibri" w:eastAsia="Calibri" w:hAnsi="Calibri" w:cs="Calibri"/>
          <w:sz w:val="24"/>
          <w:szCs w:val="24"/>
        </w:rPr>
        <w:t>s</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f</w:t>
      </w:r>
      <w:r w:rsidRPr="009D7E76">
        <w:rPr>
          <w:rFonts w:ascii="Calibri" w:eastAsia="Calibri" w:hAnsi="Calibri" w:cs="Calibri"/>
          <w:spacing w:val="-2"/>
          <w:sz w:val="24"/>
          <w:szCs w:val="24"/>
        </w:rPr>
        <w:t>ro</w:t>
      </w:r>
      <w:r w:rsidRPr="009D7E76">
        <w:rPr>
          <w:rFonts w:ascii="Calibri" w:eastAsia="Calibri" w:hAnsi="Calibri" w:cs="Calibri"/>
          <w:sz w:val="24"/>
          <w:szCs w:val="24"/>
        </w:rPr>
        <w:t>m</w:t>
      </w:r>
      <w:r w:rsidRPr="009D7E76">
        <w:rPr>
          <w:rFonts w:ascii="Calibri" w:eastAsia="Calibri" w:hAnsi="Calibri" w:cs="Calibri"/>
          <w:spacing w:val="3"/>
          <w:sz w:val="24"/>
          <w:szCs w:val="24"/>
        </w:rPr>
        <w:t xml:space="preserve"> </w:t>
      </w:r>
      <w:r w:rsidRPr="009D7E76">
        <w:rPr>
          <w:rFonts w:ascii="Calibri" w:eastAsia="Calibri" w:hAnsi="Calibri" w:cs="Calibri"/>
          <w:spacing w:val="1"/>
          <w:sz w:val="24"/>
          <w:szCs w:val="24"/>
        </w:rPr>
        <w:t>t</w:t>
      </w:r>
      <w:r w:rsidRPr="009D7E76">
        <w:rPr>
          <w:rFonts w:ascii="Calibri" w:eastAsia="Calibri" w:hAnsi="Calibri" w:cs="Calibri"/>
          <w:spacing w:val="-1"/>
          <w:sz w:val="24"/>
          <w:szCs w:val="24"/>
        </w:rPr>
        <w:t>h</w:t>
      </w:r>
      <w:r w:rsidRPr="009D7E76">
        <w:rPr>
          <w:rFonts w:ascii="Calibri" w:eastAsia="Calibri" w:hAnsi="Calibri" w:cs="Calibri"/>
          <w:sz w:val="24"/>
          <w:szCs w:val="24"/>
        </w:rPr>
        <w:t>e</w:t>
      </w:r>
      <w:r w:rsidRPr="009D7E76">
        <w:rPr>
          <w:rFonts w:ascii="Calibri" w:eastAsia="Calibri" w:hAnsi="Calibri" w:cs="Calibri"/>
          <w:spacing w:val="-1"/>
          <w:sz w:val="24"/>
          <w:szCs w:val="24"/>
        </w:rPr>
        <w:t xml:space="preserve"> </w:t>
      </w:r>
      <w:r w:rsidR="66F379EF" w:rsidRPr="27280EE1">
        <w:rPr>
          <w:rFonts w:asciiTheme="minorHAnsi" w:hAnsiTheme="minorHAnsi" w:cstheme="minorBidi"/>
          <w:sz w:val="24"/>
          <w:szCs w:val="24"/>
        </w:rPr>
        <w:t>2021 PSP Portfolio with updates</w:t>
      </w:r>
      <w:r w:rsidR="73055853">
        <w:rPr>
          <w:rFonts w:ascii="Calibri" w:eastAsia="Calibri" w:hAnsi="Calibri" w:cs="Calibri"/>
          <w:spacing w:val="-1"/>
          <w:sz w:val="24"/>
          <w:szCs w:val="24"/>
        </w:rPr>
        <w:t>.</w:t>
      </w:r>
    </w:p>
    <w:p w14:paraId="4522E1ED" w14:textId="77777777" w:rsidR="0046202F" w:rsidRPr="0046202F" w:rsidRDefault="0046202F" w:rsidP="0046202F">
      <w:pPr>
        <w:ind w:right="678"/>
        <w:rPr>
          <w:rFonts w:ascii="Calibri" w:eastAsia="Calibri" w:hAnsi="Calibri" w:cs="Calibri"/>
          <w:b/>
          <w:color w:val="365F91"/>
          <w:spacing w:val="1"/>
          <w:sz w:val="24"/>
          <w:szCs w:val="24"/>
        </w:rPr>
      </w:pPr>
    </w:p>
    <w:p w14:paraId="59AA4E1C" w14:textId="76866257" w:rsidR="000B7885" w:rsidRDefault="0046202F" w:rsidP="002274EA">
      <w:pPr>
        <w:spacing w:before="38"/>
        <w:rPr>
          <w:rFonts w:ascii="Calibri" w:eastAsia="Calibri" w:hAnsi="Calibri" w:cs="Calibri"/>
          <w:sz w:val="24"/>
          <w:szCs w:val="24"/>
        </w:rPr>
      </w:pPr>
      <w:r>
        <w:rPr>
          <w:rFonts w:ascii="Calibri" w:eastAsia="Calibri" w:hAnsi="Calibri" w:cs="Calibri"/>
          <w:b/>
          <w:color w:val="365F91"/>
          <w:spacing w:val="1"/>
          <w:sz w:val="24"/>
          <w:szCs w:val="24"/>
        </w:rPr>
        <w:t xml:space="preserve">Instructions </w:t>
      </w:r>
      <w:r w:rsidR="00841B33">
        <w:rPr>
          <w:rFonts w:ascii="Calibri" w:eastAsia="Calibri" w:hAnsi="Calibri" w:cs="Calibri"/>
          <w:b/>
          <w:color w:val="365F91"/>
          <w:spacing w:val="1"/>
          <w:sz w:val="24"/>
          <w:szCs w:val="24"/>
        </w:rPr>
        <w:t>f</w:t>
      </w:r>
      <w:r w:rsidR="00841B33">
        <w:rPr>
          <w:rFonts w:ascii="Calibri" w:eastAsia="Calibri" w:hAnsi="Calibri" w:cs="Calibri"/>
          <w:b/>
          <w:color w:val="365F91"/>
          <w:sz w:val="24"/>
          <w:szCs w:val="24"/>
        </w:rPr>
        <w:t xml:space="preserve">or </w:t>
      </w:r>
      <w:r w:rsidR="00841B33">
        <w:rPr>
          <w:rFonts w:ascii="Calibri" w:eastAsia="Calibri" w:hAnsi="Calibri" w:cs="Calibri"/>
          <w:b/>
          <w:color w:val="365F91"/>
          <w:spacing w:val="1"/>
          <w:sz w:val="24"/>
          <w:szCs w:val="24"/>
        </w:rPr>
        <w:t>U</w:t>
      </w:r>
      <w:r w:rsidR="00841B33">
        <w:rPr>
          <w:rFonts w:ascii="Calibri" w:eastAsia="Calibri" w:hAnsi="Calibri" w:cs="Calibri"/>
          <w:b/>
          <w:color w:val="365F91"/>
          <w:sz w:val="24"/>
          <w:szCs w:val="24"/>
        </w:rPr>
        <w:t>s</w:t>
      </w:r>
      <w:r w:rsidR="00841B33">
        <w:rPr>
          <w:rFonts w:ascii="Calibri" w:eastAsia="Calibri" w:hAnsi="Calibri" w:cs="Calibri"/>
          <w:b/>
          <w:color w:val="365F91"/>
          <w:spacing w:val="-1"/>
          <w:sz w:val="24"/>
          <w:szCs w:val="24"/>
        </w:rPr>
        <w:t>i</w:t>
      </w:r>
      <w:r w:rsidR="00841B33">
        <w:rPr>
          <w:rFonts w:ascii="Calibri" w:eastAsia="Calibri" w:hAnsi="Calibri" w:cs="Calibri"/>
          <w:b/>
          <w:color w:val="365F91"/>
          <w:spacing w:val="1"/>
          <w:sz w:val="24"/>
          <w:szCs w:val="24"/>
        </w:rPr>
        <w:t>n</w:t>
      </w:r>
      <w:r w:rsidR="00841B33">
        <w:rPr>
          <w:rFonts w:ascii="Calibri" w:eastAsia="Calibri" w:hAnsi="Calibri" w:cs="Calibri"/>
          <w:b/>
          <w:color w:val="365F91"/>
          <w:sz w:val="24"/>
          <w:szCs w:val="24"/>
        </w:rPr>
        <w:t xml:space="preserve">g </w:t>
      </w:r>
      <w:r w:rsidR="00841B33">
        <w:rPr>
          <w:rFonts w:ascii="Calibri" w:eastAsia="Calibri" w:hAnsi="Calibri" w:cs="Calibri"/>
          <w:b/>
          <w:color w:val="365F91"/>
          <w:spacing w:val="-2"/>
          <w:sz w:val="24"/>
          <w:szCs w:val="24"/>
        </w:rPr>
        <w:t>t</w:t>
      </w:r>
      <w:r w:rsidR="00841B33">
        <w:rPr>
          <w:rFonts w:ascii="Calibri" w:eastAsia="Calibri" w:hAnsi="Calibri" w:cs="Calibri"/>
          <w:b/>
          <w:color w:val="365F91"/>
          <w:spacing w:val="1"/>
          <w:sz w:val="24"/>
          <w:szCs w:val="24"/>
        </w:rPr>
        <w:t>h</w:t>
      </w:r>
      <w:r w:rsidR="00841B33">
        <w:rPr>
          <w:rFonts w:ascii="Calibri" w:eastAsia="Calibri" w:hAnsi="Calibri" w:cs="Calibri"/>
          <w:b/>
          <w:color w:val="365F91"/>
          <w:sz w:val="24"/>
          <w:szCs w:val="24"/>
        </w:rPr>
        <w:t>e</w:t>
      </w:r>
      <w:r w:rsidR="00841B33">
        <w:rPr>
          <w:rFonts w:ascii="Calibri" w:eastAsia="Calibri" w:hAnsi="Calibri" w:cs="Calibri"/>
          <w:b/>
          <w:color w:val="365F91"/>
          <w:spacing w:val="-2"/>
          <w:sz w:val="24"/>
          <w:szCs w:val="24"/>
        </w:rPr>
        <w:t xml:space="preserve"> </w:t>
      </w:r>
      <w:r w:rsidR="00841B33">
        <w:rPr>
          <w:rFonts w:ascii="Calibri" w:eastAsia="Calibri" w:hAnsi="Calibri" w:cs="Calibri"/>
          <w:b/>
          <w:color w:val="365F91"/>
          <w:spacing w:val="-1"/>
          <w:sz w:val="24"/>
          <w:szCs w:val="24"/>
        </w:rPr>
        <w:t>L</w:t>
      </w:r>
      <w:r w:rsidR="00841B33">
        <w:rPr>
          <w:rFonts w:ascii="Calibri" w:eastAsia="Calibri" w:hAnsi="Calibri" w:cs="Calibri"/>
          <w:b/>
          <w:color w:val="365F91"/>
          <w:spacing w:val="2"/>
          <w:sz w:val="24"/>
          <w:szCs w:val="24"/>
        </w:rPr>
        <w:t>S</w:t>
      </w:r>
      <w:r w:rsidR="00841B33">
        <w:rPr>
          <w:rFonts w:ascii="Calibri" w:eastAsia="Calibri" w:hAnsi="Calibri" w:cs="Calibri"/>
          <w:b/>
          <w:color w:val="365F91"/>
          <w:sz w:val="24"/>
          <w:szCs w:val="24"/>
        </w:rPr>
        <w:t>E</w:t>
      </w:r>
      <w:r w:rsidR="00841B33">
        <w:rPr>
          <w:rFonts w:ascii="Calibri" w:eastAsia="Calibri" w:hAnsi="Calibri" w:cs="Calibri"/>
          <w:b/>
          <w:color w:val="365F91"/>
          <w:spacing w:val="-3"/>
          <w:sz w:val="24"/>
          <w:szCs w:val="24"/>
        </w:rPr>
        <w:t xml:space="preserve"> </w:t>
      </w:r>
      <w:r w:rsidR="00841B33">
        <w:rPr>
          <w:rFonts w:ascii="Calibri" w:eastAsia="Calibri" w:hAnsi="Calibri" w:cs="Calibri"/>
          <w:b/>
          <w:color w:val="365F91"/>
          <w:spacing w:val="2"/>
          <w:sz w:val="24"/>
          <w:szCs w:val="24"/>
        </w:rPr>
        <w:t>C</w:t>
      </w:r>
      <w:r w:rsidR="00841B33">
        <w:rPr>
          <w:rFonts w:ascii="Calibri" w:eastAsia="Calibri" w:hAnsi="Calibri" w:cs="Calibri"/>
          <w:b/>
          <w:color w:val="365F91"/>
          <w:spacing w:val="-1"/>
          <w:sz w:val="24"/>
          <w:szCs w:val="24"/>
        </w:rPr>
        <w:t>le</w:t>
      </w:r>
      <w:r w:rsidR="00841B33">
        <w:rPr>
          <w:rFonts w:ascii="Calibri" w:eastAsia="Calibri" w:hAnsi="Calibri" w:cs="Calibri"/>
          <w:b/>
          <w:color w:val="365F91"/>
          <w:spacing w:val="1"/>
          <w:sz w:val="24"/>
          <w:szCs w:val="24"/>
        </w:rPr>
        <w:t>a</w:t>
      </w:r>
      <w:r w:rsidR="00841B33">
        <w:rPr>
          <w:rFonts w:ascii="Calibri" w:eastAsia="Calibri" w:hAnsi="Calibri" w:cs="Calibri"/>
          <w:b/>
          <w:color w:val="365F91"/>
          <w:sz w:val="24"/>
          <w:szCs w:val="24"/>
        </w:rPr>
        <w:t>n</w:t>
      </w:r>
      <w:r w:rsidR="00841B33">
        <w:rPr>
          <w:rFonts w:ascii="Calibri" w:eastAsia="Calibri" w:hAnsi="Calibri" w:cs="Calibri"/>
          <w:b/>
          <w:color w:val="365F91"/>
          <w:spacing w:val="3"/>
          <w:sz w:val="24"/>
          <w:szCs w:val="24"/>
        </w:rPr>
        <w:t xml:space="preserve"> </w:t>
      </w:r>
      <w:r w:rsidR="00841B33">
        <w:rPr>
          <w:rFonts w:ascii="Calibri" w:eastAsia="Calibri" w:hAnsi="Calibri" w:cs="Calibri"/>
          <w:b/>
          <w:color w:val="365F91"/>
          <w:spacing w:val="2"/>
          <w:sz w:val="24"/>
          <w:szCs w:val="24"/>
        </w:rPr>
        <w:t>S</w:t>
      </w:r>
      <w:r w:rsidR="00841B33">
        <w:rPr>
          <w:rFonts w:ascii="Calibri" w:eastAsia="Calibri" w:hAnsi="Calibri" w:cs="Calibri"/>
          <w:b/>
          <w:color w:val="365F91"/>
          <w:spacing w:val="1"/>
          <w:sz w:val="24"/>
          <w:szCs w:val="24"/>
        </w:rPr>
        <w:t>y</w:t>
      </w:r>
      <w:r w:rsidR="00841B33">
        <w:rPr>
          <w:rFonts w:ascii="Calibri" w:eastAsia="Calibri" w:hAnsi="Calibri" w:cs="Calibri"/>
          <w:b/>
          <w:color w:val="365F91"/>
          <w:sz w:val="24"/>
          <w:szCs w:val="24"/>
        </w:rPr>
        <w:t>s</w:t>
      </w:r>
      <w:r w:rsidR="00841B33">
        <w:rPr>
          <w:rFonts w:ascii="Calibri" w:eastAsia="Calibri" w:hAnsi="Calibri" w:cs="Calibri"/>
          <w:b/>
          <w:color w:val="365F91"/>
          <w:spacing w:val="-1"/>
          <w:sz w:val="24"/>
          <w:szCs w:val="24"/>
        </w:rPr>
        <w:t>te</w:t>
      </w:r>
      <w:r w:rsidR="00841B33">
        <w:rPr>
          <w:rFonts w:ascii="Calibri" w:eastAsia="Calibri" w:hAnsi="Calibri" w:cs="Calibri"/>
          <w:b/>
          <w:color w:val="365F91"/>
          <w:sz w:val="24"/>
          <w:szCs w:val="24"/>
        </w:rPr>
        <w:t xml:space="preserve">m </w:t>
      </w:r>
      <w:r w:rsidR="00841B33">
        <w:rPr>
          <w:rFonts w:ascii="Calibri" w:eastAsia="Calibri" w:hAnsi="Calibri" w:cs="Calibri"/>
          <w:b/>
          <w:color w:val="365F91"/>
          <w:spacing w:val="2"/>
          <w:sz w:val="24"/>
          <w:szCs w:val="24"/>
        </w:rPr>
        <w:t>P</w:t>
      </w:r>
      <w:r w:rsidR="00841B33">
        <w:rPr>
          <w:rFonts w:ascii="Calibri" w:eastAsia="Calibri" w:hAnsi="Calibri" w:cs="Calibri"/>
          <w:b/>
          <w:color w:val="365F91"/>
          <w:sz w:val="24"/>
          <w:szCs w:val="24"/>
        </w:rPr>
        <w:t>o</w:t>
      </w:r>
      <w:r w:rsidR="00841B33">
        <w:rPr>
          <w:rFonts w:ascii="Calibri" w:eastAsia="Calibri" w:hAnsi="Calibri" w:cs="Calibri"/>
          <w:b/>
          <w:color w:val="365F91"/>
          <w:spacing w:val="-1"/>
          <w:sz w:val="24"/>
          <w:szCs w:val="24"/>
        </w:rPr>
        <w:t>we</w:t>
      </w:r>
      <w:r w:rsidR="00841B33">
        <w:rPr>
          <w:rFonts w:ascii="Calibri" w:eastAsia="Calibri" w:hAnsi="Calibri" w:cs="Calibri"/>
          <w:b/>
          <w:color w:val="365F91"/>
          <w:sz w:val="24"/>
          <w:szCs w:val="24"/>
        </w:rPr>
        <w:t>r</w:t>
      </w:r>
      <w:r w:rsidR="00841B33">
        <w:rPr>
          <w:rFonts w:ascii="Calibri" w:eastAsia="Calibri" w:hAnsi="Calibri" w:cs="Calibri"/>
          <w:b/>
          <w:color w:val="365F91"/>
          <w:spacing w:val="-1"/>
          <w:sz w:val="24"/>
          <w:szCs w:val="24"/>
        </w:rPr>
        <w:t xml:space="preserve"> </w:t>
      </w:r>
      <w:r w:rsidR="00841B33">
        <w:rPr>
          <w:rFonts w:ascii="Calibri" w:eastAsia="Calibri" w:hAnsi="Calibri" w:cs="Calibri"/>
          <w:b/>
          <w:color w:val="365F91"/>
          <w:spacing w:val="1"/>
          <w:sz w:val="24"/>
          <w:szCs w:val="24"/>
        </w:rPr>
        <w:t>T</w:t>
      </w:r>
      <w:r w:rsidR="00841B33">
        <w:rPr>
          <w:rFonts w:ascii="Calibri" w:eastAsia="Calibri" w:hAnsi="Calibri" w:cs="Calibri"/>
          <w:b/>
          <w:color w:val="365F91"/>
          <w:sz w:val="24"/>
          <w:szCs w:val="24"/>
        </w:rPr>
        <w:t>o</w:t>
      </w:r>
      <w:r w:rsidR="00841B33">
        <w:rPr>
          <w:rFonts w:ascii="Calibri" w:eastAsia="Calibri" w:hAnsi="Calibri" w:cs="Calibri"/>
          <w:b/>
          <w:color w:val="365F91"/>
          <w:spacing w:val="1"/>
          <w:sz w:val="24"/>
          <w:szCs w:val="24"/>
        </w:rPr>
        <w:t>o</w:t>
      </w:r>
      <w:r w:rsidR="00841B33">
        <w:rPr>
          <w:rFonts w:ascii="Calibri" w:eastAsia="Calibri" w:hAnsi="Calibri" w:cs="Calibri"/>
          <w:b/>
          <w:color w:val="365F91"/>
          <w:sz w:val="24"/>
          <w:szCs w:val="24"/>
        </w:rPr>
        <w:t>l</w:t>
      </w:r>
    </w:p>
    <w:p w14:paraId="75837CE8" w14:textId="77777777" w:rsidR="000B7885" w:rsidRDefault="000B7885">
      <w:pPr>
        <w:spacing w:before="13" w:line="280" w:lineRule="exact"/>
        <w:rPr>
          <w:sz w:val="28"/>
          <w:szCs w:val="28"/>
        </w:rPr>
      </w:pPr>
    </w:p>
    <w:p w14:paraId="505BD055" w14:textId="77777777" w:rsidR="000B7885" w:rsidRDefault="00841B33" w:rsidP="002274EA">
      <w:pPr>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o</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ef</w:t>
      </w:r>
      <w:r>
        <w:rPr>
          <w:rFonts w:ascii="Calibri" w:eastAsia="Calibri" w:hAnsi="Calibri" w:cs="Calibri"/>
          <w:spacing w:val="-2"/>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iv</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u</w:t>
      </w:r>
      <w:r>
        <w:rPr>
          <w:rFonts w:ascii="Calibri" w:eastAsia="Calibri" w:hAnsi="Calibri" w:cs="Calibri"/>
          <w:spacing w:val="2"/>
          <w:sz w:val="24"/>
          <w:szCs w:val="24"/>
        </w:rPr>
        <w:t>s</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2"/>
          <w:sz w:val="24"/>
          <w:szCs w:val="24"/>
        </w:rPr>
        <w:t>o</w:t>
      </w:r>
      <w:r>
        <w:rPr>
          <w:rFonts w:ascii="Calibri" w:eastAsia="Calibri" w:hAnsi="Calibri" w:cs="Calibri"/>
          <w:spacing w:val="2"/>
          <w:sz w:val="24"/>
          <w:szCs w:val="24"/>
        </w:rPr>
        <w:t>ll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s</w:t>
      </w:r>
      <w:r>
        <w:rPr>
          <w:rFonts w:ascii="Calibri" w:eastAsia="Calibri" w:hAnsi="Calibri" w:cs="Calibri"/>
          <w:sz w:val="24"/>
          <w:szCs w:val="24"/>
        </w:rPr>
        <w:t>:</w:t>
      </w:r>
    </w:p>
    <w:p w14:paraId="6D54370D" w14:textId="77777777" w:rsidR="000B7885" w:rsidRDefault="000B7885">
      <w:pPr>
        <w:spacing w:before="13" w:line="280" w:lineRule="exact"/>
        <w:rPr>
          <w:sz w:val="28"/>
          <w:szCs w:val="28"/>
        </w:rPr>
      </w:pPr>
    </w:p>
    <w:p w14:paraId="52D0D652" w14:textId="33A1E781" w:rsidR="000B7885" w:rsidRPr="002274EA" w:rsidRDefault="00841B33" w:rsidP="002274EA">
      <w:pPr>
        <w:pStyle w:val="ListParagraph"/>
        <w:numPr>
          <w:ilvl w:val="0"/>
          <w:numId w:val="9"/>
        </w:numPr>
        <w:rPr>
          <w:rFonts w:ascii="Calibri" w:eastAsia="Calibri" w:hAnsi="Calibri" w:cs="Calibri"/>
          <w:sz w:val="24"/>
          <w:szCs w:val="24"/>
        </w:rPr>
      </w:pPr>
      <w:r w:rsidRPr="002274EA">
        <w:rPr>
          <w:rFonts w:ascii="Calibri" w:eastAsia="Calibri" w:hAnsi="Calibri" w:cs="Calibri"/>
          <w:b/>
          <w:spacing w:val="2"/>
          <w:sz w:val="24"/>
          <w:szCs w:val="24"/>
        </w:rPr>
        <w:t>D</w:t>
      </w:r>
      <w:r w:rsidRPr="002274EA">
        <w:rPr>
          <w:rFonts w:ascii="Calibri" w:eastAsia="Calibri" w:hAnsi="Calibri" w:cs="Calibri"/>
          <w:b/>
          <w:spacing w:val="-1"/>
          <w:sz w:val="24"/>
          <w:szCs w:val="24"/>
        </w:rPr>
        <w:t>e</w:t>
      </w:r>
      <w:r w:rsidRPr="002274EA">
        <w:rPr>
          <w:rFonts w:ascii="Calibri" w:eastAsia="Calibri" w:hAnsi="Calibri" w:cs="Calibri"/>
          <w:b/>
          <w:spacing w:val="1"/>
          <w:sz w:val="24"/>
          <w:szCs w:val="24"/>
        </w:rPr>
        <w:t>f</w:t>
      </w:r>
      <w:r w:rsidRPr="002274EA">
        <w:rPr>
          <w:rFonts w:ascii="Calibri" w:eastAsia="Calibri" w:hAnsi="Calibri" w:cs="Calibri"/>
          <w:b/>
          <w:spacing w:val="-1"/>
          <w:sz w:val="24"/>
          <w:szCs w:val="24"/>
        </w:rPr>
        <w:t>i</w:t>
      </w:r>
      <w:r w:rsidRPr="002274EA">
        <w:rPr>
          <w:rFonts w:ascii="Calibri" w:eastAsia="Calibri" w:hAnsi="Calibri" w:cs="Calibri"/>
          <w:b/>
          <w:spacing w:val="1"/>
          <w:sz w:val="24"/>
          <w:szCs w:val="24"/>
        </w:rPr>
        <w:t>n</w:t>
      </w:r>
      <w:r w:rsidRPr="002274EA">
        <w:rPr>
          <w:rFonts w:ascii="Calibri" w:eastAsia="Calibri" w:hAnsi="Calibri" w:cs="Calibri"/>
          <w:b/>
          <w:sz w:val="24"/>
          <w:szCs w:val="24"/>
        </w:rPr>
        <w:t>e</w:t>
      </w:r>
      <w:r w:rsidRPr="002274EA">
        <w:rPr>
          <w:rFonts w:ascii="Calibri" w:eastAsia="Calibri" w:hAnsi="Calibri" w:cs="Calibri"/>
          <w:b/>
          <w:spacing w:val="-2"/>
          <w:sz w:val="24"/>
          <w:szCs w:val="24"/>
        </w:rPr>
        <w:t xml:space="preserve"> </w:t>
      </w:r>
      <w:r w:rsidRPr="002274EA">
        <w:rPr>
          <w:rFonts w:ascii="Calibri" w:eastAsia="Calibri" w:hAnsi="Calibri" w:cs="Calibri"/>
          <w:b/>
          <w:spacing w:val="1"/>
          <w:sz w:val="24"/>
          <w:szCs w:val="24"/>
        </w:rPr>
        <w:t>d</w:t>
      </w:r>
      <w:r w:rsidRPr="002274EA">
        <w:rPr>
          <w:rFonts w:ascii="Calibri" w:eastAsia="Calibri" w:hAnsi="Calibri" w:cs="Calibri"/>
          <w:b/>
          <w:spacing w:val="-1"/>
          <w:sz w:val="24"/>
          <w:szCs w:val="24"/>
        </w:rPr>
        <w:t>e</w:t>
      </w:r>
      <w:r w:rsidRPr="002274EA">
        <w:rPr>
          <w:rFonts w:ascii="Calibri" w:eastAsia="Calibri" w:hAnsi="Calibri" w:cs="Calibri"/>
          <w:b/>
          <w:spacing w:val="1"/>
          <w:sz w:val="24"/>
          <w:szCs w:val="24"/>
        </w:rPr>
        <w:t>man</w:t>
      </w:r>
      <w:r w:rsidRPr="002274EA">
        <w:rPr>
          <w:rFonts w:ascii="Calibri" w:eastAsia="Calibri" w:hAnsi="Calibri" w:cs="Calibri"/>
          <w:b/>
          <w:sz w:val="24"/>
          <w:szCs w:val="24"/>
        </w:rPr>
        <w:t>d</w:t>
      </w:r>
      <w:r w:rsidRPr="002274EA">
        <w:rPr>
          <w:rFonts w:ascii="Calibri" w:eastAsia="Calibri" w:hAnsi="Calibri" w:cs="Calibri"/>
          <w:b/>
          <w:spacing w:val="-1"/>
          <w:sz w:val="24"/>
          <w:szCs w:val="24"/>
        </w:rPr>
        <w:t xml:space="preserve"> le</w:t>
      </w:r>
      <w:r w:rsidRPr="002274EA">
        <w:rPr>
          <w:rFonts w:ascii="Calibri" w:eastAsia="Calibri" w:hAnsi="Calibri" w:cs="Calibri"/>
          <w:b/>
          <w:spacing w:val="1"/>
          <w:sz w:val="24"/>
          <w:szCs w:val="24"/>
        </w:rPr>
        <w:t>v</w:t>
      </w:r>
      <w:r w:rsidRPr="002274EA">
        <w:rPr>
          <w:rFonts w:ascii="Calibri" w:eastAsia="Calibri" w:hAnsi="Calibri" w:cs="Calibri"/>
          <w:b/>
          <w:spacing w:val="-1"/>
          <w:sz w:val="24"/>
          <w:szCs w:val="24"/>
        </w:rPr>
        <w:t>e</w:t>
      </w:r>
      <w:r w:rsidRPr="002274EA">
        <w:rPr>
          <w:rFonts w:ascii="Calibri" w:eastAsia="Calibri" w:hAnsi="Calibri" w:cs="Calibri"/>
          <w:b/>
          <w:sz w:val="24"/>
          <w:szCs w:val="24"/>
        </w:rPr>
        <w:t>l</w:t>
      </w:r>
      <w:r w:rsidRPr="002274EA">
        <w:rPr>
          <w:rFonts w:ascii="Calibri" w:eastAsia="Calibri" w:hAnsi="Calibri" w:cs="Calibri"/>
          <w:b/>
          <w:spacing w:val="-3"/>
          <w:sz w:val="24"/>
          <w:szCs w:val="24"/>
        </w:rPr>
        <w:t xml:space="preserve"> </w:t>
      </w:r>
      <w:r w:rsidRPr="002274EA">
        <w:rPr>
          <w:rFonts w:ascii="Calibri" w:eastAsia="Calibri" w:hAnsi="Calibri" w:cs="Calibri"/>
          <w:b/>
          <w:spacing w:val="1"/>
          <w:sz w:val="24"/>
          <w:szCs w:val="24"/>
        </w:rPr>
        <w:t>an</w:t>
      </w:r>
      <w:r w:rsidRPr="002274EA">
        <w:rPr>
          <w:rFonts w:ascii="Calibri" w:eastAsia="Calibri" w:hAnsi="Calibri" w:cs="Calibri"/>
          <w:b/>
          <w:sz w:val="24"/>
          <w:szCs w:val="24"/>
        </w:rPr>
        <w:t>d</w:t>
      </w:r>
      <w:r w:rsidRPr="002274EA">
        <w:rPr>
          <w:rFonts w:ascii="Calibri" w:eastAsia="Calibri" w:hAnsi="Calibri" w:cs="Calibri"/>
          <w:b/>
          <w:spacing w:val="-1"/>
          <w:sz w:val="24"/>
          <w:szCs w:val="24"/>
        </w:rPr>
        <w:t xml:space="preserve"> </w:t>
      </w:r>
      <w:r w:rsidRPr="002274EA">
        <w:rPr>
          <w:rFonts w:ascii="Calibri" w:eastAsia="Calibri" w:hAnsi="Calibri" w:cs="Calibri"/>
          <w:b/>
          <w:spacing w:val="1"/>
          <w:sz w:val="24"/>
          <w:szCs w:val="24"/>
        </w:rPr>
        <w:t>pr</w:t>
      </w:r>
      <w:r w:rsidRPr="002274EA">
        <w:rPr>
          <w:rFonts w:ascii="Calibri" w:eastAsia="Calibri" w:hAnsi="Calibri" w:cs="Calibri"/>
          <w:b/>
          <w:sz w:val="24"/>
          <w:szCs w:val="24"/>
        </w:rPr>
        <w:t>o</w:t>
      </w:r>
      <w:r w:rsidRPr="002274EA">
        <w:rPr>
          <w:rFonts w:ascii="Calibri" w:eastAsia="Calibri" w:hAnsi="Calibri" w:cs="Calibri"/>
          <w:b/>
          <w:spacing w:val="1"/>
          <w:sz w:val="24"/>
          <w:szCs w:val="24"/>
        </w:rPr>
        <w:t>f</w:t>
      </w:r>
      <w:r w:rsidRPr="002274EA">
        <w:rPr>
          <w:rFonts w:ascii="Calibri" w:eastAsia="Calibri" w:hAnsi="Calibri" w:cs="Calibri"/>
          <w:b/>
          <w:spacing w:val="-1"/>
          <w:sz w:val="24"/>
          <w:szCs w:val="24"/>
        </w:rPr>
        <w:t>il</w:t>
      </w:r>
      <w:r w:rsidRPr="002274EA">
        <w:rPr>
          <w:rFonts w:ascii="Calibri" w:eastAsia="Calibri" w:hAnsi="Calibri" w:cs="Calibri"/>
          <w:b/>
          <w:spacing w:val="4"/>
          <w:sz w:val="24"/>
          <w:szCs w:val="24"/>
        </w:rPr>
        <w:t>e</w:t>
      </w:r>
      <w:r w:rsidRPr="002274EA">
        <w:rPr>
          <w:rFonts w:ascii="Calibri" w:eastAsia="Calibri" w:hAnsi="Calibri" w:cs="Calibri"/>
          <w:sz w:val="24"/>
          <w:szCs w:val="24"/>
        </w:rPr>
        <w:t>:</w:t>
      </w:r>
    </w:p>
    <w:p w14:paraId="0FB60966" w14:textId="172EBBCE" w:rsidR="000B7885" w:rsidRPr="002274EA" w:rsidRDefault="2959EFCF" w:rsidP="002274EA">
      <w:pPr>
        <w:pStyle w:val="ListParagraph"/>
        <w:numPr>
          <w:ilvl w:val="1"/>
          <w:numId w:val="9"/>
        </w:numPr>
        <w:ind w:right="64"/>
        <w:rPr>
          <w:rFonts w:ascii="Calibri" w:eastAsia="Calibri" w:hAnsi="Calibri" w:cs="Calibri"/>
          <w:sz w:val="24"/>
          <w:szCs w:val="24"/>
        </w:rPr>
      </w:pPr>
      <w:r w:rsidRPr="66F379EF">
        <w:rPr>
          <w:rFonts w:ascii="Calibri" w:eastAsia="Calibri" w:hAnsi="Calibri" w:cs="Calibri"/>
          <w:b/>
          <w:bCs/>
          <w:spacing w:val="-1"/>
          <w:sz w:val="24"/>
          <w:szCs w:val="24"/>
        </w:rPr>
        <w:t>A</w:t>
      </w:r>
      <w:r w:rsidRPr="66F379EF">
        <w:rPr>
          <w:rFonts w:ascii="Calibri" w:eastAsia="Calibri" w:hAnsi="Calibri" w:cs="Calibri"/>
          <w:b/>
          <w:bCs/>
          <w:spacing w:val="1"/>
          <w:sz w:val="24"/>
          <w:szCs w:val="24"/>
        </w:rPr>
        <w:t>nnua</w:t>
      </w:r>
      <w:r w:rsidRPr="66F379EF">
        <w:rPr>
          <w:rFonts w:ascii="Calibri" w:eastAsia="Calibri" w:hAnsi="Calibri" w:cs="Calibri"/>
          <w:b/>
          <w:bCs/>
          <w:sz w:val="24"/>
          <w:szCs w:val="24"/>
        </w:rPr>
        <w:t>l</w:t>
      </w:r>
      <w:r w:rsidRPr="66F379EF">
        <w:rPr>
          <w:rFonts w:ascii="Calibri" w:eastAsia="Calibri" w:hAnsi="Calibri" w:cs="Calibri"/>
          <w:b/>
          <w:bCs/>
          <w:spacing w:val="-3"/>
          <w:sz w:val="24"/>
          <w:szCs w:val="24"/>
        </w:rPr>
        <w:t xml:space="preserve"> </w:t>
      </w:r>
      <w:r w:rsidRPr="66F379EF">
        <w:rPr>
          <w:rFonts w:ascii="Calibri" w:eastAsia="Calibri" w:hAnsi="Calibri" w:cs="Calibri"/>
          <w:b/>
          <w:bCs/>
          <w:spacing w:val="1"/>
          <w:sz w:val="24"/>
          <w:szCs w:val="24"/>
        </w:rPr>
        <w:t>manag</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z w:val="24"/>
          <w:szCs w:val="24"/>
        </w:rPr>
        <w:t>s</w:t>
      </w:r>
      <w:r w:rsidRPr="66F379EF">
        <w:rPr>
          <w:rFonts w:ascii="Calibri" w:eastAsia="Calibri" w:hAnsi="Calibri" w:cs="Calibri"/>
          <w:b/>
          <w:bCs/>
          <w:spacing w:val="2"/>
          <w:sz w:val="24"/>
          <w:szCs w:val="24"/>
        </w:rPr>
        <w:t>a</w:t>
      </w:r>
      <w:r w:rsidRPr="66F379EF">
        <w:rPr>
          <w:rFonts w:ascii="Calibri" w:eastAsia="Calibri" w:hAnsi="Calibri" w:cs="Calibri"/>
          <w:b/>
          <w:bCs/>
          <w:spacing w:val="-1"/>
          <w:sz w:val="24"/>
          <w:szCs w:val="24"/>
        </w:rPr>
        <w:t>le</w:t>
      </w:r>
      <w:r w:rsidRPr="66F379EF">
        <w:rPr>
          <w:rFonts w:ascii="Calibri" w:eastAsia="Calibri" w:hAnsi="Calibri" w:cs="Calibri"/>
          <w:b/>
          <w:bCs/>
          <w:sz w:val="24"/>
          <w:szCs w:val="24"/>
        </w:rPr>
        <w:t>s</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f</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r</w:t>
      </w:r>
      <w:r w:rsidRPr="66F379EF">
        <w:rPr>
          <w:rFonts w:ascii="Calibri" w:eastAsia="Calibri" w:hAnsi="Calibri" w:cs="Calibri"/>
          <w:b/>
          <w:bCs/>
          <w:spacing w:val="-1"/>
          <w:sz w:val="24"/>
          <w:szCs w:val="24"/>
        </w:rPr>
        <w:t>e</w:t>
      </w:r>
      <w:r w:rsidRPr="66F379EF">
        <w:rPr>
          <w:rFonts w:ascii="Calibri" w:eastAsia="Calibri" w:hAnsi="Calibri" w:cs="Calibri"/>
          <w:b/>
          <w:bCs/>
          <w:spacing w:val="-4"/>
          <w:sz w:val="24"/>
          <w:szCs w:val="24"/>
        </w:rPr>
        <w:t>c</w:t>
      </w:r>
      <w:r w:rsidRPr="66F379EF">
        <w:rPr>
          <w:rFonts w:ascii="Calibri" w:eastAsia="Calibri" w:hAnsi="Calibri" w:cs="Calibri"/>
          <w:b/>
          <w:bCs/>
          <w:spacing w:val="1"/>
          <w:sz w:val="24"/>
          <w:szCs w:val="24"/>
        </w:rPr>
        <w:t>a</w:t>
      </w:r>
      <w:r w:rsidRPr="66F379EF">
        <w:rPr>
          <w:rFonts w:ascii="Calibri" w:eastAsia="Calibri" w:hAnsi="Calibri" w:cs="Calibri"/>
          <w:b/>
          <w:bCs/>
          <w:sz w:val="24"/>
          <w:szCs w:val="24"/>
        </w:rPr>
        <w:t>st</w:t>
      </w:r>
      <w:r w:rsidRPr="002274EA">
        <w:rPr>
          <w:rFonts w:ascii="Calibri" w:eastAsia="Calibri" w:hAnsi="Calibri" w:cs="Calibri"/>
          <w:sz w:val="24"/>
          <w:szCs w:val="24"/>
        </w:rPr>
        <w:t>:</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npu</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w:t>
      </w:r>
      <w:r w:rsidRPr="002274EA">
        <w:rPr>
          <w:rFonts w:ascii="Calibri" w:eastAsia="Calibri" w:hAnsi="Calibri" w:cs="Calibri"/>
          <w:spacing w:val="-2"/>
          <w:sz w:val="24"/>
          <w:szCs w:val="24"/>
        </w:rPr>
        <w:t>E</w:t>
      </w:r>
      <w:r w:rsidRPr="002274EA">
        <w:rPr>
          <w:rFonts w:ascii="Calibri" w:eastAsia="Calibri" w:hAnsi="Calibri" w:cs="Calibri"/>
          <w:spacing w:val="2"/>
          <w:sz w:val="24"/>
          <w:szCs w:val="24"/>
        </w:rPr>
        <w:t>’</w:t>
      </w:r>
      <w:r w:rsidRPr="002274EA">
        <w:rPr>
          <w:rFonts w:ascii="Calibri" w:eastAsia="Calibri" w:hAnsi="Calibri" w:cs="Calibri"/>
          <w:sz w:val="24"/>
          <w:szCs w:val="24"/>
        </w:rPr>
        <w:t>s</w:t>
      </w:r>
      <w:r w:rsidRPr="002274EA">
        <w:rPr>
          <w:rFonts w:ascii="Calibri" w:eastAsia="Calibri" w:hAnsi="Calibri" w:cs="Calibri"/>
          <w:spacing w:val="2"/>
          <w:sz w:val="24"/>
          <w:szCs w:val="24"/>
        </w:rPr>
        <w:t xml:space="preserve"> </w:t>
      </w:r>
      <w:r w:rsidRPr="002274EA">
        <w:rPr>
          <w:rFonts w:ascii="Calibri" w:eastAsia="Calibri" w:hAnsi="Calibri" w:cs="Calibri"/>
          <w:spacing w:val="5"/>
          <w:sz w:val="24"/>
          <w:szCs w:val="24"/>
        </w:rPr>
        <w:t>a</w:t>
      </w:r>
      <w:r w:rsidRPr="002274EA">
        <w:rPr>
          <w:rFonts w:ascii="Calibri" w:eastAsia="Calibri" w:hAnsi="Calibri" w:cs="Calibri"/>
          <w:spacing w:val="-1"/>
          <w:sz w:val="24"/>
          <w:szCs w:val="24"/>
        </w:rPr>
        <w:t>nnu</w:t>
      </w:r>
      <w:r w:rsidRPr="002274EA">
        <w:rPr>
          <w:rFonts w:ascii="Calibri" w:eastAsia="Calibri" w:hAnsi="Calibri" w:cs="Calibri"/>
          <w:sz w:val="24"/>
          <w:szCs w:val="24"/>
        </w:rPr>
        <w:t>al</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z w:val="24"/>
          <w:szCs w:val="24"/>
        </w:rPr>
        <w:t>es</w:t>
      </w:r>
      <w:r w:rsidRPr="002274EA">
        <w:rPr>
          <w:rFonts w:ascii="Calibri" w:eastAsia="Calibri" w:hAnsi="Calibri" w:cs="Calibri"/>
          <w:spacing w:val="2"/>
          <w:sz w:val="24"/>
          <w:szCs w:val="24"/>
        </w:rPr>
        <w:t xml:space="preserve"> l</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ad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f</w:t>
      </w:r>
      <w:r w:rsidRPr="002274EA">
        <w:rPr>
          <w:rFonts w:ascii="Calibri" w:eastAsia="Calibri" w:hAnsi="Calibri" w:cs="Calibri"/>
          <w:spacing w:val="3"/>
          <w:sz w:val="24"/>
          <w:szCs w:val="24"/>
        </w:rPr>
        <w:t>o</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c</w:t>
      </w:r>
      <w:r w:rsidRPr="002274EA">
        <w:rPr>
          <w:rFonts w:ascii="Calibri" w:eastAsia="Calibri" w:hAnsi="Calibri" w:cs="Calibri"/>
          <w:sz w:val="24"/>
          <w:szCs w:val="24"/>
        </w:rPr>
        <w:t>h</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m</w:t>
      </w:r>
      <w:r w:rsidRPr="002274EA">
        <w:rPr>
          <w:rFonts w:ascii="Calibri" w:eastAsia="Calibri" w:hAnsi="Calibri" w:cs="Calibri"/>
          <w:spacing w:val="-1"/>
          <w:sz w:val="24"/>
          <w:szCs w:val="24"/>
        </w:rPr>
        <w:t>od</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y</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s</w:t>
      </w:r>
      <w:r w:rsidRPr="002274EA">
        <w:rPr>
          <w:rFonts w:ascii="Calibri" w:eastAsia="Calibri" w:hAnsi="Calibri" w:cs="Calibri"/>
          <w:spacing w:val="4"/>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1"/>
          <w:sz w:val="24"/>
          <w:szCs w:val="24"/>
        </w:rPr>
        <w:t>M</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Re</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i</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S</w:t>
      </w:r>
      <w:r w:rsidRPr="002274EA">
        <w:rPr>
          <w:rFonts w:ascii="Calibri" w:eastAsia="Calibri" w:hAnsi="Calibri" w:cs="Calibri"/>
          <w:spacing w:val="-4"/>
          <w:sz w:val="24"/>
          <w:szCs w:val="24"/>
        </w:rPr>
        <w:t>a</w:t>
      </w:r>
      <w:r w:rsidRPr="002274EA">
        <w:rPr>
          <w:rFonts w:ascii="Calibri" w:eastAsia="Calibri" w:hAnsi="Calibri" w:cs="Calibri"/>
          <w:spacing w:val="2"/>
          <w:sz w:val="24"/>
          <w:szCs w:val="24"/>
        </w:rPr>
        <w:t>l</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F</w:t>
      </w:r>
      <w:r w:rsidRPr="002274EA">
        <w:rPr>
          <w:rFonts w:ascii="Calibri" w:eastAsia="Calibri" w:hAnsi="Calibri" w:cs="Calibri"/>
          <w:spacing w:val="-1"/>
          <w:sz w:val="24"/>
          <w:szCs w:val="24"/>
        </w:rPr>
        <w:t>o</w:t>
      </w:r>
      <w:r w:rsidRPr="002274EA">
        <w:rPr>
          <w:rFonts w:ascii="Calibri" w:eastAsia="Calibri" w:hAnsi="Calibri" w:cs="Calibri"/>
          <w:spacing w:val="-2"/>
          <w:sz w:val="24"/>
          <w:szCs w:val="24"/>
        </w:rPr>
        <w:t>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 (a</w:t>
      </w:r>
      <w:r w:rsidRPr="002274EA">
        <w:rPr>
          <w:rFonts w:ascii="Calibri" w:eastAsia="Calibri" w:hAnsi="Calibri" w:cs="Calibri"/>
          <w:spacing w:val="1"/>
          <w:sz w:val="24"/>
          <w:szCs w:val="24"/>
        </w:rPr>
        <w:t>s</w:t>
      </w:r>
      <w:r w:rsidRPr="002274EA">
        <w:rPr>
          <w:rFonts w:ascii="Calibri" w:eastAsia="Calibri" w:hAnsi="Calibri" w:cs="Calibri"/>
          <w:spacing w:val="2"/>
          <w:sz w:val="24"/>
          <w:szCs w:val="24"/>
        </w:rPr>
        <w:t>s</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g</w:t>
      </w:r>
      <w:r w:rsidRPr="002274EA">
        <w:rPr>
          <w:rFonts w:ascii="Calibri" w:eastAsia="Calibri" w:hAnsi="Calibri" w:cs="Calibri"/>
          <w:spacing w:val="-1"/>
          <w:sz w:val="24"/>
          <w:szCs w:val="24"/>
        </w:rPr>
        <w:t>n</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LS</w:t>
      </w:r>
      <w:r w:rsidRPr="002274EA">
        <w:rPr>
          <w:rFonts w:ascii="Calibri" w:eastAsia="Calibri" w:hAnsi="Calibri" w:cs="Calibri"/>
          <w:spacing w:val="-2"/>
          <w:sz w:val="24"/>
          <w:szCs w:val="24"/>
        </w:rPr>
        <w:t>E</w:t>
      </w:r>
      <w:r w:rsidRPr="002274EA">
        <w:rPr>
          <w:rFonts w:ascii="Calibri" w:eastAsia="Calibri" w:hAnsi="Calibri" w:cs="Calibri"/>
          <w:sz w:val="24"/>
          <w:szCs w:val="24"/>
        </w:rPr>
        <w:t>)”</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ro</w:t>
      </w:r>
      <w:r w:rsidRPr="002274EA">
        <w:rPr>
          <w:rFonts w:ascii="Calibri" w:eastAsia="Calibri" w:hAnsi="Calibri" w:cs="Calibri"/>
          <w:sz w:val="24"/>
          <w:szCs w:val="24"/>
        </w:rPr>
        <w:t xml:space="preserve">w </w:t>
      </w:r>
      <w:r w:rsidRPr="002274EA">
        <w:rPr>
          <w:rFonts w:ascii="Calibri" w:eastAsia="Calibri" w:hAnsi="Calibri" w:cs="Calibri"/>
          <w:spacing w:val="3"/>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2"/>
          <w:sz w:val="24"/>
          <w:szCs w:val="24"/>
        </w:rPr>
        <w:t xml:space="preserve"> </w:t>
      </w:r>
      <w:r w:rsidRPr="27280EE1">
        <w:rPr>
          <w:rFonts w:ascii="Calibri" w:eastAsia="Calibri" w:hAnsi="Calibri" w:cs="Calibri"/>
          <w:i/>
          <w:iCs/>
          <w:spacing w:val="1"/>
          <w:sz w:val="24"/>
          <w:szCs w:val="24"/>
        </w:rPr>
        <w:t>D</w:t>
      </w:r>
      <w:r w:rsidRPr="27280EE1">
        <w:rPr>
          <w:rFonts w:ascii="Calibri" w:eastAsia="Calibri" w:hAnsi="Calibri" w:cs="Calibri"/>
          <w:i/>
          <w:iCs/>
          <w:sz w:val="24"/>
          <w:szCs w:val="24"/>
        </w:rPr>
        <w:t>e</w:t>
      </w:r>
      <w:r w:rsidRPr="27280EE1">
        <w:rPr>
          <w:rFonts w:ascii="Calibri" w:eastAsia="Calibri" w:hAnsi="Calibri" w:cs="Calibri"/>
          <w:i/>
          <w:iCs/>
          <w:spacing w:val="3"/>
          <w:sz w:val="24"/>
          <w:szCs w:val="24"/>
        </w:rPr>
        <w:t>m</w:t>
      </w:r>
      <w:r w:rsidRPr="27280EE1">
        <w:rPr>
          <w:rFonts w:ascii="Calibri" w:eastAsia="Calibri" w:hAnsi="Calibri" w:cs="Calibri"/>
          <w:i/>
          <w:iCs/>
          <w:spacing w:val="1"/>
          <w:sz w:val="24"/>
          <w:szCs w:val="24"/>
        </w:rPr>
        <w:t>an</w:t>
      </w:r>
      <w:r w:rsidRPr="27280EE1">
        <w:rPr>
          <w:rFonts w:ascii="Calibri" w:eastAsia="Calibri" w:hAnsi="Calibri" w:cs="Calibri"/>
          <w:i/>
          <w:iCs/>
          <w:sz w:val="24"/>
          <w:szCs w:val="24"/>
        </w:rPr>
        <w:t xml:space="preserve">d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w:t>
      </w:r>
      <w:r w:rsidRPr="27280EE1">
        <w:rPr>
          <w:rFonts w:ascii="Calibri" w:eastAsia="Calibri" w:hAnsi="Calibri" w:cs="Calibri"/>
          <w:i/>
          <w:iCs/>
          <w:spacing w:val="-3"/>
          <w:sz w:val="24"/>
          <w:szCs w:val="24"/>
        </w:rPr>
        <w:t>p</w:t>
      </w:r>
      <w:r w:rsidRPr="27280EE1">
        <w:rPr>
          <w:rFonts w:ascii="Calibri" w:eastAsia="Calibri" w:hAnsi="Calibri" w:cs="Calibri"/>
          <w:i/>
          <w:iCs/>
          <w:spacing w:val="1"/>
          <w:sz w:val="24"/>
          <w:szCs w:val="24"/>
        </w:rPr>
        <w:t>ut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pacing w:val="3"/>
          <w:sz w:val="24"/>
          <w:szCs w:val="24"/>
        </w:rPr>
        <w:t>t</w:t>
      </w:r>
      <w:r w:rsidRPr="002274EA">
        <w:rPr>
          <w:rFonts w:ascii="Calibri" w:eastAsia="Calibri" w:hAnsi="Calibri" w:cs="Calibri"/>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LSE</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m</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t 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er</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I</w:t>
      </w:r>
      <w:r w:rsidRPr="002274EA">
        <w:rPr>
          <w:rFonts w:ascii="Calibri" w:eastAsia="Calibri" w:hAnsi="Calibri" w:cs="Calibri"/>
          <w:sz w:val="24"/>
          <w:szCs w:val="24"/>
        </w:rPr>
        <w:t>RP</w:t>
      </w:r>
      <w:r w:rsidRPr="002274EA">
        <w:rPr>
          <w:rFonts w:ascii="Calibri" w:eastAsia="Calibri" w:hAnsi="Calibri" w:cs="Calibri"/>
          <w:spacing w:val="-1"/>
          <w:sz w:val="24"/>
          <w:szCs w:val="24"/>
        </w:rPr>
        <w:t>‐</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pacing w:val="-3"/>
          <w:sz w:val="24"/>
          <w:szCs w:val="24"/>
        </w:rPr>
        <w:t>s</w:t>
      </w:r>
      <w:r w:rsidRPr="002274EA">
        <w:rPr>
          <w:rFonts w:ascii="Calibri" w:eastAsia="Calibri" w:hAnsi="Calibri" w:cs="Calibri"/>
          <w:spacing w:val="2"/>
          <w:sz w:val="24"/>
          <w:szCs w:val="24"/>
        </w:rPr>
        <w:t>ig</w:t>
      </w:r>
      <w:r w:rsidRPr="002274EA">
        <w:rPr>
          <w:rFonts w:ascii="Calibri" w:eastAsia="Calibri" w:hAnsi="Calibri" w:cs="Calibri"/>
          <w:spacing w:val="-1"/>
          <w:sz w:val="24"/>
          <w:szCs w:val="24"/>
        </w:rPr>
        <w:t>n</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nnu</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pacing w:val="5"/>
          <w:sz w:val="24"/>
          <w:szCs w:val="24"/>
        </w:rPr>
        <w:t>e</w:t>
      </w:r>
      <w:r w:rsidRPr="002274EA">
        <w:rPr>
          <w:rFonts w:ascii="Calibri" w:eastAsia="Calibri" w:hAnsi="Calibri" w:cs="Calibri"/>
          <w:spacing w:val="-1"/>
          <w:sz w:val="24"/>
          <w:szCs w:val="24"/>
        </w:rPr>
        <w:t>c</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 LS</w:t>
      </w:r>
      <w:r w:rsidRPr="002274EA">
        <w:rPr>
          <w:rFonts w:ascii="Calibri" w:eastAsia="Calibri" w:hAnsi="Calibri" w:cs="Calibri"/>
          <w:spacing w:val="-2"/>
          <w:sz w:val="24"/>
          <w:szCs w:val="24"/>
        </w:rPr>
        <w:t>E</w:t>
      </w:r>
      <w:r w:rsidRPr="002274EA">
        <w:rPr>
          <w:rFonts w:ascii="Calibri" w:eastAsia="Calibri" w:hAnsi="Calibri" w:cs="Calibri"/>
          <w:sz w:val="24"/>
          <w:szCs w:val="24"/>
        </w:rPr>
        <w:t>s</w:t>
      </w:r>
      <w:r w:rsidRPr="002274EA">
        <w:rPr>
          <w:rFonts w:ascii="Calibri" w:eastAsia="Calibri" w:hAnsi="Calibri" w:cs="Calibri"/>
          <w:spacing w:val="5"/>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r</w:t>
      </w:r>
      <w:r w:rsidRPr="002274EA">
        <w:rPr>
          <w:rFonts w:ascii="Calibri" w:eastAsia="Calibri" w:hAnsi="Calibri" w:cs="Calibri"/>
          <w:sz w:val="24"/>
          <w:szCs w:val="24"/>
        </w:rPr>
        <w:t>e</w:t>
      </w:r>
      <w:r w:rsidRPr="002274EA">
        <w:rPr>
          <w:rFonts w:ascii="Calibri" w:eastAsia="Calibri" w:hAnsi="Calibri" w:cs="Calibri"/>
          <w:spacing w:val="4"/>
          <w:sz w:val="24"/>
          <w:szCs w:val="24"/>
        </w:rPr>
        <w:t>f</w:t>
      </w:r>
      <w:r w:rsidRPr="002274EA">
        <w:rPr>
          <w:rFonts w:ascii="Calibri" w:eastAsia="Calibri" w:hAnsi="Calibri" w:cs="Calibri"/>
          <w:sz w:val="24"/>
          <w:szCs w:val="24"/>
        </w:rPr>
        <w:t>er</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27280EE1">
        <w:rPr>
          <w:rFonts w:ascii="Calibri" w:eastAsia="Calibri" w:hAnsi="Calibri" w:cs="Calibri"/>
          <w:i/>
          <w:iCs/>
          <w:sz w:val="24"/>
          <w:szCs w:val="24"/>
        </w:rPr>
        <w:t xml:space="preserve">LSE Load Forecasts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z w:val="24"/>
          <w:szCs w:val="24"/>
        </w:rPr>
        <w:t>t</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L</w:t>
      </w:r>
      <w:r w:rsidRPr="002274EA">
        <w:rPr>
          <w:rFonts w:ascii="Calibri" w:eastAsia="Calibri" w:hAnsi="Calibri" w:cs="Calibri"/>
          <w:spacing w:val="5"/>
          <w:sz w:val="24"/>
          <w:szCs w:val="24"/>
        </w:rPr>
        <w:t>S</w:t>
      </w:r>
      <w:r w:rsidRPr="002274EA">
        <w:rPr>
          <w:rFonts w:ascii="Calibri" w:eastAsia="Calibri" w:hAnsi="Calibri" w:cs="Calibri"/>
          <w:spacing w:val="-2"/>
          <w:sz w:val="24"/>
          <w:szCs w:val="24"/>
        </w:rPr>
        <w:t>E</w:t>
      </w:r>
      <w:r w:rsidRPr="002274EA">
        <w:rPr>
          <w:rFonts w:ascii="Calibri" w:eastAsia="Calibri" w:hAnsi="Calibri" w:cs="Calibri"/>
          <w:spacing w:val="-1"/>
          <w:sz w:val="24"/>
          <w:szCs w:val="24"/>
        </w:rPr>
        <w:t>‐</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p</w:t>
      </w:r>
      <w:r w:rsidRPr="002274EA">
        <w:rPr>
          <w:rFonts w:ascii="Calibri" w:eastAsia="Calibri" w:hAnsi="Calibri" w:cs="Calibri"/>
          <w:sz w:val="24"/>
          <w:szCs w:val="24"/>
        </w:rPr>
        <w:t>ec</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w:t>
      </w:r>
      <w:r w:rsidRPr="002274EA">
        <w:rPr>
          <w:rFonts w:ascii="Calibri" w:eastAsia="Calibri" w:hAnsi="Calibri" w:cs="Calibri"/>
          <w:sz w:val="24"/>
          <w:szCs w:val="24"/>
        </w:rPr>
        <w:t>c</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r</w:t>
      </w:r>
      <w:r w:rsidRPr="002274EA">
        <w:rPr>
          <w:rFonts w:ascii="Calibri" w:eastAsia="Calibri" w:hAnsi="Calibri" w:cs="Calibri"/>
          <w:sz w:val="24"/>
          <w:szCs w:val="24"/>
        </w:rPr>
        <w:t>e</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i</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a</w:t>
      </w:r>
      <w:r w:rsidRPr="002274EA">
        <w:rPr>
          <w:rFonts w:ascii="Calibri" w:eastAsia="Calibri" w:hAnsi="Calibri" w:cs="Calibri"/>
          <w:spacing w:val="2"/>
          <w:sz w:val="24"/>
          <w:szCs w:val="24"/>
        </w:rPr>
        <w:t>l</w:t>
      </w:r>
      <w:r w:rsidRPr="002274EA">
        <w:rPr>
          <w:rFonts w:ascii="Calibri" w:eastAsia="Calibri" w:hAnsi="Calibri" w:cs="Calibri"/>
          <w:spacing w:val="-4"/>
          <w:sz w:val="24"/>
          <w:szCs w:val="24"/>
        </w:rPr>
        <w:t>e</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 xml:space="preserve">t </w:t>
      </w:r>
      <w:r w:rsidRPr="002274EA">
        <w:rPr>
          <w:rFonts w:ascii="Calibri" w:eastAsia="Calibri" w:hAnsi="Calibri" w:cs="Calibri"/>
          <w:spacing w:val="2"/>
          <w:sz w:val="24"/>
          <w:szCs w:val="24"/>
        </w:rPr>
        <w:t>v</w:t>
      </w:r>
      <w:r w:rsidRPr="002274EA">
        <w:rPr>
          <w:rFonts w:ascii="Calibri" w:eastAsia="Calibri" w:hAnsi="Calibri" w:cs="Calibri"/>
          <w:sz w:val="24"/>
          <w:szCs w:val="24"/>
        </w:rPr>
        <w:t>a</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6"/>
          <w:sz w:val="24"/>
          <w:szCs w:val="24"/>
        </w:rPr>
        <w:t xml:space="preserve"> </w:t>
      </w:r>
      <w:r w:rsidRPr="002274EA">
        <w:rPr>
          <w:rFonts w:ascii="Calibri" w:eastAsia="Calibri" w:hAnsi="Calibri" w:cs="Calibri"/>
          <w:sz w:val="24"/>
          <w:szCs w:val="24"/>
        </w:rPr>
        <w:t>P</w:t>
      </w:r>
      <w:r w:rsidRPr="002274EA">
        <w:rPr>
          <w:rFonts w:ascii="Calibri" w:eastAsia="Calibri" w:hAnsi="Calibri" w:cs="Calibri"/>
          <w:spacing w:val="-1"/>
          <w:sz w:val="24"/>
          <w:szCs w:val="24"/>
        </w:rPr>
        <w:t>opu</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M</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Re</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S</w:t>
      </w:r>
      <w:r w:rsidRPr="002274EA">
        <w:rPr>
          <w:rFonts w:ascii="Calibri" w:eastAsia="Calibri" w:hAnsi="Calibri" w:cs="Calibri"/>
          <w:spacing w:val="-4"/>
          <w:sz w:val="24"/>
          <w:szCs w:val="24"/>
        </w:rPr>
        <w:t>a</w:t>
      </w:r>
      <w:r w:rsidRPr="002274EA">
        <w:rPr>
          <w:rFonts w:ascii="Calibri" w:eastAsia="Calibri" w:hAnsi="Calibri" w:cs="Calibri"/>
          <w:spacing w:val="2"/>
          <w:sz w:val="24"/>
          <w:szCs w:val="24"/>
        </w:rPr>
        <w:t>l</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ro</w:t>
      </w:r>
      <w:r w:rsidRPr="002274EA">
        <w:rPr>
          <w:rFonts w:ascii="Calibri" w:eastAsia="Calibri" w:hAnsi="Calibri" w:cs="Calibri"/>
          <w:sz w:val="24"/>
          <w:szCs w:val="24"/>
        </w:rPr>
        <w:t xml:space="preserve">w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u</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5"/>
          <w:sz w:val="24"/>
          <w:szCs w:val="24"/>
        </w:rPr>
        <w:t>c</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y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pu</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2"/>
          <w:sz w:val="24"/>
          <w:szCs w:val="24"/>
        </w:rPr>
        <w:t>C</w:t>
      </w:r>
      <w:r w:rsidRPr="002274EA">
        <w:rPr>
          <w:rFonts w:ascii="Calibri" w:eastAsia="Calibri" w:hAnsi="Calibri" w:cs="Calibri"/>
          <w:sz w:val="24"/>
          <w:szCs w:val="24"/>
        </w:rPr>
        <w:t>a</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c</w:t>
      </w:r>
      <w:r w:rsidRPr="002274EA">
        <w:rPr>
          <w:rFonts w:ascii="Calibri" w:eastAsia="Calibri" w:hAnsi="Calibri" w:cs="Calibri"/>
          <w:spacing w:val="-6"/>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ed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nd</w:t>
      </w:r>
      <w:r w:rsidRPr="002274EA">
        <w:rPr>
          <w:rFonts w:ascii="Calibri" w:eastAsia="Calibri" w:hAnsi="Calibri" w:cs="Calibri"/>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ec</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27280EE1">
        <w:rPr>
          <w:rFonts w:ascii="Calibri" w:eastAsia="Calibri" w:hAnsi="Calibri" w:cs="Calibri"/>
          <w:i/>
          <w:iCs/>
          <w:spacing w:val="1"/>
          <w:sz w:val="24"/>
          <w:szCs w:val="24"/>
        </w:rPr>
        <w:t>D</w:t>
      </w:r>
      <w:r w:rsidRPr="27280EE1">
        <w:rPr>
          <w:rFonts w:ascii="Calibri" w:eastAsia="Calibri" w:hAnsi="Calibri" w:cs="Calibri"/>
          <w:i/>
          <w:iCs/>
          <w:sz w:val="24"/>
          <w:szCs w:val="24"/>
        </w:rPr>
        <w:t>e</w:t>
      </w:r>
      <w:r w:rsidRPr="27280EE1">
        <w:rPr>
          <w:rFonts w:ascii="Calibri" w:eastAsia="Calibri" w:hAnsi="Calibri" w:cs="Calibri"/>
          <w:i/>
          <w:iCs/>
          <w:spacing w:val="3"/>
          <w:sz w:val="24"/>
          <w:szCs w:val="24"/>
        </w:rPr>
        <w:t>m</w:t>
      </w:r>
      <w:r w:rsidRPr="27280EE1">
        <w:rPr>
          <w:rFonts w:ascii="Calibri" w:eastAsia="Calibri" w:hAnsi="Calibri" w:cs="Calibri"/>
          <w:i/>
          <w:iCs/>
          <w:spacing w:val="1"/>
          <w:sz w:val="24"/>
          <w:szCs w:val="24"/>
        </w:rPr>
        <w:t>an</w:t>
      </w:r>
      <w:r w:rsidRPr="27280EE1">
        <w:rPr>
          <w:rFonts w:ascii="Calibri" w:eastAsia="Calibri" w:hAnsi="Calibri" w:cs="Calibri"/>
          <w:i/>
          <w:iCs/>
          <w:sz w:val="24"/>
          <w:szCs w:val="24"/>
        </w:rPr>
        <w:t xml:space="preserve">d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w:t>
      </w:r>
      <w:r w:rsidRPr="27280EE1">
        <w:rPr>
          <w:rFonts w:ascii="Calibri" w:eastAsia="Calibri" w:hAnsi="Calibri" w:cs="Calibri"/>
          <w:i/>
          <w:iCs/>
          <w:spacing w:val="-3"/>
          <w:sz w:val="24"/>
          <w:szCs w:val="24"/>
        </w:rPr>
        <w:t>p</w:t>
      </w:r>
      <w:r w:rsidRPr="27280EE1">
        <w:rPr>
          <w:rFonts w:ascii="Calibri" w:eastAsia="Calibri" w:hAnsi="Calibri" w:cs="Calibri"/>
          <w:i/>
          <w:iCs/>
          <w:spacing w:val="1"/>
          <w:sz w:val="24"/>
          <w:szCs w:val="24"/>
        </w:rPr>
        <w:t>ut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pacing w:val="3"/>
          <w:sz w:val="24"/>
          <w:szCs w:val="24"/>
        </w:rPr>
        <w:t>t</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c</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ak</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 xml:space="preserve">ed </w:t>
      </w:r>
      <w:r w:rsidRPr="002274EA">
        <w:rPr>
          <w:rFonts w:ascii="Calibri" w:eastAsia="Calibri" w:hAnsi="Calibri" w:cs="Calibri"/>
          <w:spacing w:val="2"/>
          <w:sz w:val="24"/>
          <w:szCs w:val="24"/>
        </w:rPr>
        <w:t>s</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4"/>
          <w:sz w:val="24"/>
          <w:szCs w:val="24"/>
        </w:rPr>
        <w:t>e</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y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4"/>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s</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y a</w:t>
      </w:r>
      <w:r w:rsidRPr="002274EA">
        <w:rPr>
          <w:rFonts w:ascii="Calibri" w:eastAsia="Calibri" w:hAnsi="Calibri" w:cs="Calibri"/>
          <w:spacing w:val="2"/>
          <w:sz w:val="24"/>
          <w:szCs w:val="24"/>
        </w:rPr>
        <w:t>ss</w:t>
      </w:r>
      <w:r w:rsidRPr="002274EA">
        <w:rPr>
          <w:rFonts w:ascii="Calibri" w:eastAsia="Calibri" w:hAnsi="Calibri" w:cs="Calibri"/>
          <w:spacing w:val="-1"/>
          <w:sz w:val="24"/>
          <w:szCs w:val="24"/>
        </w:rPr>
        <w:t>u</w:t>
      </w:r>
      <w:r w:rsidRPr="002274EA">
        <w:rPr>
          <w:rFonts w:ascii="Calibri" w:eastAsia="Calibri" w:hAnsi="Calibri" w:cs="Calibri"/>
          <w:sz w:val="24"/>
          <w:szCs w:val="24"/>
        </w:rPr>
        <w:t>m</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at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LSE</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a</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1"/>
          <w:sz w:val="24"/>
          <w:szCs w:val="24"/>
        </w:rPr>
        <w:t>w</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g</w:t>
      </w:r>
      <w:r w:rsidRPr="002274EA">
        <w:rPr>
          <w:rFonts w:ascii="Calibri" w:eastAsia="Calibri" w:hAnsi="Calibri" w:cs="Calibri"/>
          <w:spacing w:val="-1"/>
          <w:sz w:val="24"/>
          <w:szCs w:val="24"/>
        </w:rPr>
        <w:t>h</w:t>
      </w:r>
      <w:r w:rsidRPr="002274EA">
        <w:rPr>
          <w:rFonts w:ascii="Calibri" w:eastAsia="Calibri" w:hAnsi="Calibri" w:cs="Calibri"/>
          <w:spacing w:val="-4"/>
          <w:sz w:val="24"/>
          <w:szCs w:val="24"/>
        </w:rPr>
        <w:t>t</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p</w:t>
      </w:r>
      <w:r w:rsidRPr="002274EA">
        <w:rPr>
          <w:rFonts w:ascii="Calibri" w:eastAsia="Calibri" w:hAnsi="Calibri" w:cs="Calibri"/>
          <w:sz w:val="24"/>
          <w:szCs w:val="24"/>
        </w:rPr>
        <w:t>ec</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w:t>
      </w:r>
      <w:r w:rsidRPr="002274EA">
        <w:rPr>
          <w:rFonts w:ascii="Calibri" w:eastAsia="Calibri" w:hAnsi="Calibri" w:cs="Calibri"/>
          <w:sz w:val="24"/>
          <w:szCs w:val="24"/>
        </w:rPr>
        <w:t>c</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5"/>
          <w:sz w:val="24"/>
          <w:szCs w:val="24"/>
        </w:rPr>
        <w:t>m</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3"/>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E</w:t>
      </w:r>
      <w:r w:rsidRPr="002274EA">
        <w:rPr>
          <w:rFonts w:ascii="Calibri" w:eastAsia="Calibri" w:hAnsi="Calibri" w:cs="Calibri"/>
          <w:spacing w:val="5"/>
          <w:sz w:val="24"/>
          <w:szCs w:val="24"/>
        </w:rPr>
        <w:t>P</w:t>
      </w:r>
      <w:r w:rsidRPr="002274EA">
        <w:rPr>
          <w:rFonts w:ascii="Calibri" w:eastAsia="Calibri" w:hAnsi="Calibri" w:cs="Calibri"/>
          <w:sz w:val="24"/>
          <w:szCs w:val="24"/>
        </w:rPr>
        <w:t>R</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uc</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pacing w:val="-4"/>
          <w:sz w:val="24"/>
          <w:szCs w:val="24"/>
        </w:rPr>
        <w:t>e</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T</w:t>
      </w:r>
      <w:r w:rsidRPr="002274EA">
        <w:rPr>
          <w:rFonts w:ascii="Calibri" w:eastAsia="Calibri" w:hAnsi="Calibri" w:cs="Calibri"/>
          <w:sz w:val="24"/>
          <w:szCs w:val="24"/>
        </w:rPr>
        <w:t>M P</w:t>
      </w:r>
      <w:r w:rsidRPr="002274EA">
        <w:rPr>
          <w:rFonts w:ascii="Calibri" w:eastAsia="Calibri" w:hAnsi="Calibri" w:cs="Calibri"/>
          <w:spacing w:val="-1"/>
          <w:sz w:val="24"/>
          <w:szCs w:val="24"/>
        </w:rPr>
        <w:t>V</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5"/>
          <w:sz w:val="24"/>
          <w:szCs w:val="24"/>
        </w:rPr>
        <w:t>e</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g</w:t>
      </w:r>
      <w:r w:rsidRPr="002274EA">
        <w:rPr>
          <w:rFonts w:ascii="Calibri" w:eastAsia="Calibri" w:hAnsi="Calibri" w:cs="Calibri"/>
          <w:sz w:val="24"/>
          <w:szCs w:val="24"/>
        </w:rPr>
        <w:t>y ef</w:t>
      </w:r>
      <w:r w:rsidRPr="002274EA">
        <w:rPr>
          <w:rFonts w:ascii="Calibri" w:eastAsia="Calibri" w:hAnsi="Calibri" w:cs="Calibri"/>
          <w:spacing w:val="-2"/>
          <w:sz w:val="24"/>
          <w:szCs w:val="24"/>
        </w:rPr>
        <w:t>f</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i</w:t>
      </w:r>
      <w:r w:rsidRPr="002274EA">
        <w:rPr>
          <w:rFonts w:ascii="Calibri" w:eastAsia="Calibri" w:hAnsi="Calibri" w:cs="Calibri"/>
          <w:sz w:val="24"/>
          <w:szCs w:val="24"/>
        </w:rPr>
        <w:t>e</w:t>
      </w:r>
      <w:r w:rsidRPr="002274EA">
        <w:rPr>
          <w:rFonts w:ascii="Calibri" w:eastAsia="Calibri" w:hAnsi="Calibri" w:cs="Calibri"/>
          <w:spacing w:val="-1"/>
          <w:sz w:val="24"/>
          <w:szCs w:val="24"/>
        </w:rPr>
        <w:t>nc</w:t>
      </w:r>
      <w:r w:rsidRPr="002274EA">
        <w:rPr>
          <w:rFonts w:ascii="Calibri" w:eastAsia="Calibri" w:hAnsi="Calibri" w:cs="Calibri"/>
          <w:spacing w:val="2"/>
          <w:sz w:val="24"/>
          <w:szCs w:val="24"/>
        </w:rPr>
        <w:t>y</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11EE1430" w:rsidRPr="66F379EF">
        <w:rPr>
          <w:rFonts w:ascii="Calibri" w:eastAsia="Calibri" w:hAnsi="Calibri" w:cs="Calibri"/>
          <w:sz w:val="24"/>
          <w:szCs w:val="24"/>
        </w:rPr>
        <w:t xml:space="preserve">electric vehicles, </w:t>
      </w:r>
      <w:r w:rsidRPr="002274EA">
        <w:rPr>
          <w:rFonts w:ascii="Calibri" w:eastAsia="Calibri" w:hAnsi="Calibri" w:cs="Calibri"/>
          <w:sz w:val="24"/>
          <w:szCs w:val="24"/>
        </w:rPr>
        <w:t>e</w:t>
      </w:r>
      <w:r w:rsidRPr="002274EA">
        <w:rPr>
          <w:rFonts w:ascii="Calibri" w:eastAsia="Calibri" w:hAnsi="Calibri" w:cs="Calibri"/>
          <w:spacing w:val="2"/>
          <w:sz w:val="24"/>
          <w:szCs w:val="24"/>
        </w:rPr>
        <w:t>t</w:t>
      </w:r>
      <w:r w:rsidRPr="002274EA">
        <w:rPr>
          <w:rFonts w:ascii="Calibri" w:eastAsia="Calibri" w:hAnsi="Calibri" w:cs="Calibri"/>
          <w:spacing w:val="-5"/>
          <w:sz w:val="24"/>
          <w:szCs w:val="24"/>
        </w:rPr>
        <w:t>c</w:t>
      </w:r>
      <w:r w:rsidRPr="002274EA">
        <w:rPr>
          <w:rFonts w:ascii="Calibri" w:eastAsia="Calibri" w:hAnsi="Calibri" w:cs="Calibri"/>
          <w:sz w:val="24"/>
          <w:szCs w:val="24"/>
        </w:rPr>
        <w:t xml:space="preserve">. </w:t>
      </w:r>
      <w:r w:rsidRPr="002274EA">
        <w:rPr>
          <w:rFonts w:ascii="Calibri" w:eastAsia="Calibri" w:hAnsi="Calibri" w:cs="Calibri"/>
          <w:spacing w:val="-2"/>
          <w:sz w:val="24"/>
          <w:szCs w:val="24"/>
        </w:rPr>
        <w:t>E</w:t>
      </w:r>
      <w:r w:rsidRPr="002274EA">
        <w:rPr>
          <w:rFonts w:ascii="Calibri" w:eastAsia="Calibri" w:hAnsi="Calibri" w:cs="Calibri"/>
          <w:sz w:val="24"/>
          <w:szCs w:val="24"/>
        </w:rPr>
        <w:t>ach</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3"/>
          <w:sz w:val="24"/>
          <w:szCs w:val="24"/>
        </w:rPr>
        <w:t>h</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5"/>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4"/>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r</w:t>
      </w:r>
      <w:r w:rsidRPr="002274EA">
        <w:rPr>
          <w:rFonts w:ascii="Calibri" w:eastAsia="Calibri" w:hAnsi="Calibri" w:cs="Calibri"/>
          <w:sz w:val="24"/>
          <w:szCs w:val="24"/>
        </w:rPr>
        <w:t>ece</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d</w:t>
      </w:r>
      <w:r w:rsidRPr="002274EA">
        <w:rPr>
          <w:rFonts w:ascii="Calibri" w:eastAsia="Calibri" w:hAnsi="Calibri" w:cs="Calibri"/>
          <w:spacing w:val="2"/>
          <w:sz w:val="24"/>
          <w:szCs w:val="24"/>
        </w:rPr>
        <w:t>is</w:t>
      </w:r>
      <w:r w:rsidRPr="002274EA">
        <w:rPr>
          <w:rFonts w:ascii="Calibri" w:eastAsia="Calibri" w:hAnsi="Calibri" w:cs="Calibri"/>
          <w:spacing w:val="-4"/>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nc</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y</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SP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oo</w:t>
      </w:r>
      <w:r w:rsidRPr="002274EA">
        <w:rPr>
          <w:rFonts w:ascii="Calibri" w:eastAsia="Calibri" w:hAnsi="Calibri" w:cs="Calibri"/>
          <w:spacing w:val="3"/>
          <w:sz w:val="24"/>
          <w:szCs w:val="24"/>
        </w:rPr>
        <w:t>l</w:t>
      </w:r>
      <w:r w:rsidRPr="002274EA">
        <w:rPr>
          <w:rFonts w:ascii="Calibri" w:eastAsia="Calibri" w:hAnsi="Calibri" w:cs="Calibri"/>
          <w:sz w:val="24"/>
          <w:szCs w:val="24"/>
        </w:rPr>
        <w:t>. F</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rn</w:t>
      </w:r>
      <w:r w:rsidRPr="002274EA">
        <w:rPr>
          <w:rFonts w:ascii="Calibri" w:eastAsia="Calibri" w:hAnsi="Calibri" w:cs="Calibri"/>
          <w:spacing w:val="2"/>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iv</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s</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w:t>
      </w:r>
      <w:r w:rsidRPr="002274EA">
        <w:rPr>
          <w:rFonts w:ascii="Calibri" w:eastAsia="Calibri" w:hAnsi="Calibri" w:cs="Calibri"/>
          <w:spacing w:val="-2"/>
          <w:sz w:val="24"/>
          <w:szCs w:val="24"/>
        </w:rPr>
        <w:t>E</w:t>
      </w:r>
      <w:r w:rsidRPr="002274EA">
        <w:rPr>
          <w:rFonts w:ascii="Calibri" w:eastAsia="Calibri" w:hAnsi="Calibri" w:cs="Calibri"/>
          <w:sz w:val="24"/>
          <w:szCs w:val="24"/>
        </w:rPr>
        <w:t>s may</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ch</w:t>
      </w:r>
      <w:r w:rsidRPr="002274EA">
        <w:rPr>
          <w:rFonts w:ascii="Calibri" w:eastAsia="Calibri" w:hAnsi="Calibri" w:cs="Calibri"/>
          <w:spacing w:val="-2"/>
          <w:sz w:val="24"/>
          <w:szCs w:val="24"/>
        </w:rPr>
        <w:t>oo</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ff</w:t>
      </w:r>
      <w:r w:rsidRPr="002274EA">
        <w:rPr>
          <w:rFonts w:ascii="Calibri" w:eastAsia="Calibri" w:hAnsi="Calibri" w:cs="Calibri"/>
          <w:spacing w:val="5"/>
          <w:sz w:val="24"/>
          <w:szCs w:val="24"/>
        </w:rPr>
        <w:t>e</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t a</w:t>
      </w:r>
      <w:r w:rsidRPr="002274EA">
        <w:rPr>
          <w:rFonts w:ascii="Calibri" w:eastAsia="Calibri" w:hAnsi="Calibri" w:cs="Calibri"/>
          <w:spacing w:val="-1"/>
          <w:sz w:val="24"/>
          <w:szCs w:val="24"/>
        </w:rPr>
        <w:t>n</w:t>
      </w:r>
      <w:r w:rsidRPr="002274EA">
        <w:rPr>
          <w:rFonts w:ascii="Calibri" w:eastAsia="Calibri" w:hAnsi="Calibri" w:cs="Calibri"/>
          <w:spacing w:val="3"/>
          <w:sz w:val="24"/>
          <w:szCs w:val="24"/>
        </w:rPr>
        <w:t>n</w:t>
      </w:r>
      <w:r w:rsidRPr="002274EA">
        <w:rPr>
          <w:rFonts w:ascii="Calibri" w:eastAsia="Calibri" w:hAnsi="Calibri" w:cs="Calibri"/>
          <w:spacing w:val="-1"/>
          <w:sz w:val="24"/>
          <w:szCs w:val="24"/>
        </w:rPr>
        <w:t>u</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m</w:t>
      </w:r>
      <w:r w:rsidRPr="002274EA">
        <w:rPr>
          <w:rFonts w:ascii="Calibri" w:eastAsia="Calibri" w:hAnsi="Calibri" w:cs="Calibri"/>
          <w:spacing w:val="-1"/>
          <w:sz w:val="24"/>
          <w:szCs w:val="24"/>
        </w:rPr>
        <w:t>od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s</w:t>
      </w:r>
      <w:r w:rsidRPr="002274EA">
        <w:rPr>
          <w:rFonts w:ascii="Calibri" w:eastAsia="Calibri" w:hAnsi="Calibri" w:cs="Calibri"/>
          <w:spacing w:val="5"/>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at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ey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w:t>
      </w:r>
      <w:r w:rsidRPr="002274EA">
        <w:rPr>
          <w:rFonts w:ascii="Calibri" w:eastAsia="Calibri" w:hAnsi="Calibri" w:cs="Calibri"/>
          <w:spacing w:val="2"/>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l</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2"/>
          <w:sz w:val="24"/>
          <w:szCs w:val="24"/>
        </w:rPr>
        <w:t>x</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w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rn</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m</w:t>
      </w:r>
      <w:r w:rsidRPr="002274EA">
        <w:rPr>
          <w:rFonts w:ascii="Calibri" w:eastAsia="Calibri" w:hAnsi="Calibri" w:cs="Calibri"/>
          <w:spacing w:val="-1"/>
          <w:sz w:val="24"/>
          <w:szCs w:val="24"/>
        </w:rPr>
        <w:t>od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w:t>
      </w:r>
      <w:r w:rsidRPr="002274EA">
        <w:rPr>
          <w:rFonts w:ascii="Calibri" w:eastAsia="Calibri" w:hAnsi="Calibri" w:cs="Calibri"/>
          <w:sz w:val="24"/>
          <w:szCs w:val="24"/>
        </w:rPr>
        <w:t>er a</w:t>
      </w:r>
      <w:r w:rsidRPr="002274EA">
        <w:rPr>
          <w:rFonts w:ascii="Calibri" w:eastAsia="Calibri" w:hAnsi="Calibri" w:cs="Calibri"/>
          <w:spacing w:val="2"/>
          <w:sz w:val="24"/>
          <w:szCs w:val="24"/>
        </w:rPr>
        <w:t>ss</w:t>
      </w:r>
      <w:r w:rsidRPr="002274EA">
        <w:rPr>
          <w:rFonts w:ascii="Calibri" w:eastAsia="Calibri" w:hAnsi="Calibri" w:cs="Calibri"/>
          <w:spacing w:val="-1"/>
          <w:sz w:val="24"/>
          <w:szCs w:val="24"/>
        </w:rPr>
        <w:t>u</w:t>
      </w:r>
      <w:r w:rsidRPr="002274EA">
        <w:rPr>
          <w:rFonts w:ascii="Calibri" w:eastAsia="Calibri" w:hAnsi="Calibri" w:cs="Calibri"/>
          <w:sz w:val="24"/>
          <w:szCs w:val="24"/>
        </w:rPr>
        <w:t>m</w:t>
      </w:r>
      <w:r w:rsidRPr="002274EA">
        <w:rPr>
          <w:rFonts w:ascii="Calibri" w:eastAsia="Calibri" w:hAnsi="Calibri" w:cs="Calibri"/>
          <w:spacing w:val="-1"/>
          <w:sz w:val="24"/>
          <w:szCs w:val="24"/>
        </w:rPr>
        <w:t>p</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w</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p</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N</w:t>
      </w:r>
      <w:r w:rsidRPr="002274EA">
        <w:rPr>
          <w:rFonts w:ascii="Calibri" w:eastAsia="Calibri" w:hAnsi="Calibri" w:cs="Calibri"/>
          <w:sz w:val="24"/>
          <w:szCs w:val="24"/>
        </w:rPr>
        <w:t>a</w:t>
      </w:r>
      <w:r w:rsidRPr="002274EA">
        <w:rPr>
          <w:rFonts w:ascii="Calibri" w:eastAsia="Calibri" w:hAnsi="Calibri" w:cs="Calibri"/>
          <w:spacing w:val="-2"/>
          <w:sz w:val="24"/>
          <w:szCs w:val="24"/>
        </w:rPr>
        <w:t>rr</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z w:val="24"/>
          <w:szCs w:val="24"/>
        </w:rPr>
        <w:t>emp</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6"/>
          <w:sz w:val="24"/>
          <w:szCs w:val="24"/>
        </w:rPr>
        <w:t>e</w:t>
      </w:r>
      <w:r w:rsidRPr="002274EA">
        <w:rPr>
          <w:rFonts w:ascii="Calibri" w:eastAsia="Calibri" w:hAnsi="Calibri" w:cs="Calibri"/>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d</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b</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z w:val="24"/>
          <w:szCs w:val="24"/>
        </w:rPr>
        <w:t>ec</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 “</w:t>
      </w:r>
      <w:r w:rsidRPr="002274EA">
        <w:rPr>
          <w:rFonts w:ascii="Calibri" w:eastAsia="Calibri" w:hAnsi="Calibri" w:cs="Calibri"/>
          <w:spacing w:val="-1"/>
          <w:sz w:val="24"/>
          <w:szCs w:val="24"/>
        </w:rPr>
        <w:t>Y</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und</w:t>
      </w:r>
      <w:r w:rsidRPr="002274EA">
        <w:rPr>
          <w:rFonts w:ascii="Calibri" w:eastAsia="Calibri" w:hAnsi="Calibri" w:cs="Calibri"/>
          <w:spacing w:val="1"/>
          <w:sz w:val="24"/>
          <w:szCs w:val="24"/>
        </w:rPr>
        <w:t>e</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c</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w:t>
      </w:r>
      <w:r w:rsidRPr="002274EA">
        <w:rPr>
          <w:rFonts w:ascii="Calibri" w:eastAsia="Calibri" w:hAnsi="Calibri" w:cs="Calibri"/>
          <w:sz w:val="24"/>
          <w:szCs w:val="24"/>
        </w:rPr>
        <w:t>mn</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g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v</w:t>
      </w:r>
      <w:r w:rsidRPr="002274EA">
        <w:rPr>
          <w:rFonts w:ascii="Calibri" w:eastAsia="Calibri" w:hAnsi="Calibri" w:cs="Calibri"/>
          <w:sz w:val="24"/>
          <w:szCs w:val="24"/>
        </w:rPr>
        <w:t>a</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w:t>
      </w:r>
      <w:r w:rsidRPr="002274EA">
        <w:rPr>
          <w:rFonts w:ascii="Calibri" w:eastAsia="Calibri" w:hAnsi="Calibri" w:cs="Calibri"/>
          <w:sz w:val="24"/>
          <w:szCs w:val="24"/>
        </w:rPr>
        <w:t>es</w:t>
      </w:r>
      <w:r w:rsidRPr="002274EA">
        <w:rPr>
          <w:rFonts w:ascii="Calibri" w:eastAsia="Calibri" w:hAnsi="Calibri" w:cs="Calibri"/>
          <w:spacing w:val="7"/>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npu</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s</w:t>
      </w:r>
      <w:r w:rsidRPr="002274EA">
        <w:rPr>
          <w:rFonts w:ascii="Calibri" w:eastAsia="Calibri" w:hAnsi="Calibri" w:cs="Calibri"/>
          <w:sz w:val="24"/>
          <w:szCs w:val="24"/>
        </w:rPr>
        <w:t>ec</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npu</w:t>
      </w:r>
      <w:r w:rsidRPr="002274EA">
        <w:rPr>
          <w:rFonts w:ascii="Calibri" w:eastAsia="Calibri" w:hAnsi="Calibri" w:cs="Calibri"/>
          <w:spacing w:val="1"/>
          <w:sz w:val="24"/>
          <w:szCs w:val="24"/>
        </w:rPr>
        <w:t>t</w:t>
      </w:r>
      <w:r w:rsidRPr="002274EA">
        <w:rPr>
          <w:rFonts w:ascii="Calibri" w:eastAsia="Calibri" w:hAnsi="Calibri" w:cs="Calibri"/>
          <w:sz w:val="24"/>
          <w:szCs w:val="24"/>
        </w:rPr>
        <w:t>s m</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b</w:t>
      </w:r>
      <w:r w:rsidRPr="002274EA">
        <w:rPr>
          <w:rFonts w:ascii="Calibri" w:eastAsia="Calibri" w:hAnsi="Calibri" w:cs="Calibri"/>
          <w:sz w:val="24"/>
          <w:szCs w:val="24"/>
        </w:rPr>
        <w:t>e</w:t>
      </w:r>
      <w:r w:rsidRPr="002274EA">
        <w:rPr>
          <w:rFonts w:ascii="Calibri" w:eastAsia="Calibri" w:hAnsi="Calibri" w:cs="Calibri"/>
          <w:spacing w:val="7"/>
          <w:sz w:val="24"/>
          <w:szCs w:val="24"/>
        </w:rPr>
        <w:t xml:space="preserve"> </w:t>
      </w:r>
      <w:r w:rsidRPr="002274EA">
        <w:rPr>
          <w:rFonts w:ascii="Calibri" w:eastAsia="Calibri" w:hAnsi="Calibri" w:cs="Calibri"/>
          <w:spacing w:val="2"/>
          <w:sz w:val="24"/>
          <w:szCs w:val="24"/>
        </w:rPr>
        <w:t>g</w:t>
      </w:r>
      <w:r w:rsidRPr="002274EA">
        <w:rPr>
          <w:rFonts w:ascii="Calibri" w:eastAsia="Calibri" w:hAnsi="Calibri" w:cs="Calibri"/>
          <w:spacing w:val="-2"/>
          <w:sz w:val="24"/>
          <w:szCs w:val="24"/>
        </w:rPr>
        <w:t>ro</w:t>
      </w:r>
      <w:r w:rsidRPr="002274EA">
        <w:rPr>
          <w:rFonts w:ascii="Calibri" w:eastAsia="Calibri" w:hAnsi="Calibri" w:cs="Calibri"/>
          <w:spacing w:val="2"/>
          <w:sz w:val="24"/>
          <w:szCs w:val="24"/>
        </w:rPr>
        <w:t>ss</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u</w:t>
      </w:r>
      <w:r w:rsidRPr="002274EA">
        <w:rPr>
          <w:rFonts w:ascii="Calibri" w:eastAsia="Calibri" w:hAnsi="Calibri" w:cs="Calibri"/>
          <w:sz w:val="24"/>
          <w:szCs w:val="24"/>
        </w:rPr>
        <w:t>p</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r </w:t>
      </w:r>
      <w:r w:rsidRPr="002274EA">
        <w:rPr>
          <w:rFonts w:ascii="Calibri" w:eastAsia="Calibri" w:hAnsi="Calibri" w:cs="Calibri"/>
          <w:spacing w:val="-2"/>
          <w:sz w:val="24"/>
          <w:szCs w:val="24"/>
        </w:rPr>
        <w:t>T</w:t>
      </w:r>
      <w:r w:rsidRPr="002274EA">
        <w:rPr>
          <w:rFonts w:ascii="Calibri" w:eastAsia="Calibri" w:hAnsi="Calibri" w:cs="Calibri"/>
          <w:sz w:val="24"/>
          <w:szCs w:val="24"/>
        </w:rPr>
        <w:t>&amp;D</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ss</w:t>
      </w:r>
      <w:r w:rsidRPr="002274EA">
        <w:rPr>
          <w:rFonts w:ascii="Calibri" w:eastAsia="Calibri" w:hAnsi="Calibri" w:cs="Calibri"/>
          <w:sz w:val="24"/>
          <w:szCs w:val="24"/>
        </w:rPr>
        <w:t>es</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ef</w:t>
      </w:r>
      <w:r w:rsidRPr="002274EA">
        <w:rPr>
          <w:rFonts w:ascii="Calibri" w:eastAsia="Calibri" w:hAnsi="Calibri" w:cs="Calibri"/>
          <w:spacing w:val="-2"/>
          <w:sz w:val="24"/>
          <w:szCs w:val="24"/>
        </w:rPr>
        <w:t>or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ey</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d</w:t>
      </w:r>
      <w:r w:rsidRPr="002274EA">
        <w:rPr>
          <w:rFonts w:ascii="Calibri" w:eastAsia="Calibri" w:hAnsi="Calibri" w:cs="Calibri"/>
          <w:sz w:val="24"/>
          <w:szCs w:val="24"/>
        </w:rPr>
        <w:t>.</w:t>
      </w:r>
      <w:r w:rsidRPr="002274EA">
        <w:rPr>
          <w:rFonts w:ascii="Calibri" w:eastAsia="Calibri" w:hAnsi="Calibri" w:cs="Calibri"/>
          <w:spacing w:val="2"/>
          <w:sz w:val="24"/>
          <w:szCs w:val="24"/>
        </w:rPr>
        <w:t xml:space="preserve"> </w:t>
      </w:r>
      <w:r w:rsidRPr="002274EA">
        <w:rPr>
          <w:rFonts w:ascii="Calibri" w:eastAsia="Calibri" w:hAnsi="Calibri" w:cs="Calibri"/>
          <w:spacing w:val="3"/>
          <w:sz w:val="24"/>
          <w:szCs w:val="24"/>
        </w:rPr>
        <w:t>N</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at LS</w:t>
      </w:r>
      <w:r w:rsidRPr="002274EA">
        <w:rPr>
          <w:rFonts w:ascii="Calibri" w:eastAsia="Calibri" w:hAnsi="Calibri" w:cs="Calibri"/>
          <w:spacing w:val="3"/>
          <w:sz w:val="24"/>
          <w:szCs w:val="24"/>
        </w:rPr>
        <w:t>E</w:t>
      </w:r>
      <w:r w:rsidRPr="002274EA">
        <w:rPr>
          <w:rFonts w:ascii="Calibri" w:eastAsia="Calibri" w:hAnsi="Calibri" w:cs="Calibri"/>
          <w:sz w:val="24"/>
          <w:szCs w:val="24"/>
        </w:rPr>
        <w:t>s m</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t 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er</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ss</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g</w:t>
      </w:r>
      <w:r w:rsidRPr="002274EA">
        <w:rPr>
          <w:rFonts w:ascii="Calibri" w:eastAsia="Calibri" w:hAnsi="Calibri" w:cs="Calibri"/>
          <w:spacing w:val="-1"/>
          <w:sz w:val="24"/>
          <w:szCs w:val="24"/>
        </w:rPr>
        <w:t>n</w:t>
      </w:r>
      <w:r w:rsidRPr="002274EA">
        <w:rPr>
          <w:rFonts w:ascii="Calibri" w:eastAsia="Calibri" w:hAnsi="Calibri" w:cs="Calibri"/>
          <w:sz w:val="24"/>
          <w:szCs w:val="24"/>
        </w:rPr>
        <w:t>ed ma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r</w:t>
      </w:r>
      <w:r w:rsidRPr="002274EA">
        <w:rPr>
          <w:rFonts w:ascii="Calibri" w:eastAsia="Calibri" w:hAnsi="Calibri" w:cs="Calibri"/>
          <w:sz w:val="24"/>
          <w:szCs w:val="24"/>
        </w:rPr>
        <w:t>e</w:t>
      </w:r>
      <w:r w:rsidRPr="002274EA">
        <w:rPr>
          <w:rFonts w:ascii="Calibri" w:eastAsia="Calibri" w:hAnsi="Calibri" w:cs="Calibri"/>
          <w:spacing w:val="2"/>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l</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5"/>
          <w:sz w:val="24"/>
          <w:szCs w:val="24"/>
        </w:rPr>
        <w:t>a</w:t>
      </w:r>
      <w:r w:rsidRPr="002274EA">
        <w:rPr>
          <w:rFonts w:ascii="Calibri" w:eastAsia="Calibri" w:hAnsi="Calibri" w:cs="Calibri"/>
          <w:spacing w:val="2"/>
          <w:sz w:val="24"/>
          <w:szCs w:val="24"/>
        </w:rPr>
        <w:t>l</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 e</w:t>
      </w:r>
      <w:r w:rsidRPr="002274EA">
        <w:rPr>
          <w:rFonts w:ascii="Calibri" w:eastAsia="Calibri" w:hAnsi="Calibri" w:cs="Calibri"/>
          <w:spacing w:val="2"/>
          <w:sz w:val="24"/>
          <w:szCs w:val="24"/>
        </w:rPr>
        <w:t>v</w:t>
      </w:r>
      <w:r w:rsidRPr="002274EA">
        <w:rPr>
          <w:rFonts w:ascii="Calibri" w:eastAsia="Calibri" w:hAnsi="Calibri" w:cs="Calibri"/>
          <w:sz w:val="24"/>
          <w:szCs w:val="24"/>
        </w:rPr>
        <w:t>en</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3"/>
          <w:sz w:val="24"/>
          <w:szCs w:val="24"/>
        </w:rPr>
        <w:t>h</w:t>
      </w:r>
      <w:r w:rsidRPr="002274EA">
        <w:rPr>
          <w:rFonts w:ascii="Calibri" w:eastAsia="Calibri" w:hAnsi="Calibri" w:cs="Calibri"/>
          <w:sz w:val="24"/>
          <w:szCs w:val="24"/>
        </w:rPr>
        <w:t>ey</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l</w:t>
      </w:r>
      <w:r w:rsidRPr="002274EA">
        <w:rPr>
          <w:rFonts w:ascii="Calibri" w:eastAsia="Calibri" w:hAnsi="Calibri" w:cs="Calibri"/>
          <w:sz w:val="24"/>
          <w:szCs w:val="24"/>
        </w:rPr>
        <w:t>an</w:t>
      </w:r>
      <w:r w:rsidRPr="002274EA">
        <w:rPr>
          <w:rFonts w:ascii="Calibri" w:eastAsia="Calibri" w:hAnsi="Calibri" w:cs="Calibri"/>
          <w:spacing w:val="-2"/>
          <w:sz w:val="24"/>
          <w:szCs w:val="24"/>
        </w:rPr>
        <w:t xml:space="preserve"> </w:t>
      </w:r>
      <w:r w:rsidRPr="002274EA">
        <w:rPr>
          <w:rFonts w:ascii="Calibri" w:eastAsia="Calibri" w:hAnsi="Calibri" w:cs="Calibri"/>
          <w:spacing w:val="-4"/>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d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rn</w:t>
      </w:r>
      <w:r w:rsidRPr="002274EA">
        <w:rPr>
          <w:rFonts w:ascii="Calibri" w:eastAsia="Calibri" w:hAnsi="Calibri" w:cs="Calibri"/>
          <w:sz w:val="24"/>
          <w:szCs w:val="24"/>
        </w:rPr>
        <w:t>a</w:t>
      </w:r>
      <w:r w:rsidRPr="002274EA">
        <w:rPr>
          <w:rFonts w:ascii="Calibri" w:eastAsia="Calibri" w:hAnsi="Calibri" w:cs="Calibri"/>
          <w:spacing w:val="3"/>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3"/>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li</w:t>
      </w:r>
      <w:r w:rsidRPr="002274EA">
        <w:rPr>
          <w:rFonts w:ascii="Calibri" w:eastAsia="Calibri" w:hAnsi="Calibri" w:cs="Calibri"/>
          <w:spacing w:val="-1"/>
          <w:sz w:val="24"/>
          <w:szCs w:val="24"/>
        </w:rPr>
        <w:t>o</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b</w:t>
      </w:r>
      <w:r w:rsidRPr="002274EA">
        <w:rPr>
          <w:rFonts w:ascii="Calibri" w:eastAsia="Calibri" w:hAnsi="Calibri" w:cs="Calibri"/>
          <w:sz w:val="24"/>
          <w:szCs w:val="24"/>
        </w:rPr>
        <w:t>eca</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ss</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g</w:t>
      </w:r>
      <w:r w:rsidRPr="002274EA">
        <w:rPr>
          <w:rFonts w:ascii="Calibri" w:eastAsia="Calibri" w:hAnsi="Calibri" w:cs="Calibri"/>
          <w:spacing w:val="-1"/>
          <w:sz w:val="24"/>
          <w:szCs w:val="24"/>
        </w:rPr>
        <w:t>n</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r</w:t>
      </w:r>
      <w:r w:rsidRPr="002274EA">
        <w:rPr>
          <w:rFonts w:ascii="Calibri" w:eastAsia="Calibri" w:hAnsi="Calibri" w:cs="Calibri"/>
          <w:sz w:val="24"/>
          <w:szCs w:val="24"/>
        </w:rPr>
        <w:t>e</w:t>
      </w:r>
      <w:r w:rsidRPr="002274EA">
        <w:rPr>
          <w:rFonts w:ascii="Calibri" w:eastAsia="Calibri" w:hAnsi="Calibri" w:cs="Calibri"/>
          <w:spacing w:val="2"/>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5"/>
          <w:sz w:val="24"/>
          <w:szCs w:val="24"/>
        </w:rPr>
        <w:t>a</w:t>
      </w:r>
      <w:r w:rsidRPr="002274EA">
        <w:rPr>
          <w:rFonts w:ascii="Calibri" w:eastAsia="Calibri" w:hAnsi="Calibri" w:cs="Calibri"/>
          <w:spacing w:val="2"/>
          <w:sz w:val="24"/>
          <w:szCs w:val="24"/>
        </w:rPr>
        <w:t>l</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u</w:t>
      </w:r>
      <w:r w:rsidRPr="002274EA">
        <w:rPr>
          <w:rFonts w:ascii="Calibri" w:eastAsia="Calibri" w:hAnsi="Calibri" w:cs="Calibri"/>
          <w:spacing w:val="2"/>
          <w:sz w:val="24"/>
          <w:szCs w:val="24"/>
        </w:rPr>
        <w:t>s</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 a</w:t>
      </w:r>
      <w:r w:rsidRPr="002274EA">
        <w:rPr>
          <w:rFonts w:ascii="Calibri" w:eastAsia="Calibri" w:hAnsi="Calibri" w:cs="Calibri"/>
          <w:spacing w:val="-1"/>
          <w:sz w:val="24"/>
          <w:szCs w:val="24"/>
        </w:rPr>
        <w:t>pp</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o</w:t>
      </w:r>
      <w:r w:rsidRPr="002274EA">
        <w:rPr>
          <w:rFonts w:ascii="Calibri" w:eastAsia="Calibri" w:hAnsi="Calibri" w:cs="Calibri"/>
          <w:spacing w:val="5"/>
          <w:sz w:val="24"/>
          <w:szCs w:val="24"/>
        </w:rPr>
        <w:t>n</w:t>
      </w:r>
      <w:r w:rsidRPr="002274EA">
        <w:rPr>
          <w:rFonts w:ascii="Calibri" w:eastAsia="Calibri" w:hAnsi="Calibri" w:cs="Calibri"/>
          <w:spacing w:val="-1"/>
          <w:sz w:val="24"/>
          <w:szCs w:val="24"/>
        </w:rPr>
        <w:t>-d</w:t>
      </w:r>
      <w:r w:rsidRPr="002274EA">
        <w:rPr>
          <w:rFonts w:ascii="Calibri" w:eastAsia="Calibri" w:hAnsi="Calibri" w:cs="Calibri"/>
          <w:spacing w:val="2"/>
          <w:sz w:val="24"/>
          <w:szCs w:val="24"/>
        </w:rPr>
        <w:t>is</w:t>
      </w:r>
      <w:r w:rsidRPr="002274EA">
        <w:rPr>
          <w:rFonts w:ascii="Calibri" w:eastAsia="Calibri" w:hAnsi="Calibri" w:cs="Calibri"/>
          <w:spacing w:val="-1"/>
          <w:sz w:val="24"/>
          <w:szCs w:val="24"/>
        </w:rPr>
        <w:t>p</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ch</w:t>
      </w:r>
      <w:r w:rsidRPr="002274EA">
        <w:rPr>
          <w:rFonts w:ascii="Calibri" w:eastAsia="Calibri" w:hAnsi="Calibri" w:cs="Calibri"/>
          <w:sz w:val="24"/>
          <w:szCs w:val="24"/>
        </w:rPr>
        <w:t>a</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g</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upp</w:t>
      </w:r>
      <w:r w:rsidRPr="002274EA">
        <w:rPr>
          <w:rFonts w:ascii="Calibri" w:eastAsia="Calibri" w:hAnsi="Calibri" w:cs="Calibri"/>
          <w:spacing w:val="2"/>
          <w:sz w:val="24"/>
          <w:szCs w:val="24"/>
        </w:rPr>
        <w:t>l</w:t>
      </w:r>
      <w:r w:rsidRPr="002274EA">
        <w:rPr>
          <w:rFonts w:ascii="Calibri" w:eastAsia="Calibri" w:hAnsi="Calibri" w:cs="Calibri"/>
          <w:spacing w:val="4"/>
          <w:sz w:val="24"/>
          <w:szCs w:val="24"/>
        </w:rPr>
        <w:t>y</w:t>
      </w:r>
      <w:r w:rsidRPr="002274EA">
        <w:rPr>
          <w:rFonts w:ascii="Calibri" w:eastAsia="Calibri" w:hAnsi="Calibri" w:cs="Calibri"/>
          <w:spacing w:val="-1"/>
          <w:sz w:val="24"/>
          <w:szCs w:val="24"/>
        </w:rPr>
        <w:t>-</w:t>
      </w:r>
      <w:r w:rsidRPr="002274EA">
        <w:rPr>
          <w:rFonts w:ascii="Calibri" w:eastAsia="Calibri" w:hAnsi="Calibri" w:cs="Calibri"/>
          <w:spacing w:val="2"/>
          <w:sz w:val="24"/>
          <w:szCs w:val="24"/>
        </w:rPr>
        <w:t>si</w:t>
      </w:r>
      <w:r w:rsidRPr="002274EA">
        <w:rPr>
          <w:rFonts w:ascii="Calibri" w:eastAsia="Calibri" w:hAnsi="Calibri" w:cs="Calibri"/>
          <w:spacing w:val="-1"/>
          <w:sz w:val="24"/>
          <w:szCs w:val="24"/>
        </w:rPr>
        <w:t>d</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3"/>
          <w:sz w:val="24"/>
          <w:szCs w:val="24"/>
        </w:rPr>
        <w:t>C</w:t>
      </w:r>
      <w:r w:rsidRPr="002274EA">
        <w:rPr>
          <w:rFonts w:ascii="Calibri" w:eastAsia="Calibri" w:hAnsi="Calibri" w:cs="Calibri"/>
          <w:spacing w:val="-1"/>
          <w:sz w:val="24"/>
          <w:szCs w:val="24"/>
        </w:rPr>
        <w:t>H</w:t>
      </w:r>
      <w:r w:rsidRPr="002274EA">
        <w:rPr>
          <w:rFonts w:ascii="Calibri" w:eastAsia="Calibri" w:hAnsi="Calibri" w:cs="Calibri"/>
          <w:sz w:val="24"/>
          <w:szCs w:val="24"/>
        </w:rPr>
        <w:t>P</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g</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LSE</w:t>
      </w:r>
      <w:r w:rsidR="575F1CDE">
        <w:rPr>
          <w:rFonts w:ascii="Calibri" w:eastAsia="Calibri" w:hAnsi="Calibri" w:cs="Calibri"/>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li</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s</w:t>
      </w:r>
      <w:r w:rsidRPr="002274EA">
        <w:rPr>
          <w:rFonts w:ascii="Calibri" w:eastAsia="Calibri" w:hAnsi="Calibri" w:cs="Calibri"/>
          <w:sz w:val="24"/>
          <w:szCs w:val="24"/>
        </w:rPr>
        <w:t>.</w:t>
      </w:r>
    </w:p>
    <w:p w14:paraId="7BE19FA4" w14:textId="252E1654" w:rsidR="000B7885" w:rsidRDefault="00841B33" w:rsidP="002274EA">
      <w:pPr>
        <w:pStyle w:val="ListParagraph"/>
        <w:numPr>
          <w:ilvl w:val="1"/>
          <w:numId w:val="9"/>
        </w:numPr>
        <w:ind w:right="578"/>
        <w:rPr>
          <w:rFonts w:ascii="Calibri" w:eastAsia="Calibri" w:hAnsi="Calibri" w:cs="Calibri"/>
          <w:sz w:val="24"/>
          <w:szCs w:val="24"/>
        </w:rPr>
      </w:pPr>
      <w:r w:rsidRPr="002274EA">
        <w:rPr>
          <w:rFonts w:ascii="Calibri" w:eastAsia="Calibri" w:hAnsi="Calibri" w:cs="Calibri"/>
          <w:b/>
          <w:spacing w:val="2"/>
          <w:sz w:val="24"/>
          <w:szCs w:val="24"/>
        </w:rPr>
        <w:lastRenderedPageBreak/>
        <w:t>C</w:t>
      </w:r>
      <w:r w:rsidRPr="002274EA">
        <w:rPr>
          <w:rFonts w:ascii="Calibri" w:eastAsia="Calibri" w:hAnsi="Calibri" w:cs="Calibri"/>
          <w:b/>
          <w:spacing w:val="1"/>
          <w:sz w:val="24"/>
          <w:szCs w:val="24"/>
        </w:rPr>
        <w:t>u</w:t>
      </w:r>
      <w:r w:rsidRPr="002274EA">
        <w:rPr>
          <w:rFonts w:ascii="Calibri" w:eastAsia="Calibri" w:hAnsi="Calibri" w:cs="Calibri"/>
          <w:b/>
          <w:sz w:val="24"/>
          <w:szCs w:val="24"/>
        </w:rPr>
        <w:t>s</w:t>
      </w:r>
      <w:r w:rsidRPr="002274EA">
        <w:rPr>
          <w:rFonts w:ascii="Calibri" w:eastAsia="Calibri" w:hAnsi="Calibri" w:cs="Calibri"/>
          <w:b/>
          <w:spacing w:val="-1"/>
          <w:sz w:val="24"/>
          <w:szCs w:val="24"/>
        </w:rPr>
        <w:t>t</w:t>
      </w:r>
      <w:r w:rsidRPr="002274EA">
        <w:rPr>
          <w:rFonts w:ascii="Calibri" w:eastAsia="Calibri" w:hAnsi="Calibri" w:cs="Calibri"/>
          <w:b/>
          <w:sz w:val="24"/>
          <w:szCs w:val="24"/>
        </w:rPr>
        <w:t xml:space="preserve">om </w:t>
      </w:r>
      <w:r w:rsidRPr="002274EA">
        <w:rPr>
          <w:rFonts w:ascii="Calibri" w:eastAsia="Calibri" w:hAnsi="Calibri" w:cs="Calibri"/>
          <w:b/>
          <w:spacing w:val="1"/>
          <w:sz w:val="24"/>
          <w:szCs w:val="24"/>
        </w:rPr>
        <w:t>h</w:t>
      </w:r>
      <w:r w:rsidRPr="002274EA">
        <w:rPr>
          <w:rFonts w:ascii="Calibri" w:eastAsia="Calibri" w:hAnsi="Calibri" w:cs="Calibri"/>
          <w:b/>
          <w:sz w:val="24"/>
          <w:szCs w:val="24"/>
        </w:rPr>
        <w:t>o</w:t>
      </w:r>
      <w:r w:rsidRPr="002274EA">
        <w:rPr>
          <w:rFonts w:ascii="Calibri" w:eastAsia="Calibri" w:hAnsi="Calibri" w:cs="Calibri"/>
          <w:b/>
          <w:spacing w:val="1"/>
          <w:sz w:val="24"/>
          <w:szCs w:val="24"/>
        </w:rPr>
        <w:t>ur</w:t>
      </w:r>
      <w:r w:rsidRPr="002274EA">
        <w:rPr>
          <w:rFonts w:ascii="Calibri" w:eastAsia="Calibri" w:hAnsi="Calibri" w:cs="Calibri"/>
          <w:b/>
          <w:spacing w:val="-1"/>
          <w:sz w:val="24"/>
          <w:szCs w:val="24"/>
        </w:rPr>
        <w:t>l</w:t>
      </w:r>
      <w:r w:rsidRPr="002274EA">
        <w:rPr>
          <w:rFonts w:ascii="Calibri" w:eastAsia="Calibri" w:hAnsi="Calibri" w:cs="Calibri"/>
          <w:b/>
          <w:sz w:val="24"/>
          <w:szCs w:val="24"/>
        </w:rPr>
        <w:t xml:space="preserve">y </w:t>
      </w:r>
      <w:r w:rsidRPr="002274EA">
        <w:rPr>
          <w:rFonts w:ascii="Calibri" w:eastAsia="Calibri" w:hAnsi="Calibri" w:cs="Calibri"/>
          <w:b/>
          <w:spacing w:val="1"/>
          <w:sz w:val="24"/>
          <w:szCs w:val="24"/>
        </w:rPr>
        <w:t>f</w:t>
      </w:r>
      <w:r w:rsidRPr="002274EA">
        <w:rPr>
          <w:rFonts w:ascii="Calibri" w:eastAsia="Calibri" w:hAnsi="Calibri" w:cs="Calibri"/>
          <w:b/>
          <w:spacing w:val="-4"/>
          <w:sz w:val="24"/>
          <w:szCs w:val="24"/>
        </w:rPr>
        <w:t>o</w:t>
      </w:r>
      <w:r w:rsidRPr="002274EA">
        <w:rPr>
          <w:rFonts w:ascii="Calibri" w:eastAsia="Calibri" w:hAnsi="Calibri" w:cs="Calibri"/>
          <w:b/>
          <w:spacing w:val="1"/>
          <w:sz w:val="24"/>
          <w:szCs w:val="24"/>
        </w:rPr>
        <w:t>r</w:t>
      </w:r>
      <w:r w:rsidRPr="002274EA">
        <w:rPr>
          <w:rFonts w:ascii="Calibri" w:eastAsia="Calibri" w:hAnsi="Calibri" w:cs="Calibri"/>
          <w:b/>
          <w:spacing w:val="-1"/>
          <w:sz w:val="24"/>
          <w:szCs w:val="24"/>
        </w:rPr>
        <w:t>e</w:t>
      </w:r>
      <w:r w:rsidRPr="002274EA">
        <w:rPr>
          <w:rFonts w:ascii="Calibri" w:eastAsia="Calibri" w:hAnsi="Calibri" w:cs="Calibri"/>
          <w:b/>
          <w:sz w:val="24"/>
          <w:szCs w:val="24"/>
        </w:rPr>
        <w:t>c</w:t>
      </w:r>
      <w:r w:rsidRPr="002274EA">
        <w:rPr>
          <w:rFonts w:ascii="Calibri" w:eastAsia="Calibri" w:hAnsi="Calibri" w:cs="Calibri"/>
          <w:b/>
          <w:spacing w:val="2"/>
          <w:sz w:val="24"/>
          <w:szCs w:val="24"/>
        </w:rPr>
        <w:t>a</w:t>
      </w:r>
      <w:r w:rsidRPr="002274EA">
        <w:rPr>
          <w:rFonts w:ascii="Calibri" w:eastAsia="Calibri" w:hAnsi="Calibri" w:cs="Calibri"/>
          <w:b/>
          <w:sz w:val="24"/>
          <w:szCs w:val="24"/>
        </w:rPr>
        <w:t>st</w:t>
      </w:r>
      <w:r w:rsidRPr="002274EA">
        <w:rPr>
          <w:rFonts w:ascii="Calibri" w:eastAsia="Calibri" w:hAnsi="Calibri" w:cs="Calibri"/>
          <w:b/>
          <w:spacing w:val="1"/>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3"/>
          <w:sz w:val="24"/>
          <w:szCs w:val="24"/>
        </w:rPr>
        <w:t>o</w:t>
      </w:r>
      <w:r w:rsidRPr="002274EA">
        <w:rPr>
          <w:rFonts w:ascii="Calibri" w:eastAsia="Calibri" w:hAnsi="Calibri" w:cs="Calibri"/>
          <w:spacing w:val="-1"/>
          <w:sz w:val="24"/>
          <w:szCs w:val="24"/>
        </w:rPr>
        <w:t>p</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z w:val="24"/>
          <w:szCs w:val="24"/>
        </w:rPr>
        <w:t>):</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c</w:t>
      </w:r>
      <w:r w:rsidRPr="002274EA">
        <w:rPr>
          <w:rFonts w:ascii="Calibri" w:eastAsia="Calibri" w:hAnsi="Calibri" w:cs="Calibri"/>
          <w:sz w:val="24"/>
          <w:szCs w:val="24"/>
        </w:rPr>
        <w:t>an</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4"/>
          <w:sz w:val="24"/>
          <w:szCs w:val="24"/>
        </w:rPr>
        <w:t>c</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876</w:t>
      </w:r>
      <w:r w:rsidRPr="002274EA">
        <w:rPr>
          <w:rFonts w:ascii="Calibri" w:eastAsia="Calibri" w:hAnsi="Calibri" w:cs="Calibri"/>
          <w:sz w:val="24"/>
          <w:szCs w:val="24"/>
        </w:rPr>
        <w:t>0</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d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ro</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il</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pacing w:val="4"/>
          <w:sz w:val="24"/>
          <w:szCs w:val="24"/>
        </w:rPr>
        <w:t>c</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5"/>
          <w:sz w:val="24"/>
          <w:szCs w:val="24"/>
        </w:rPr>
        <w:t>m</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t</w:t>
      </w:r>
      <w:r w:rsidRPr="002274EA">
        <w:rPr>
          <w:rFonts w:ascii="Calibri" w:eastAsia="Calibri" w:hAnsi="Calibri" w:cs="Calibri"/>
          <w:spacing w:val="4"/>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w:t>
      </w:r>
      <w:r w:rsidRPr="002274EA">
        <w:rPr>
          <w:rFonts w:ascii="Calibri" w:eastAsia="Calibri" w:hAnsi="Calibri" w:cs="Calibri"/>
          <w:spacing w:val="4"/>
          <w:sz w:val="24"/>
          <w:szCs w:val="24"/>
        </w:rPr>
        <w:t>c</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z w:val="24"/>
          <w:szCs w:val="24"/>
        </w:rPr>
        <w:t xml:space="preserve">t </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5"/>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2"/>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H</w:t>
      </w:r>
      <w:r w:rsidRPr="002274EA">
        <w:rPr>
          <w:rFonts w:ascii="Calibri" w:eastAsia="Calibri" w:hAnsi="Calibri" w:cs="Calibri"/>
          <w:spacing w:val="-2"/>
          <w:sz w:val="24"/>
          <w:szCs w:val="24"/>
        </w:rPr>
        <w:t>o</w:t>
      </w:r>
      <w:r w:rsidRPr="002274EA">
        <w:rPr>
          <w:rFonts w:ascii="Calibri" w:eastAsia="Calibri" w:hAnsi="Calibri" w:cs="Calibri"/>
          <w:spacing w:val="3"/>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y</w:t>
      </w:r>
      <w:r w:rsidR="002274EA">
        <w:rPr>
          <w:rFonts w:ascii="Calibri" w:eastAsia="Calibri" w:hAnsi="Calibri" w:cs="Calibri"/>
          <w:sz w:val="24"/>
          <w:szCs w:val="24"/>
        </w:rPr>
        <w:t xml:space="preserve"> </w:t>
      </w:r>
      <w:r w:rsidRPr="002274EA">
        <w:rPr>
          <w:rFonts w:ascii="Calibri" w:eastAsia="Calibri" w:hAnsi="Calibri" w:cs="Calibri"/>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P</w:t>
      </w:r>
      <w:r w:rsidRPr="002274EA">
        <w:rPr>
          <w:rFonts w:ascii="Calibri" w:eastAsia="Calibri" w:hAnsi="Calibri" w:cs="Calibri"/>
          <w:spacing w:val="3"/>
          <w:sz w:val="24"/>
          <w:szCs w:val="24"/>
        </w:rPr>
        <w:t>r</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il</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ec</w:t>
      </w:r>
      <w:r w:rsidRPr="002274EA">
        <w:rPr>
          <w:rFonts w:ascii="Calibri" w:eastAsia="Calibri" w:hAnsi="Calibri" w:cs="Calibri"/>
          <w:spacing w:val="-4"/>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2"/>
          <w:sz w:val="24"/>
          <w:szCs w:val="24"/>
        </w:rPr>
        <w:t xml:space="preserve"> </w:t>
      </w:r>
      <w:r w:rsidRPr="002274EA">
        <w:rPr>
          <w:rFonts w:ascii="Calibri" w:eastAsia="Calibri" w:hAnsi="Calibri" w:cs="Calibri"/>
          <w:i/>
          <w:spacing w:val="1"/>
          <w:sz w:val="24"/>
          <w:szCs w:val="24"/>
        </w:rPr>
        <w:t>D</w:t>
      </w:r>
      <w:r w:rsidRPr="002274EA">
        <w:rPr>
          <w:rFonts w:ascii="Calibri" w:eastAsia="Calibri" w:hAnsi="Calibri" w:cs="Calibri"/>
          <w:i/>
          <w:sz w:val="24"/>
          <w:szCs w:val="24"/>
        </w:rPr>
        <w:t>e</w:t>
      </w:r>
      <w:r w:rsidRPr="002274EA">
        <w:rPr>
          <w:rFonts w:ascii="Calibri" w:eastAsia="Calibri" w:hAnsi="Calibri" w:cs="Calibri"/>
          <w:i/>
          <w:spacing w:val="3"/>
          <w:sz w:val="24"/>
          <w:szCs w:val="24"/>
        </w:rPr>
        <w:t>m</w:t>
      </w:r>
      <w:r w:rsidRPr="002274EA">
        <w:rPr>
          <w:rFonts w:ascii="Calibri" w:eastAsia="Calibri" w:hAnsi="Calibri" w:cs="Calibri"/>
          <w:i/>
          <w:spacing w:val="1"/>
          <w:sz w:val="24"/>
          <w:szCs w:val="24"/>
        </w:rPr>
        <w:t>an</w:t>
      </w:r>
      <w:r w:rsidRPr="002274EA">
        <w:rPr>
          <w:rFonts w:ascii="Calibri" w:eastAsia="Calibri" w:hAnsi="Calibri" w:cs="Calibri"/>
          <w:i/>
          <w:sz w:val="24"/>
          <w:szCs w:val="24"/>
        </w:rPr>
        <w:t xml:space="preserve">d </w:t>
      </w:r>
      <w:r w:rsidRPr="002274EA">
        <w:rPr>
          <w:rFonts w:ascii="Calibri" w:eastAsia="Calibri" w:hAnsi="Calibri" w:cs="Calibri"/>
          <w:i/>
          <w:spacing w:val="2"/>
          <w:sz w:val="24"/>
          <w:szCs w:val="24"/>
        </w:rPr>
        <w:t>I</w:t>
      </w:r>
      <w:r w:rsidRPr="002274EA">
        <w:rPr>
          <w:rFonts w:ascii="Calibri" w:eastAsia="Calibri" w:hAnsi="Calibri" w:cs="Calibri"/>
          <w:i/>
          <w:spacing w:val="1"/>
          <w:sz w:val="24"/>
          <w:szCs w:val="24"/>
        </w:rPr>
        <w:t>n</w:t>
      </w:r>
      <w:r w:rsidRPr="002274EA">
        <w:rPr>
          <w:rFonts w:ascii="Calibri" w:eastAsia="Calibri" w:hAnsi="Calibri" w:cs="Calibri"/>
          <w:i/>
          <w:spacing w:val="-3"/>
          <w:sz w:val="24"/>
          <w:szCs w:val="24"/>
        </w:rPr>
        <w:t>p</w:t>
      </w:r>
      <w:r w:rsidRPr="002274EA">
        <w:rPr>
          <w:rFonts w:ascii="Calibri" w:eastAsia="Calibri" w:hAnsi="Calibri" w:cs="Calibri"/>
          <w:i/>
          <w:spacing w:val="1"/>
          <w:sz w:val="24"/>
          <w:szCs w:val="24"/>
        </w:rPr>
        <w:t>ut</w:t>
      </w:r>
      <w:r w:rsidRPr="002274EA">
        <w:rPr>
          <w:rFonts w:ascii="Calibri" w:eastAsia="Calibri" w:hAnsi="Calibri" w:cs="Calibri"/>
          <w:i/>
          <w:sz w:val="24"/>
          <w:szCs w:val="24"/>
        </w:rPr>
        <w:t>s</w:t>
      </w:r>
      <w:r w:rsidRPr="002274EA">
        <w:rPr>
          <w:rFonts w:ascii="Calibri" w:eastAsia="Calibri" w:hAnsi="Calibri" w:cs="Calibri"/>
          <w:i/>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z w:val="24"/>
          <w:szCs w:val="24"/>
        </w:rPr>
        <w:t>t</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t</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nnu</w:t>
      </w:r>
      <w:r w:rsidRPr="002274EA">
        <w:rPr>
          <w:rFonts w:ascii="Calibri" w:eastAsia="Calibri" w:hAnsi="Calibri" w:cs="Calibri"/>
          <w:sz w:val="24"/>
          <w:szCs w:val="24"/>
        </w:rPr>
        <w:t>al e</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pacing w:val="2"/>
          <w:sz w:val="24"/>
          <w:szCs w:val="24"/>
        </w:rPr>
        <w:t>g</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v</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w:t>
      </w:r>
      <w:r w:rsidRPr="002274EA">
        <w:rPr>
          <w:rFonts w:ascii="Calibri" w:eastAsia="Calibri" w:hAnsi="Calibri" w:cs="Calibri"/>
          <w:sz w:val="24"/>
          <w:szCs w:val="24"/>
        </w:rPr>
        <w:t>mes</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sis</w:t>
      </w:r>
      <w:r w:rsidRPr="002274EA">
        <w:rPr>
          <w:rFonts w:ascii="Calibri" w:eastAsia="Calibri" w:hAnsi="Calibri" w:cs="Calibri"/>
          <w:spacing w:val="-4"/>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t</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ec</w:t>
      </w:r>
      <w:r w:rsidRPr="002274EA">
        <w:rPr>
          <w:rFonts w:ascii="Calibri" w:eastAsia="Calibri" w:hAnsi="Calibri" w:cs="Calibri"/>
          <w:spacing w:val="-4"/>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1</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4"/>
          <w:sz w:val="24"/>
          <w:szCs w:val="24"/>
        </w:rPr>
        <w:t>b</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 LSE</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w:t>
      </w:r>
      <w:r w:rsidRPr="002274EA">
        <w:rPr>
          <w:rFonts w:ascii="Calibri" w:eastAsia="Calibri" w:hAnsi="Calibri" w:cs="Calibri"/>
          <w:spacing w:val="2"/>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l</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2"/>
          <w:sz w:val="24"/>
          <w:szCs w:val="24"/>
        </w:rPr>
        <w:t>x</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z w:val="24"/>
          <w:szCs w:val="24"/>
        </w:rPr>
        <w:t>w</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p</w:t>
      </w:r>
      <w:r w:rsidRPr="002274EA">
        <w:rPr>
          <w:rFonts w:ascii="Calibri" w:eastAsia="Calibri" w:hAnsi="Calibri" w:cs="Calibri"/>
          <w:sz w:val="24"/>
          <w:szCs w:val="24"/>
        </w:rPr>
        <w:t>ed</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n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N</w:t>
      </w:r>
      <w:r w:rsidRPr="002274EA">
        <w:rPr>
          <w:rFonts w:ascii="Calibri" w:eastAsia="Calibri" w:hAnsi="Calibri" w:cs="Calibri"/>
          <w:sz w:val="24"/>
          <w:szCs w:val="24"/>
        </w:rPr>
        <w:t>a</w:t>
      </w:r>
      <w:r w:rsidRPr="002274EA">
        <w:rPr>
          <w:rFonts w:ascii="Calibri" w:eastAsia="Calibri" w:hAnsi="Calibri" w:cs="Calibri"/>
          <w:spacing w:val="-2"/>
          <w:sz w:val="24"/>
          <w:szCs w:val="24"/>
        </w:rPr>
        <w:t>rr</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z w:val="24"/>
          <w:szCs w:val="24"/>
        </w:rPr>
        <w:t>emp</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3"/>
          <w:sz w:val="24"/>
          <w:szCs w:val="24"/>
        </w:rPr>
        <w:t>e</w:t>
      </w:r>
      <w:r w:rsidRPr="002274EA">
        <w:rPr>
          <w:rFonts w:ascii="Calibri" w:eastAsia="Calibri" w:hAnsi="Calibri" w:cs="Calibri"/>
          <w:sz w:val="24"/>
          <w:szCs w:val="24"/>
        </w:rPr>
        <w:t>.</w:t>
      </w:r>
      <w:r w:rsidRPr="002274EA">
        <w:rPr>
          <w:rFonts w:ascii="Calibri" w:eastAsia="Calibri" w:hAnsi="Calibri" w:cs="Calibri"/>
          <w:spacing w:val="53"/>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p</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s a</w:t>
      </w:r>
      <w:r w:rsidRPr="002274EA">
        <w:rPr>
          <w:rFonts w:ascii="Calibri" w:eastAsia="Calibri" w:hAnsi="Calibri" w:cs="Calibri"/>
          <w:spacing w:val="-1"/>
          <w:sz w:val="24"/>
          <w:szCs w:val="24"/>
        </w:rPr>
        <w:t>pp</w:t>
      </w:r>
      <w:r w:rsidRPr="002274EA">
        <w:rPr>
          <w:rFonts w:ascii="Calibri" w:eastAsia="Calibri" w:hAnsi="Calibri" w:cs="Calibri"/>
          <w:spacing w:val="-2"/>
          <w:sz w:val="24"/>
          <w:szCs w:val="24"/>
        </w:rPr>
        <w:t>ro</w:t>
      </w:r>
      <w:r w:rsidRPr="002274EA">
        <w:rPr>
          <w:rFonts w:ascii="Calibri" w:eastAsia="Calibri" w:hAnsi="Calibri" w:cs="Calibri"/>
          <w:spacing w:val="3"/>
          <w:sz w:val="24"/>
          <w:szCs w:val="24"/>
        </w:rPr>
        <w:t>p</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i</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f</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w:t>
      </w:r>
      <w:r w:rsidRPr="002274EA">
        <w:rPr>
          <w:rFonts w:ascii="Calibri" w:eastAsia="Calibri" w:hAnsi="Calibri" w:cs="Calibri"/>
          <w:spacing w:val="-2"/>
          <w:sz w:val="24"/>
          <w:szCs w:val="24"/>
        </w:rPr>
        <w:t>E</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at </w:t>
      </w:r>
      <w:r w:rsidRPr="002274EA">
        <w:rPr>
          <w:rFonts w:ascii="Calibri" w:eastAsia="Calibri" w:hAnsi="Calibri" w:cs="Calibri"/>
          <w:spacing w:val="1"/>
          <w:sz w:val="24"/>
          <w:szCs w:val="24"/>
        </w:rPr>
        <w:t>k</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w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3"/>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6"/>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4"/>
          <w:sz w:val="24"/>
          <w:szCs w:val="24"/>
        </w:rPr>
        <w:t>c</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5"/>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s</w:t>
      </w:r>
      <w:r w:rsidRPr="002274EA">
        <w:rPr>
          <w:rFonts w:ascii="Calibri" w:eastAsia="Calibri" w:hAnsi="Calibri" w:cs="Calibri"/>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rl</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pp</w:t>
      </w:r>
      <w:r w:rsidRPr="002274EA">
        <w:rPr>
          <w:rFonts w:ascii="Calibri" w:eastAsia="Calibri" w:hAnsi="Calibri" w:cs="Calibri"/>
          <w:spacing w:val="2"/>
          <w:sz w:val="24"/>
          <w:szCs w:val="24"/>
        </w:rPr>
        <w:t>li</w:t>
      </w:r>
      <w:r w:rsidRPr="002274EA">
        <w:rPr>
          <w:rFonts w:ascii="Calibri" w:eastAsia="Calibri" w:hAnsi="Calibri" w:cs="Calibri"/>
          <w:sz w:val="24"/>
          <w:szCs w:val="24"/>
        </w:rPr>
        <w:t>ed</w:t>
      </w:r>
      <w:r w:rsidRPr="002274EA">
        <w:rPr>
          <w:rFonts w:ascii="Calibri" w:eastAsia="Calibri" w:hAnsi="Calibri" w:cs="Calibri"/>
          <w:spacing w:val="5"/>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 a</w:t>
      </w:r>
      <w:r w:rsidRPr="002274EA">
        <w:rPr>
          <w:rFonts w:ascii="Calibri" w:eastAsia="Calibri" w:hAnsi="Calibri" w:cs="Calibri"/>
          <w:spacing w:val="-1"/>
          <w:sz w:val="24"/>
          <w:szCs w:val="24"/>
        </w:rPr>
        <w:t>nnu</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2"/>
          <w:sz w:val="24"/>
          <w:szCs w:val="24"/>
        </w:rPr>
        <w:t xml:space="preserve"> </w:t>
      </w:r>
      <w:r w:rsidRPr="002274EA">
        <w:rPr>
          <w:rFonts w:ascii="Calibri" w:eastAsia="Calibri" w:hAnsi="Calibri" w:cs="Calibri"/>
          <w:i/>
          <w:spacing w:val="1"/>
          <w:sz w:val="24"/>
          <w:szCs w:val="24"/>
        </w:rPr>
        <w:t>D</w:t>
      </w:r>
      <w:r w:rsidRPr="002274EA">
        <w:rPr>
          <w:rFonts w:ascii="Calibri" w:eastAsia="Calibri" w:hAnsi="Calibri" w:cs="Calibri"/>
          <w:i/>
          <w:sz w:val="24"/>
          <w:szCs w:val="24"/>
        </w:rPr>
        <w:t>e</w:t>
      </w:r>
      <w:r w:rsidRPr="002274EA">
        <w:rPr>
          <w:rFonts w:ascii="Calibri" w:eastAsia="Calibri" w:hAnsi="Calibri" w:cs="Calibri"/>
          <w:i/>
          <w:spacing w:val="3"/>
          <w:sz w:val="24"/>
          <w:szCs w:val="24"/>
        </w:rPr>
        <w:t>m</w:t>
      </w:r>
      <w:r w:rsidRPr="002274EA">
        <w:rPr>
          <w:rFonts w:ascii="Calibri" w:eastAsia="Calibri" w:hAnsi="Calibri" w:cs="Calibri"/>
          <w:i/>
          <w:spacing w:val="1"/>
          <w:sz w:val="24"/>
          <w:szCs w:val="24"/>
        </w:rPr>
        <w:t>an</w:t>
      </w:r>
      <w:r w:rsidRPr="002274EA">
        <w:rPr>
          <w:rFonts w:ascii="Calibri" w:eastAsia="Calibri" w:hAnsi="Calibri" w:cs="Calibri"/>
          <w:i/>
          <w:sz w:val="24"/>
          <w:szCs w:val="24"/>
        </w:rPr>
        <w:t xml:space="preserve">d </w:t>
      </w:r>
      <w:r w:rsidRPr="002274EA">
        <w:rPr>
          <w:rFonts w:ascii="Calibri" w:eastAsia="Calibri" w:hAnsi="Calibri" w:cs="Calibri"/>
          <w:i/>
          <w:spacing w:val="2"/>
          <w:sz w:val="24"/>
          <w:szCs w:val="24"/>
        </w:rPr>
        <w:t>I</w:t>
      </w:r>
      <w:r w:rsidRPr="002274EA">
        <w:rPr>
          <w:rFonts w:ascii="Calibri" w:eastAsia="Calibri" w:hAnsi="Calibri" w:cs="Calibri"/>
          <w:i/>
          <w:spacing w:val="-3"/>
          <w:sz w:val="24"/>
          <w:szCs w:val="24"/>
        </w:rPr>
        <w:t>n</w:t>
      </w:r>
      <w:r w:rsidRPr="002274EA">
        <w:rPr>
          <w:rFonts w:ascii="Calibri" w:eastAsia="Calibri" w:hAnsi="Calibri" w:cs="Calibri"/>
          <w:i/>
          <w:spacing w:val="1"/>
          <w:sz w:val="24"/>
          <w:szCs w:val="24"/>
        </w:rPr>
        <w:t>put</w:t>
      </w:r>
      <w:r w:rsidRPr="002274EA">
        <w:rPr>
          <w:rFonts w:ascii="Calibri" w:eastAsia="Calibri" w:hAnsi="Calibri" w:cs="Calibri"/>
          <w:i/>
          <w:sz w:val="24"/>
          <w:szCs w:val="24"/>
        </w:rPr>
        <w:t xml:space="preserve">s </w:t>
      </w:r>
      <w:r w:rsidRPr="002274EA">
        <w:rPr>
          <w:rFonts w:ascii="Calibri" w:eastAsia="Calibri" w:hAnsi="Calibri" w:cs="Calibri"/>
          <w:spacing w:val="-4"/>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pacing w:val="2"/>
          <w:sz w:val="24"/>
          <w:szCs w:val="24"/>
        </w:rPr>
        <w:t>t</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ame</w:t>
      </w:r>
      <w:r w:rsidRPr="002274EA">
        <w:rPr>
          <w:rFonts w:ascii="Calibri" w:eastAsia="Calibri" w:hAnsi="Calibri" w:cs="Calibri"/>
          <w:spacing w:val="-1"/>
          <w:sz w:val="24"/>
          <w:szCs w:val="24"/>
        </w:rPr>
        <w:t xml:space="preserve"> 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m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3"/>
          <w:sz w:val="24"/>
          <w:szCs w:val="24"/>
        </w:rPr>
        <w:t>p</w:t>
      </w:r>
      <w:r w:rsidRPr="002274EA">
        <w:rPr>
          <w:rFonts w:ascii="Calibri" w:eastAsia="Calibri" w:hAnsi="Calibri" w:cs="Calibri"/>
          <w:spacing w:val="-2"/>
          <w:sz w:val="24"/>
          <w:szCs w:val="24"/>
        </w:rPr>
        <w:t>ro</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il</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s a</w:t>
      </w:r>
      <w:r w:rsidRPr="002274EA">
        <w:rPr>
          <w:rFonts w:ascii="Calibri" w:eastAsia="Calibri" w:hAnsi="Calibri" w:cs="Calibri"/>
          <w:spacing w:val="-1"/>
          <w:sz w:val="24"/>
          <w:szCs w:val="24"/>
        </w:rPr>
        <w:t>pp</w:t>
      </w:r>
      <w:r w:rsidRPr="002274EA">
        <w:rPr>
          <w:rFonts w:ascii="Calibri" w:eastAsia="Calibri" w:hAnsi="Calibri" w:cs="Calibri"/>
          <w:spacing w:val="2"/>
          <w:sz w:val="24"/>
          <w:szCs w:val="24"/>
        </w:rPr>
        <w:t>li</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y</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pacing w:val="-2"/>
          <w:sz w:val="24"/>
          <w:szCs w:val="24"/>
        </w:rPr>
        <w:t>r</w:t>
      </w:r>
      <w:r w:rsidRPr="002274EA">
        <w:rPr>
          <w:rFonts w:ascii="Calibri" w:eastAsia="Calibri" w:hAnsi="Calibri" w:cs="Calibri"/>
          <w:spacing w:val="-3"/>
          <w:sz w:val="24"/>
          <w:szCs w:val="24"/>
        </w:rPr>
        <w:t>s</w:t>
      </w:r>
      <w:r w:rsidRPr="002274EA">
        <w:rPr>
          <w:rFonts w:ascii="Calibri" w:eastAsia="Calibri" w:hAnsi="Calibri" w:cs="Calibri"/>
          <w:sz w:val="24"/>
          <w:szCs w:val="24"/>
        </w:rPr>
        <w:t>.</w:t>
      </w:r>
      <w:r w:rsidRPr="002274EA">
        <w:rPr>
          <w:rFonts w:ascii="Calibri" w:eastAsia="Calibri" w:hAnsi="Calibri" w:cs="Calibri"/>
          <w:spacing w:val="5"/>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3"/>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y</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S</w:t>
      </w:r>
      <w:r w:rsidRPr="002274EA">
        <w:rPr>
          <w:rFonts w:ascii="Calibri" w:eastAsia="Calibri" w:hAnsi="Calibri" w:cs="Calibri"/>
          <w:spacing w:val="-2"/>
          <w:sz w:val="24"/>
          <w:szCs w:val="24"/>
        </w:rPr>
        <w:t>E</w:t>
      </w:r>
      <w:r w:rsidRPr="002274EA">
        <w:rPr>
          <w:rFonts w:ascii="Calibri" w:eastAsia="Calibri" w:hAnsi="Calibri" w:cs="Calibri"/>
          <w:sz w:val="24"/>
          <w:szCs w:val="24"/>
        </w:rPr>
        <w:t>R</w:t>
      </w:r>
      <w:r w:rsidRPr="002274EA">
        <w:rPr>
          <w:rFonts w:ascii="Calibri" w:eastAsia="Calibri" w:hAnsi="Calibri" w:cs="Calibri"/>
          <w:spacing w:val="-2"/>
          <w:sz w:val="24"/>
          <w:szCs w:val="24"/>
        </w:rPr>
        <w:t>V</w:t>
      </w:r>
      <w:r w:rsidRPr="002274EA">
        <w:rPr>
          <w:rFonts w:ascii="Calibri" w:eastAsia="Calibri" w:hAnsi="Calibri" w:cs="Calibri"/>
          <w:sz w:val="24"/>
          <w:szCs w:val="24"/>
        </w:rPr>
        <w:t xml:space="preserve">M </w:t>
      </w:r>
      <w:r w:rsidRPr="002274EA">
        <w:rPr>
          <w:rFonts w:ascii="Calibri" w:eastAsia="Calibri" w:hAnsi="Calibri" w:cs="Calibri"/>
          <w:spacing w:val="5"/>
          <w:sz w:val="24"/>
          <w:szCs w:val="24"/>
        </w:rPr>
        <w:t>m</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d</w:t>
      </w:r>
      <w:r w:rsidRPr="002274EA">
        <w:rPr>
          <w:rFonts w:ascii="Calibri" w:eastAsia="Calibri" w:hAnsi="Calibri" w:cs="Calibri"/>
          <w:sz w:val="24"/>
          <w:szCs w:val="24"/>
        </w:rPr>
        <w:t>el</w:t>
      </w:r>
      <w:r w:rsidR="002274EA">
        <w:rPr>
          <w:rFonts w:ascii="Calibri" w:eastAsia="Calibri" w:hAnsi="Calibri" w:cs="Calibri"/>
          <w:sz w:val="24"/>
          <w:szCs w:val="24"/>
        </w:rPr>
        <w:t xml:space="preserve"> </w:t>
      </w:r>
      <w:r w:rsidRPr="002274EA">
        <w:rPr>
          <w:rFonts w:ascii="Calibri" w:eastAsia="Calibri" w:hAnsi="Calibri" w:cs="Calibri"/>
          <w:spacing w:val="2"/>
          <w:sz w:val="24"/>
          <w:szCs w:val="24"/>
        </w:rPr>
        <w:t>si</w:t>
      </w:r>
      <w:r w:rsidRPr="002274EA">
        <w:rPr>
          <w:rFonts w:ascii="Calibri" w:eastAsia="Calibri" w:hAnsi="Calibri" w:cs="Calibri"/>
          <w:sz w:val="24"/>
          <w:szCs w:val="24"/>
        </w:rPr>
        <w:t>m</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pacing w:val="-5"/>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at</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u</w:t>
      </w:r>
      <w:r w:rsidRPr="002274EA">
        <w:rPr>
          <w:rFonts w:ascii="Calibri" w:eastAsia="Calibri" w:hAnsi="Calibri" w:cs="Calibri"/>
          <w:spacing w:val="2"/>
          <w:sz w:val="24"/>
          <w:szCs w:val="24"/>
        </w:rPr>
        <w:t>s</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3"/>
          <w:sz w:val="24"/>
          <w:szCs w:val="24"/>
        </w:rPr>
        <w:t>p</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ro</w:t>
      </w:r>
      <w:r w:rsidRPr="002274EA">
        <w:rPr>
          <w:rFonts w:ascii="Calibri" w:eastAsia="Calibri" w:hAnsi="Calibri" w:cs="Calibri"/>
          <w:spacing w:val="-1"/>
          <w:sz w:val="24"/>
          <w:szCs w:val="24"/>
        </w:rPr>
        <w:t>u</w:t>
      </w:r>
      <w:r w:rsidRPr="002274EA">
        <w:rPr>
          <w:rFonts w:ascii="Calibri" w:eastAsia="Calibri" w:hAnsi="Calibri" w:cs="Calibri"/>
          <w:spacing w:val="7"/>
          <w:sz w:val="24"/>
          <w:szCs w:val="24"/>
        </w:rPr>
        <w:t>g</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c</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1"/>
          <w:sz w:val="24"/>
          <w:szCs w:val="24"/>
        </w:rPr>
        <w:t>cu</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6"/>
          <w:sz w:val="24"/>
          <w:szCs w:val="24"/>
        </w:rPr>
        <w:t xml:space="preserve"> </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at a</w:t>
      </w:r>
      <w:r w:rsidRPr="002274EA">
        <w:rPr>
          <w:rFonts w:ascii="Calibri" w:eastAsia="Calibri" w:hAnsi="Calibri" w:cs="Calibri"/>
          <w:spacing w:val="3"/>
          <w:sz w:val="24"/>
          <w:szCs w:val="24"/>
        </w:rPr>
        <w:t>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fu</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y</w:t>
      </w:r>
      <w:r w:rsidRPr="002274EA">
        <w:rPr>
          <w:rFonts w:ascii="Calibri" w:eastAsia="Calibri" w:hAnsi="Calibri" w:cs="Calibri"/>
          <w:sz w:val="24"/>
          <w:szCs w:val="24"/>
        </w:rPr>
        <w:t>e</w:t>
      </w:r>
      <w:r w:rsidRPr="002274EA">
        <w:rPr>
          <w:rFonts w:ascii="Calibri" w:eastAsia="Calibri" w:hAnsi="Calibri" w:cs="Calibri"/>
          <w:spacing w:val="4"/>
          <w:sz w:val="24"/>
          <w:szCs w:val="24"/>
        </w:rPr>
        <w:t>a</w:t>
      </w:r>
      <w:r w:rsidRPr="002274EA">
        <w:rPr>
          <w:rFonts w:ascii="Calibri" w:eastAsia="Calibri" w:hAnsi="Calibri" w:cs="Calibri"/>
          <w:spacing w:val="-2"/>
          <w:sz w:val="24"/>
          <w:szCs w:val="24"/>
        </w:rPr>
        <w:t>r</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1"/>
          <w:sz w:val="24"/>
          <w:szCs w:val="24"/>
        </w:rPr>
        <w:t>r</w:t>
      </w:r>
      <w:r w:rsidRPr="002274EA">
        <w:rPr>
          <w:rFonts w:ascii="Calibri" w:eastAsia="Calibri" w:hAnsi="Calibri" w:cs="Calibri"/>
          <w:sz w:val="24"/>
          <w:szCs w:val="24"/>
        </w:rPr>
        <w:t xml:space="preserve">t </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M</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nd</w:t>
      </w:r>
      <w:r w:rsidRPr="002274EA">
        <w:rPr>
          <w:rFonts w:ascii="Calibri" w:eastAsia="Calibri" w:hAnsi="Calibri" w:cs="Calibri"/>
          <w:spacing w:val="5"/>
          <w:sz w:val="24"/>
          <w:szCs w:val="24"/>
        </w:rPr>
        <w:t>a</w:t>
      </w:r>
      <w:r w:rsidRPr="002274EA">
        <w:rPr>
          <w:rFonts w:ascii="Calibri" w:eastAsia="Calibri" w:hAnsi="Calibri" w:cs="Calibri"/>
          <w:spacing w:val="3"/>
          <w:sz w:val="24"/>
          <w:szCs w:val="24"/>
        </w:rPr>
        <w:t>y</w:t>
      </w:r>
      <w:r w:rsidRPr="002274EA">
        <w:rPr>
          <w:rFonts w:ascii="Calibri" w:eastAsia="Calibri" w:hAnsi="Calibri" w:cs="Calibri"/>
          <w:sz w:val="24"/>
          <w:szCs w:val="24"/>
        </w:rPr>
        <w:t>.</w:t>
      </w:r>
      <w:r w:rsidRPr="002274EA">
        <w:rPr>
          <w:rFonts w:ascii="Calibri" w:eastAsia="Calibri" w:hAnsi="Calibri" w:cs="Calibri"/>
          <w:spacing w:val="53"/>
          <w:sz w:val="24"/>
          <w:szCs w:val="24"/>
        </w:rPr>
        <w:t xml:space="preserve"> </w:t>
      </w:r>
      <w:r w:rsidRPr="002274EA">
        <w:rPr>
          <w:rFonts w:ascii="Calibri" w:eastAsia="Calibri" w:hAnsi="Calibri" w:cs="Calibri"/>
          <w:spacing w:val="2"/>
          <w:sz w:val="24"/>
          <w:szCs w:val="24"/>
        </w:rPr>
        <w:t>W</w:t>
      </w:r>
      <w:r w:rsidRPr="002274EA">
        <w:rPr>
          <w:rFonts w:ascii="Calibri" w:eastAsia="Calibri" w:hAnsi="Calibri" w:cs="Calibri"/>
          <w:spacing w:val="-1"/>
          <w:sz w:val="24"/>
          <w:szCs w:val="24"/>
        </w:rPr>
        <w:t>h</w:t>
      </w:r>
      <w:r w:rsidRPr="002274EA">
        <w:rPr>
          <w:rFonts w:ascii="Calibri" w:eastAsia="Calibri" w:hAnsi="Calibri" w:cs="Calibri"/>
          <w:sz w:val="24"/>
          <w:szCs w:val="24"/>
        </w:rPr>
        <w:t>en</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m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y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3"/>
          <w:sz w:val="24"/>
          <w:szCs w:val="24"/>
        </w:rPr>
        <w:t>o</w:t>
      </w:r>
      <w:r w:rsidRPr="002274EA">
        <w:rPr>
          <w:rFonts w:ascii="Calibri" w:eastAsia="Calibri" w:hAnsi="Calibri" w:cs="Calibri"/>
          <w:spacing w:val="-2"/>
          <w:sz w:val="24"/>
          <w:szCs w:val="24"/>
        </w:rPr>
        <w:t>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s</w:t>
      </w:r>
      <w:r w:rsidR="002353D5">
        <w:rPr>
          <w:rFonts w:ascii="Calibri" w:eastAsia="Calibri" w:hAnsi="Calibri" w:cs="Calibri"/>
          <w:sz w:val="24"/>
          <w:szCs w:val="24"/>
        </w:rPr>
        <w:t>,</w:t>
      </w:r>
      <w:r w:rsidRPr="002274EA">
        <w:rPr>
          <w:rFonts w:ascii="Calibri" w:eastAsia="Calibri" w:hAnsi="Calibri" w:cs="Calibri"/>
          <w:sz w:val="24"/>
          <w:szCs w:val="24"/>
        </w:rPr>
        <w:t xml:space="preserve"> </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iv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ma</w:t>
      </w:r>
      <w:r w:rsidRPr="002274EA">
        <w:rPr>
          <w:rFonts w:ascii="Calibri" w:eastAsia="Calibri" w:hAnsi="Calibri" w:cs="Calibri"/>
          <w:spacing w:val="3"/>
          <w:sz w:val="24"/>
          <w:szCs w:val="24"/>
        </w:rPr>
        <w:t>i</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3"/>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n </w:t>
      </w:r>
      <w:r w:rsidRPr="002274EA">
        <w:rPr>
          <w:rFonts w:ascii="Calibri" w:eastAsia="Calibri" w:hAnsi="Calibri" w:cs="Calibri"/>
          <w:spacing w:val="1"/>
          <w:sz w:val="24"/>
          <w:szCs w:val="24"/>
        </w:rPr>
        <w:t>w</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er</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ssi</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w:t>
      </w:r>
      <w:r w:rsidRPr="002274EA">
        <w:rPr>
          <w:rFonts w:ascii="Calibri" w:eastAsia="Calibri" w:hAnsi="Calibri" w:cs="Calibri"/>
          <w:spacing w:val="3"/>
          <w:sz w:val="24"/>
          <w:szCs w:val="24"/>
        </w:rPr>
        <w:t>e</w:t>
      </w:r>
      <w:r w:rsidRPr="002274EA">
        <w:rPr>
          <w:rFonts w:ascii="Calibri" w:eastAsia="Calibri" w:hAnsi="Calibri" w:cs="Calibri"/>
          <w:sz w:val="24"/>
          <w:szCs w:val="24"/>
        </w:rPr>
        <w:t xml:space="preserve">. </w:t>
      </w:r>
      <w:r w:rsidRPr="002274EA">
        <w:rPr>
          <w:rFonts w:ascii="Calibri" w:eastAsia="Calibri" w:hAnsi="Calibri" w:cs="Calibri"/>
          <w:spacing w:val="-4"/>
          <w:sz w:val="24"/>
          <w:szCs w:val="24"/>
        </w:rPr>
        <w:t>A</w:t>
      </w:r>
      <w:r w:rsidRPr="002274EA">
        <w:rPr>
          <w:rFonts w:ascii="Calibri" w:eastAsia="Calibri" w:hAnsi="Calibri" w:cs="Calibri"/>
          <w:spacing w:val="2"/>
          <w:sz w:val="24"/>
          <w:szCs w:val="24"/>
        </w:rPr>
        <w:t>ls</w:t>
      </w:r>
      <w:r w:rsidRPr="002274EA">
        <w:rPr>
          <w:rFonts w:ascii="Calibri" w:eastAsia="Calibri" w:hAnsi="Calibri" w:cs="Calibri"/>
          <w:spacing w:val="-2"/>
          <w:sz w:val="24"/>
          <w:szCs w:val="24"/>
        </w:rPr>
        <w:t>o</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4"/>
          <w:sz w:val="24"/>
          <w:szCs w:val="24"/>
        </w:rPr>
        <w:t>i</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s</w:t>
      </w:r>
      <w:r w:rsidRPr="002274EA">
        <w:rPr>
          <w:rFonts w:ascii="Calibri" w:eastAsia="Calibri" w:hAnsi="Calibri" w:cs="Calibri"/>
          <w:spacing w:val="-3"/>
          <w:sz w:val="24"/>
          <w:szCs w:val="24"/>
        </w:rPr>
        <w:t>s</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w:t>
      </w:r>
      <w:r w:rsidRPr="002274EA">
        <w:rPr>
          <w:rFonts w:ascii="Calibri" w:eastAsia="Calibri" w:hAnsi="Calibri" w:cs="Calibri"/>
          <w:spacing w:val="-4"/>
          <w:sz w:val="24"/>
          <w:szCs w:val="24"/>
        </w:rPr>
        <w:t>e</w:t>
      </w:r>
      <w:r w:rsidRPr="002274EA">
        <w:rPr>
          <w:rFonts w:ascii="Calibri" w:eastAsia="Calibri" w:hAnsi="Calibri" w:cs="Calibri"/>
          <w:sz w:val="24"/>
          <w:szCs w:val="24"/>
        </w:rPr>
        <w:t>,</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7"/>
          <w:sz w:val="24"/>
          <w:szCs w:val="24"/>
        </w:rPr>
        <w:t>l</w:t>
      </w:r>
      <w:r w:rsidRPr="002274EA">
        <w:rPr>
          <w:rFonts w:ascii="Calibri" w:eastAsia="Calibri" w:hAnsi="Calibri" w:cs="Calibri"/>
          <w:sz w:val="24"/>
          <w:szCs w:val="24"/>
        </w:rPr>
        <w:t xml:space="preserve">y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3"/>
          <w:sz w:val="24"/>
          <w:szCs w:val="24"/>
        </w:rPr>
        <w:t>o</w:t>
      </w:r>
      <w:r w:rsidRPr="002274EA">
        <w:rPr>
          <w:rFonts w:ascii="Calibri" w:eastAsia="Calibri" w:hAnsi="Calibri" w:cs="Calibri"/>
          <w:spacing w:val="-2"/>
          <w:sz w:val="24"/>
          <w:szCs w:val="24"/>
        </w:rPr>
        <w:t>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b</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o</w:t>
      </w:r>
      <w:r w:rsidRPr="002274EA">
        <w:rPr>
          <w:rFonts w:ascii="Calibri" w:eastAsia="Calibri" w:hAnsi="Calibri" w:cs="Calibri"/>
          <w:sz w:val="24"/>
          <w:szCs w:val="24"/>
        </w:rPr>
        <w:t>n</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z w:val="24"/>
          <w:szCs w:val="24"/>
        </w:rPr>
        <w:t>e</w:t>
      </w:r>
      <w:r w:rsidRPr="002274EA">
        <w:rPr>
          <w:rFonts w:ascii="Calibri" w:eastAsia="Calibri" w:hAnsi="Calibri" w:cs="Calibri"/>
          <w:spacing w:val="1"/>
          <w:sz w:val="24"/>
          <w:szCs w:val="24"/>
        </w:rPr>
        <w:t>at</w:t>
      </w:r>
      <w:r w:rsidRPr="002274EA">
        <w:rPr>
          <w:rFonts w:ascii="Calibri" w:eastAsia="Calibri" w:hAnsi="Calibri" w:cs="Calibri"/>
          <w:spacing w:val="-1"/>
          <w:sz w:val="24"/>
          <w:szCs w:val="24"/>
        </w:rPr>
        <w:t>h</w:t>
      </w:r>
      <w:r w:rsidRPr="002274EA">
        <w:rPr>
          <w:rFonts w:ascii="Calibri" w:eastAsia="Calibri" w:hAnsi="Calibri" w:cs="Calibri"/>
          <w:sz w:val="24"/>
          <w:szCs w:val="24"/>
        </w:rPr>
        <w:t>er</w:t>
      </w:r>
      <w:r w:rsidRPr="002274EA">
        <w:rPr>
          <w:rFonts w:ascii="Calibri" w:eastAsia="Calibri" w:hAnsi="Calibri" w:cs="Calibri"/>
          <w:spacing w:val="-3"/>
          <w:sz w:val="24"/>
          <w:szCs w:val="24"/>
        </w:rPr>
        <w:t xml:space="preserve"> </w:t>
      </w:r>
      <w:r w:rsidRPr="002274EA">
        <w:rPr>
          <w:rFonts w:ascii="Calibri" w:eastAsia="Calibri" w:hAnsi="Calibri" w:cs="Calibri"/>
          <w:spacing w:val="4"/>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nd</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2</w:t>
      </w:r>
      <w:r w:rsidRPr="002274EA">
        <w:rPr>
          <w:rFonts w:ascii="Calibri" w:eastAsia="Calibri" w:hAnsi="Calibri" w:cs="Calibri"/>
          <w:spacing w:val="3"/>
          <w:sz w:val="24"/>
          <w:szCs w:val="24"/>
        </w:rPr>
        <w:t>0</w:t>
      </w:r>
      <w:r w:rsidRPr="002274EA">
        <w:rPr>
          <w:rFonts w:ascii="Calibri" w:eastAsia="Calibri" w:hAnsi="Calibri" w:cs="Calibri"/>
          <w:spacing w:val="-2"/>
          <w:sz w:val="24"/>
          <w:szCs w:val="24"/>
        </w:rPr>
        <w:t>0</w:t>
      </w:r>
      <w:r w:rsidR="003E2107">
        <w:rPr>
          <w:rFonts w:ascii="Calibri" w:eastAsia="Calibri" w:hAnsi="Calibri" w:cs="Calibri"/>
          <w:spacing w:val="-1"/>
          <w:sz w:val="24"/>
          <w:szCs w:val="24"/>
        </w:rPr>
        <w:t>9</w:t>
      </w:r>
      <w:r w:rsidR="000E341D">
        <w:rPr>
          <w:rFonts w:ascii="Calibri" w:eastAsia="Calibri" w:hAnsi="Calibri" w:cs="Calibri"/>
          <w:sz w:val="24"/>
          <w:szCs w:val="24"/>
        </w:rPr>
        <w:t xml:space="preserve"> and should remain in standard time throughout the year (i.e. no daylight savings shift)</w:t>
      </w:r>
    </w:p>
    <w:p w14:paraId="20C84F34" w14:textId="78C9C414" w:rsidR="002274EA" w:rsidRDefault="002274EA" w:rsidP="002274EA">
      <w:pPr>
        <w:pStyle w:val="ListParagraph"/>
        <w:numPr>
          <w:ilvl w:val="1"/>
          <w:numId w:val="9"/>
        </w:numPr>
        <w:ind w:right="578"/>
        <w:rPr>
          <w:rFonts w:ascii="Calibri" w:eastAsia="Calibri" w:hAnsi="Calibri" w:cs="Calibri"/>
          <w:sz w:val="24"/>
          <w:szCs w:val="24"/>
        </w:rPr>
      </w:pPr>
      <w:r>
        <w:rPr>
          <w:rFonts w:ascii="Calibri" w:eastAsia="Calibri" w:hAnsi="Calibri" w:cs="Calibri"/>
          <w:b/>
          <w:spacing w:val="2"/>
          <w:sz w:val="24"/>
          <w:szCs w:val="24"/>
        </w:rPr>
        <w:t xml:space="preserve">Custom </w:t>
      </w:r>
      <w:r w:rsidRPr="002274EA">
        <w:rPr>
          <w:rFonts w:ascii="Calibri" w:eastAsia="Calibri" w:hAnsi="Calibri" w:cs="Calibri"/>
          <w:b/>
          <w:spacing w:val="2"/>
          <w:sz w:val="24"/>
          <w:szCs w:val="24"/>
        </w:rPr>
        <w:t>C</w:t>
      </w:r>
      <w:r w:rsidRPr="002274EA">
        <w:rPr>
          <w:rFonts w:ascii="Calibri" w:eastAsia="Calibri" w:hAnsi="Calibri" w:cs="Calibri"/>
          <w:b/>
          <w:spacing w:val="-4"/>
          <w:sz w:val="24"/>
          <w:szCs w:val="24"/>
        </w:rPr>
        <w:t>o</w:t>
      </w:r>
      <w:r w:rsidRPr="002274EA">
        <w:rPr>
          <w:rFonts w:ascii="Calibri" w:eastAsia="Calibri" w:hAnsi="Calibri" w:cs="Calibri"/>
          <w:b/>
          <w:spacing w:val="1"/>
          <w:sz w:val="24"/>
          <w:szCs w:val="24"/>
        </w:rPr>
        <w:t>mm</w:t>
      </w:r>
      <w:r w:rsidRPr="002274EA">
        <w:rPr>
          <w:rFonts w:ascii="Calibri" w:eastAsia="Calibri" w:hAnsi="Calibri" w:cs="Calibri"/>
          <w:b/>
          <w:spacing w:val="-1"/>
          <w:sz w:val="24"/>
          <w:szCs w:val="24"/>
        </w:rPr>
        <w:t>e</w:t>
      </w:r>
      <w:r w:rsidRPr="002274EA">
        <w:rPr>
          <w:rFonts w:ascii="Calibri" w:eastAsia="Calibri" w:hAnsi="Calibri" w:cs="Calibri"/>
          <w:b/>
          <w:spacing w:val="1"/>
          <w:sz w:val="24"/>
          <w:szCs w:val="24"/>
        </w:rPr>
        <w:t>r</w:t>
      </w:r>
      <w:r w:rsidRPr="002274EA">
        <w:rPr>
          <w:rFonts w:ascii="Calibri" w:eastAsia="Calibri" w:hAnsi="Calibri" w:cs="Calibri"/>
          <w:b/>
          <w:sz w:val="24"/>
          <w:szCs w:val="24"/>
        </w:rPr>
        <w:t>c</w:t>
      </w:r>
      <w:r w:rsidRPr="002274EA">
        <w:rPr>
          <w:rFonts w:ascii="Calibri" w:eastAsia="Calibri" w:hAnsi="Calibri" w:cs="Calibri"/>
          <w:b/>
          <w:spacing w:val="-1"/>
          <w:sz w:val="24"/>
          <w:szCs w:val="24"/>
        </w:rPr>
        <w:t>i</w:t>
      </w:r>
      <w:r w:rsidRPr="002274EA">
        <w:rPr>
          <w:rFonts w:ascii="Calibri" w:eastAsia="Calibri" w:hAnsi="Calibri" w:cs="Calibri"/>
          <w:b/>
          <w:spacing w:val="1"/>
          <w:sz w:val="24"/>
          <w:szCs w:val="24"/>
        </w:rPr>
        <w:t>a</w:t>
      </w:r>
      <w:r w:rsidRPr="002274EA">
        <w:rPr>
          <w:rFonts w:ascii="Calibri" w:eastAsia="Calibri" w:hAnsi="Calibri" w:cs="Calibri"/>
          <w:b/>
          <w:sz w:val="24"/>
          <w:szCs w:val="24"/>
        </w:rPr>
        <w:t>l</w:t>
      </w:r>
      <w:r w:rsidRPr="002274EA">
        <w:rPr>
          <w:rFonts w:ascii="Calibri" w:eastAsia="Calibri" w:hAnsi="Calibri" w:cs="Calibri"/>
          <w:b/>
          <w:spacing w:val="-1"/>
          <w:sz w:val="24"/>
          <w:szCs w:val="24"/>
        </w:rPr>
        <w:t xml:space="preserve"> </w:t>
      </w:r>
      <w:r w:rsidRPr="002274EA">
        <w:rPr>
          <w:rFonts w:ascii="Calibri" w:eastAsia="Calibri" w:hAnsi="Calibri" w:cs="Calibri"/>
          <w:b/>
          <w:spacing w:val="1"/>
          <w:sz w:val="24"/>
          <w:szCs w:val="24"/>
        </w:rPr>
        <w:t>an</w:t>
      </w:r>
      <w:r w:rsidRPr="002274EA">
        <w:rPr>
          <w:rFonts w:ascii="Calibri" w:eastAsia="Calibri" w:hAnsi="Calibri" w:cs="Calibri"/>
          <w:b/>
          <w:sz w:val="24"/>
          <w:szCs w:val="24"/>
        </w:rPr>
        <w:t>d</w:t>
      </w:r>
      <w:r w:rsidRPr="002274EA">
        <w:rPr>
          <w:rFonts w:ascii="Calibri" w:eastAsia="Calibri" w:hAnsi="Calibri" w:cs="Calibri"/>
          <w:b/>
          <w:spacing w:val="-1"/>
          <w:sz w:val="24"/>
          <w:szCs w:val="24"/>
        </w:rPr>
        <w:t xml:space="preserve"> </w:t>
      </w:r>
      <w:r w:rsidRPr="002274EA">
        <w:rPr>
          <w:rFonts w:ascii="Calibri" w:eastAsia="Calibri" w:hAnsi="Calibri" w:cs="Calibri"/>
          <w:b/>
          <w:spacing w:val="-2"/>
          <w:sz w:val="24"/>
          <w:szCs w:val="24"/>
        </w:rPr>
        <w:t>I</w:t>
      </w:r>
      <w:r w:rsidRPr="002274EA">
        <w:rPr>
          <w:rFonts w:ascii="Calibri" w:eastAsia="Calibri" w:hAnsi="Calibri" w:cs="Calibri"/>
          <w:b/>
          <w:spacing w:val="1"/>
          <w:sz w:val="24"/>
          <w:szCs w:val="24"/>
        </w:rPr>
        <w:t>ndu</w:t>
      </w:r>
      <w:r w:rsidRPr="002274EA">
        <w:rPr>
          <w:rFonts w:ascii="Calibri" w:eastAsia="Calibri" w:hAnsi="Calibri" w:cs="Calibri"/>
          <w:b/>
          <w:sz w:val="24"/>
          <w:szCs w:val="24"/>
        </w:rPr>
        <w:t>s</w:t>
      </w:r>
      <w:r w:rsidRPr="002274EA">
        <w:rPr>
          <w:rFonts w:ascii="Calibri" w:eastAsia="Calibri" w:hAnsi="Calibri" w:cs="Calibri"/>
          <w:b/>
          <w:spacing w:val="-1"/>
          <w:sz w:val="24"/>
          <w:szCs w:val="24"/>
        </w:rPr>
        <w:t>t</w:t>
      </w:r>
      <w:r w:rsidRPr="002274EA">
        <w:rPr>
          <w:rFonts w:ascii="Calibri" w:eastAsia="Calibri" w:hAnsi="Calibri" w:cs="Calibri"/>
          <w:b/>
          <w:spacing w:val="1"/>
          <w:sz w:val="24"/>
          <w:szCs w:val="24"/>
        </w:rPr>
        <w:t>r</w:t>
      </w:r>
      <w:r w:rsidRPr="002274EA">
        <w:rPr>
          <w:rFonts w:ascii="Calibri" w:eastAsia="Calibri" w:hAnsi="Calibri" w:cs="Calibri"/>
          <w:b/>
          <w:spacing w:val="-1"/>
          <w:sz w:val="24"/>
          <w:szCs w:val="24"/>
        </w:rPr>
        <w:t>i</w:t>
      </w:r>
      <w:r w:rsidRPr="002274EA">
        <w:rPr>
          <w:rFonts w:ascii="Calibri" w:eastAsia="Calibri" w:hAnsi="Calibri" w:cs="Calibri"/>
          <w:b/>
          <w:spacing w:val="1"/>
          <w:sz w:val="24"/>
          <w:szCs w:val="24"/>
        </w:rPr>
        <w:t>a</w:t>
      </w:r>
      <w:r w:rsidRPr="002274EA">
        <w:rPr>
          <w:rFonts w:ascii="Calibri" w:eastAsia="Calibri" w:hAnsi="Calibri" w:cs="Calibri"/>
          <w:b/>
          <w:sz w:val="24"/>
          <w:szCs w:val="24"/>
        </w:rPr>
        <w:t xml:space="preserve">l </w:t>
      </w:r>
      <w:r w:rsidRPr="002274EA">
        <w:rPr>
          <w:rFonts w:ascii="Calibri" w:eastAsia="Calibri" w:hAnsi="Calibri" w:cs="Calibri"/>
          <w:b/>
          <w:spacing w:val="2"/>
          <w:sz w:val="24"/>
          <w:szCs w:val="24"/>
        </w:rPr>
        <w:t>(C</w:t>
      </w:r>
      <w:r w:rsidRPr="002274EA">
        <w:rPr>
          <w:rFonts w:ascii="Calibri" w:eastAsia="Calibri" w:hAnsi="Calibri" w:cs="Calibri"/>
          <w:b/>
          <w:spacing w:val="-1"/>
          <w:sz w:val="24"/>
          <w:szCs w:val="24"/>
        </w:rPr>
        <w:t>&amp;</w:t>
      </w:r>
      <w:r w:rsidRPr="002274EA">
        <w:rPr>
          <w:rFonts w:ascii="Calibri" w:eastAsia="Calibri" w:hAnsi="Calibri" w:cs="Calibri"/>
          <w:b/>
          <w:spacing w:val="-2"/>
          <w:sz w:val="24"/>
          <w:szCs w:val="24"/>
        </w:rPr>
        <w:t>I</w:t>
      </w:r>
      <w:r w:rsidRPr="002274EA">
        <w:rPr>
          <w:rFonts w:ascii="Calibri" w:eastAsia="Calibri" w:hAnsi="Calibri" w:cs="Calibri"/>
          <w:b/>
          <w:sz w:val="24"/>
          <w:szCs w:val="24"/>
        </w:rPr>
        <w:t>)</w:t>
      </w:r>
      <w:r w:rsidRPr="002274EA">
        <w:rPr>
          <w:rFonts w:ascii="Calibri" w:eastAsia="Calibri" w:hAnsi="Calibri" w:cs="Calibri"/>
          <w:b/>
          <w:spacing w:val="1"/>
          <w:sz w:val="24"/>
          <w:szCs w:val="24"/>
        </w:rPr>
        <w:t xml:space="preserve"> f</w:t>
      </w:r>
      <w:r w:rsidRPr="002274EA">
        <w:rPr>
          <w:rFonts w:ascii="Calibri" w:eastAsia="Calibri" w:hAnsi="Calibri" w:cs="Calibri"/>
          <w:b/>
          <w:spacing w:val="-4"/>
          <w:sz w:val="24"/>
          <w:szCs w:val="24"/>
        </w:rPr>
        <w:t>r</w:t>
      </w:r>
      <w:r w:rsidRPr="002274EA">
        <w:rPr>
          <w:rFonts w:ascii="Calibri" w:eastAsia="Calibri" w:hAnsi="Calibri" w:cs="Calibri"/>
          <w:b/>
          <w:spacing w:val="1"/>
          <w:sz w:val="24"/>
          <w:szCs w:val="24"/>
        </w:rPr>
        <w:t>a</w:t>
      </w:r>
      <w:r w:rsidRPr="002274EA">
        <w:rPr>
          <w:rFonts w:ascii="Calibri" w:eastAsia="Calibri" w:hAnsi="Calibri" w:cs="Calibri"/>
          <w:b/>
          <w:sz w:val="24"/>
          <w:szCs w:val="24"/>
        </w:rPr>
        <w:t>c</w:t>
      </w:r>
      <w:r w:rsidRPr="002274EA">
        <w:rPr>
          <w:rFonts w:ascii="Calibri" w:eastAsia="Calibri" w:hAnsi="Calibri" w:cs="Calibri"/>
          <w:b/>
          <w:spacing w:val="-1"/>
          <w:sz w:val="24"/>
          <w:szCs w:val="24"/>
        </w:rPr>
        <w:t>ti</w:t>
      </w:r>
      <w:r w:rsidRPr="002274EA">
        <w:rPr>
          <w:rFonts w:ascii="Calibri" w:eastAsia="Calibri" w:hAnsi="Calibri" w:cs="Calibri"/>
          <w:b/>
          <w:sz w:val="24"/>
          <w:szCs w:val="24"/>
        </w:rPr>
        <w:t xml:space="preserve">on of </w:t>
      </w:r>
      <w:r w:rsidRPr="002274EA">
        <w:rPr>
          <w:rFonts w:ascii="Calibri" w:eastAsia="Calibri" w:hAnsi="Calibri" w:cs="Calibri"/>
          <w:b/>
          <w:spacing w:val="1"/>
          <w:sz w:val="24"/>
          <w:szCs w:val="24"/>
        </w:rPr>
        <w:t>ba</w:t>
      </w:r>
      <w:r w:rsidRPr="002274EA">
        <w:rPr>
          <w:rFonts w:ascii="Calibri" w:eastAsia="Calibri" w:hAnsi="Calibri" w:cs="Calibri"/>
          <w:b/>
          <w:sz w:val="24"/>
          <w:szCs w:val="24"/>
        </w:rPr>
        <w:t>se</w:t>
      </w:r>
      <w:r w:rsidRPr="002274EA">
        <w:rPr>
          <w:rFonts w:ascii="Calibri" w:eastAsia="Calibri" w:hAnsi="Calibri" w:cs="Calibri"/>
          <w:b/>
          <w:spacing w:val="-2"/>
          <w:sz w:val="24"/>
          <w:szCs w:val="24"/>
        </w:rPr>
        <w:t>l</w:t>
      </w:r>
      <w:r w:rsidRPr="002274EA">
        <w:rPr>
          <w:rFonts w:ascii="Calibri" w:eastAsia="Calibri" w:hAnsi="Calibri" w:cs="Calibri"/>
          <w:b/>
          <w:spacing w:val="-1"/>
          <w:sz w:val="24"/>
          <w:szCs w:val="24"/>
        </w:rPr>
        <w:t>i</w:t>
      </w:r>
      <w:r w:rsidRPr="002274EA">
        <w:rPr>
          <w:rFonts w:ascii="Calibri" w:eastAsia="Calibri" w:hAnsi="Calibri" w:cs="Calibri"/>
          <w:b/>
          <w:spacing w:val="1"/>
          <w:sz w:val="24"/>
          <w:szCs w:val="24"/>
        </w:rPr>
        <w:t>n</w:t>
      </w:r>
      <w:r w:rsidRPr="002274EA">
        <w:rPr>
          <w:rFonts w:ascii="Calibri" w:eastAsia="Calibri" w:hAnsi="Calibri" w:cs="Calibri"/>
          <w:b/>
          <w:sz w:val="24"/>
          <w:szCs w:val="24"/>
        </w:rPr>
        <w:t>e</w:t>
      </w:r>
      <w:r w:rsidRPr="002274EA">
        <w:rPr>
          <w:rFonts w:ascii="Calibri" w:eastAsia="Calibri" w:hAnsi="Calibri" w:cs="Calibri"/>
          <w:b/>
          <w:spacing w:val="-2"/>
          <w:sz w:val="24"/>
          <w:szCs w:val="24"/>
        </w:rPr>
        <w:t xml:space="preserve"> </w:t>
      </w:r>
      <w:r w:rsidRPr="002274EA">
        <w:rPr>
          <w:rFonts w:ascii="Calibri" w:eastAsia="Calibri" w:hAnsi="Calibri" w:cs="Calibri"/>
          <w:b/>
          <w:spacing w:val="1"/>
          <w:sz w:val="24"/>
          <w:szCs w:val="24"/>
        </w:rPr>
        <w:t>d</w:t>
      </w:r>
      <w:r w:rsidRPr="002274EA">
        <w:rPr>
          <w:rFonts w:ascii="Calibri" w:eastAsia="Calibri" w:hAnsi="Calibri" w:cs="Calibri"/>
          <w:b/>
          <w:spacing w:val="-1"/>
          <w:sz w:val="24"/>
          <w:szCs w:val="24"/>
        </w:rPr>
        <w:t>e</w:t>
      </w:r>
      <w:r w:rsidRPr="002274EA">
        <w:rPr>
          <w:rFonts w:ascii="Calibri" w:eastAsia="Calibri" w:hAnsi="Calibri" w:cs="Calibri"/>
          <w:b/>
          <w:spacing w:val="1"/>
          <w:sz w:val="24"/>
          <w:szCs w:val="24"/>
        </w:rPr>
        <w:t>man</w:t>
      </w:r>
      <w:r w:rsidRPr="002274EA">
        <w:rPr>
          <w:rFonts w:ascii="Calibri" w:eastAsia="Calibri" w:hAnsi="Calibri" w:cs="Calibri"/>
          <w:b/>
          <w:sz w:val="24"/>
          <w:szCs w:val="24"/>
        </w:rPr>
        <w:t xml:space="preserve">d </w:t>
      </w:r>
      <w:r w:rsidRPr="002274EA">
        <w:rPr>
          <w:rFonts w:ascii="Calibri" w:eastAsia="Calibri" w:hAnsi="Calibri" w:cs="Calibri"/>
          <w:sz w:val="24"/>
          <w:szCs w:val="24"/>
        </w:rPr>
        <w:t>(</w:t>
      </w:r>
      <w:r w:rsidRPr="002274EA">
        <w:rPr>
          <w:rFonts w:ascii="Calibri" w:eastAsia="Calibri" w:hAnsi="Calibri" w:cs="Calibri"/>
          <w:spacing w:val="-3"/>
          <w:sz w:val="24"/>
          <w:szCs w:val="24"/>
        </w:rPr>
        <w:t>o</w:t>
      </w:r>
      <w:r w:rsidRPr="002274EA">
        <w:rPr>
          <w:rFonts w:ascii="Calibri" w:eastAsia="Calibri" w:hAnsi="Calibri" w:cs="Calibri"/>
          <w:spacing w:val="-1"/>
          <w:sz w:val="24"/>
          <w:szCs w:val="24"/>
        </w:rPr>
        <w:t>p</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1"/>
          <w:sz w:val="24"/>
          <w:szCs w:val="24"/>
        </w:rPr>
        <w:t>)</w:t>
      </w:r>
      <w:r w:rsidRPr="002274EA">
        <w:rPr>
          <w:rFonts w:ascii="Calibri" w:eastAsia="Calibri" w:hAnsi="Calibri" w:cs="Calibri"/>
          <w:sz w:val="24"/>
          <w:szCs w:val="24"/>
        </w:rPr>
        <w:t>:</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c</w:t>
      </w:r>
      <w:r w:rsidRPr="002274EA">
        <w:rPr>
          <w:rFonts w:ascii="Calibri" w:eastAsia="Calibri" w:hAnsi="Calibri" w:cs="Calibri"/>
          <w:sz w:val="24"/>
          <w:szCs w:val="24"/>
        </w:rPr>
        <w:t>an</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p</w:t>
      </w:r>
      <w:r w:rsidRPr="002274EA">
        <w:rPr>
          <w:rFonts w:ascii="Calibri" w:eastAsia="Calibri" w:hAnsi="Calibri" w:cs="Calibri"/>
          <w:sz w:val="24"/>
          <w:szCs w:val="24"/>
        </w:rPr>
        <w:t>ec</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z w:val="24"/>
          <w:szCs w:val="24"/>
        </w:rPr>
        <w:t>y</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p</w:t>
      </w:r>
      <w:r w:rsidRPr="002274EA">
        <w:rPr>
          <w:rFonts w:ascii="Calibri" w:eastAsia="Calibri" w:hAnsi="Calibri" w:cs="Calibri"/>
          <w:spacing w:val="5"/>
          <w:sz w:val="24"/>
          <w:szCs w:val="24"/>
        </w:rPr>
        <w:t>e</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 xml:space="preserve">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d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at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mes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ro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&amp;I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w:t>
      </w:r>
      <w:r w:rsidRPr="002274EA">
        <w:rPr>
          <w:rFonts w:ascii="Calibri" w:eastAsia="Calibri" w:hAnsi="Calibri" w:cs="Calibri"/>
          <w:spacing w:val="-1"/>
          <w:sz w:val="24"/>
          <w:szCs w:val="24"/>
        </w:rPr>
        <w:t>d</w:t>
      </w:r>
      <w:r w:rsidRPr="002274EA">
        <w:rPr>
          <w:rFonts w:ascii="Calibri" w:eastAsia="Calibri" w:hAnsi="Calibri" w:cs="Calibri"/>
          <w:sz w:val="24"/>
          <w:szCs w:val="24"/>
        </w:rPr>
        <w:t>s</w:t>
      </w:r>
      <w:r w:rsidRPr="002274EA">
        <w:rPr>
          <w:rFonts w:ascii="Calibri" w:eastAsia="Calibri" w:hAnsi="Calibri" w:cs="Calibri"/>
          <w:spacing w:val="2"/>
          <w:sz w:val="24"/>
          <w:szCs w:val="24"/>
        </w:rPr>
        <w:t xml:space="preserve"> 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c</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y</w:t>
      </w:r>
      <w:r w:rsidRPr="002274EA">
        <w:rPr>
          <w:rFonts w:ascii="Calibri" w:eastAsia="Calibri" w:hAnsi="Calibri" w:cs="Calibri"/>
          <w:sz w:val="24"/>
          <w:szCs w:val="24"/>
        </w:rPr>
        <w:t>e</w:t>
      </w:r>
      <w:r w:rsidRPr="002274EA">
        <w:rPr>
          <w:rFonts w:ascii="Calibri" w:eastAsia="Calibri" w:hAnsi="Calibri" w:cs="Calibri"/>
          <w:spacing w:val="1"/>
          <w:sz w:val="24"/>
          <w:szCs w:val="24"/>
        </w:rPr>
        <w:t>a</w:t>
      </w:r>
      <w:r w:rsidRPr="002274EA">
        <w:rPr>
          <w:rFonts w:ascii="Calibri" w:eastAsia="Calibri" w:hAnsi="Calibri" w:cs="Calibri"/>
          <w:sz w:val="24"/>
          <w:szCs w:val="24"/>
        </w:rPr>
        <w:t>r</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t</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nnu</w:t>
      </w:r>
      <w:r w:rsidRPr="002274EA">
        <w:rPr>
          <w:rFonts w:ascii="Calibri" w:eastAsia="Calibri" w:hAnsi="Calibri" w:cs="Calibri"/>
          <w:sz w:val="24"/>
          <w:szCs w:val="24"/>
        </w:rPr>
        <w:t>al</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pacing w:val="2"/>
          <w:sz w:val="24"/>
          <w:szCs w:val="24"/>
        </w:rPr>
        <w:t>g</w:t>
      </w:r>
      <w:r w:rsidRPr="002274EA">
        <w:rPr>
          <w:rFonts w:ascii="Calibri" w:eastAsia="Calibri" w:hAnsi="Calibri" w:cs="Calibri"/>
          <w:sz w:val="24"/>
          <w:szCs w:val="24"/>
        </w:rPr>
        <w:t xml:space="preserve">y </w:t>
      </w:r>
      <w:r w:rsidRPr="002274EA">
        <w:rPr>
          <w:rFonts w:ascii="Calibri" w:eastAsia="Calibri" w:hAnsi="Calibri" w:cs="Calibri"/>
          <w:spacing w:val="2"/>
          <w:sz w:val="24"/>
          <w:szCs w:val="24"/>
        </w:rPr>
        <w:t>v</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w:t>
      </w:r>
      <w:r w:rsidRPr="002274EA">
        <w:rPr>
          <w:rFonts w:ascii="Calibri" w:eastAsia="Calibri" w:hAnsi="Calibri" w:cs="Calibri"/>
          <w:sz w:val="24"/>
          <w:szCs w:val="24"/>
        </w:rPr>
        <w:t>mes</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n </w:t>
      </w:r>
      <w:r w:rsidRPr="002274EA">
        <w:rPr>
          <w:rFonts w:ascii="Calibri" w:eastAsia="Calibri" w:hAnsi="Calibri" w:cs="Calibri"/>
          <w:spacing w:val="-1"/>
          <w:sz w:val="24"/>
          <w:szCs w:val="24"/>
        </w:rPr>
        <w:t>c</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sis</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 xml:space="preserve">t </w:t>
      </w:r>
      <w:r w:rsidRPr="002274EA">
        <w:rPr>
          <w:rFonts w:ascii="Calibri" w:eastAsia="Calibri" w:hAnsi="Calibri" w:cs="Calibri"/>
          <w:spacing w:val="-4"/>
          <w:sz w:val="24"/>
          <w:szCs w:val="24"/>
        </w:rPr>
        <w:t>w</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t</w:t>
      </w:r>
      <w:r w:rsidRPr="002274EA">
        <w:rPr>
          <w:rFonts w:ascii="Calibri" w:eastAsia="Calibri" w:hAnsi="Calibri" w:cs="Calibri"/>
          <w:sz w:val="24"/>
          <w:szCs w:val="24"/>
        </w:rPr>
        <w:t>h</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f</w:t>
      </w:r>
      <w:r w:rsidRPr="002274EA">
        <w:rPr>
          <w:rFonts w:ascii="Calibri" w:eastAsia="Calibri" w:hAnsi="Calibri" w:cs="Calibri"/>
          <w:spacing w:val="-2"/>
          <w:sz w:val="24"/>
          <w:szCs w:val="24"/>
        </w:rPr>
        <w:t>or</w:t>
      </w:r>
      <w:r w:rsidRPr="002274EA">
        <w:rPr>
          <w:rFonts w:ascii="Calibri" w:eastAsia="Calibri" w:hAnsi="Calibri" w:cs="Calibri"/>
          <w:sz w:val="24"/>
          <w:szCs w:val="24"/>
        </w:rPr>
        <w:t>eca</w:t>
      </w:r>
      <w:r w:rsidRPr="002274EA">
        <w:rPr>
          <w:rFonts w:ascii="Calibri" w:eastAsia="Calibri" w:hAnsi="Calibri" w:cs="Calibri"/>
          <w:spacing w:val="2"/>
          <w:sz w:val="24"/>
          <w:szCs w:val="24"/>
        </w:rPr>
        <w:t>s</w:t>
      </w:r>
      <w:r w:rsidRPr="002274EA">
        <w:rPr>
          <w:rFonts w:ascii="Calibri" w:eastAsia="Calibri" w:hAnsi="Calibri" w:cs="Calibri"/>
          <w:sz w:val="24"/>
          <w:szCs w:val="24"/>
        </w:rPr>
        <w:t>t</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z w:val="24"/>
          <w:szCs w:val="24"/>
        </w:rPr>
        <w:t>ec</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o</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1</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4"/>
          <w:sz w:val="24"/>
          <w:szCs w:val="24"/>
        </w:rPr>
        <w:t>b</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vi</w:t>
      </w:r>
      <w:r w:rsidRPr="002274EA">
        <w:rPr>
          <w:rFonts w:ascii="Calibri" w:eastAsia="Calibri" w:hAnsi="Calibri" w:cs="Calibri"/>
          <w:spacing w:val="-1"/>
          <w:sz w:val="24"/>
          <w:szCs w:val="24"/>
        </w:rPr>
        <w:t>d</w:t>
      </w:r>
      <w:r w:rsidRPr="002274EA">
        <w:rPr>
          <w:rFonts w:ascii="Calibri" w:eastAsia="Calibri" w:hAnsi="Calibri" w:cs="Calibri"/>
          <w:sz w:val="24"/>
          <w:szCs w:val="24"/>
        </w:rPr>
        <w:t>es</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w:t>
      </w:r>
      <w:r>
        <w:rPr>
          <w:rFonts w:ascii="Calibri" w:eastAsia="Calibri" w:hAnsi="Calibri" w:cs="Calibri"/>
          <w:spacing w:val="-1"/>
          <w:sz w:val="24"/>
          <w:szCs w:val="24"/>
        </w:rPr>
        <w:t xml:space="preserve">detailed </w:t>
      </w:r>
      <w:r w:rsidR="0046202F">
        <w:rPr>
          <w:rFonts w:ascii="Calibri" w:eastAsia="Calibri" w:hAnsi="Calibri" w:cs="Calibri"/>
          <w:spacing w:val="-1"/>
          <w:sz w:val="24"/>
          <w:szCs w:val="24"/>
        </w:rPr>
        <w:t>explanation</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z w:val="24"/>
          <w:szCs w:val="24"/>
        </w:rPr>
        <w:t>w</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o</w:t>
      </w:r>
      <w:r w:rsidRPr="002274EA">
        <w:rPr>
          <w:rFonts w:ascii="Calibri" w:eastAsia="Calibri" w:hAnsi="Calibri" w:cs="Calibri"/>
          <w:sz w:val="24"/>
          <w:szCs w:val="24"/>
        </w:rPr>
        <w:t>ad</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z w:val="24"/>
          <w:szCs w:val="24"/>
        </w:rPr>
        <w:t>as</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p</w:t>
      </w:r>
      <w:r w:rsidRPr="002274EA">
        <w:rPr>
          <w:rFonts w:ascii="Calibri" w:eastAsia="Calibri" w:hAnsi="Calibri" w:cs="Calibri"/>
          <w:sz w:val="24"/>
          <w:szCs w:val="24"/>
        </w:rPr>
        <w:t>ed</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2"/>
          <w:sz w:val="24"/>
          <w:szCs w:val="24"/>
        </w:rPr>
        <w:t>rr</w:t>
      </w:r>
      <w:r w:rsidRPr="002274EA">
        <w:rPr>
          <w:rFonts w:ascii="Calibri" w:eastAsia="Calibri" w:hAnsi="Calibri" w:cs="Calibri"/>
          <w:sz w:val="24"/>
          <w:szCs w:val="24"/>
        </w:rPr>
        <w:t>a</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iv</w:t>
      </w:r>
      <w:r w:rsidRPr="002274EA">
        <w:rPr>
          <w:rFonts w:ascii="Calibri" w:eastAsia="Calibri" w:hAnsi="Calibri" w:cs="Calibri"/>
          <w:sz w:val="24"/>
          <w:szCs w:val="24"/>
        </w:rPr>
        <w:t xml:space="preserve">e </w:t>
      </w:r>
      <w:r w:rsidRPr="002274EA">
        <w:rPr>
          <w:rFonts w:ascii="Calibri" w:eastAsia="Calibri" w:hAnsi="Calibri" w:cs="Calibri"/>
          <w:spacing w:val="-2"/>
          <w:sz w:val="24"/>
          <w:szCs w:val="24"/>
        </w:rPr>
        <w:t>T</w:t>
      </w:r>
      <w:r w:rsidRPr="002274EA">
        <w:rPr>
          <w:rFonts w:ascii="Calibri" w:eastAsia="Calibri" w:hAnsi="Calibri" w:cs="Calibri"/>
          <w:sz w:val="24"/>
          <w:szCs w:val="24"/>
        </w:rPr>
        <w:t>emp</w:t>
      </w:r>
      <w:r w:rsidRPr="002274EA">
        <w:rPr>
          <w:rFonts w:ascii="Calibri" w:eastAsia="Calibri" w:hAnsi="Calibri" w:cs="Calibri"/>
          <w:spacing w:val="2"/>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te</w:t>
      </w:r>
      <w:r w:rsidRPr="002274EA">
        <w:rPr>
          <w:rFonts w:ascii="Calibri" w:eastAsia="Calibri" w:hAnsi="Calibri" w:cs="Calibri"/>
          <w:sz w:val="24"/>
          <w:szCs w:val="24"/>
        </w:rPr>
        <w:t>. U</w:t>
      </w:r>
      <w:r w:rsidRPr="002274EA">
        <w:rPr>
          <w:rFonts w:ascii="Calibri" w:eastAsia="Calibri" w:hAnsi="Calibri" w:cs="Calibri"/>
          <w:spacing w:val="1"/>
          <w:sz w:val="24"/>
          <w:szCs w:val="24"/>
        </w:rPr>
        <w:t>s</w:t>
      </w:r>
      <w:r w:rsidRPr="002274EA">
        <w:rPr>
          <w:rFonts w:ascii="Calibri" w:eastAsia="Calibri" w:hAnsi="Calibri" w:cs="Calibri"/>
          <w:sz w:val="24"/>
          <w:szCs w:val="24"/>
        </w:rPr>
        <w:t>e</w:t>
      </w:r>
      <w:r w:rsidRPr="002274EA">
        <w:rPr>
          <w:rFonts w:ascii="Calibri" w:eastAsia="Calibri" w:hAnsi="Calibri" w:cs="Calibri"/>
          <w:spacing w:val="-2"/>
          <w:sz w:val="24"/>
          <w:szCs w:val="24"/>
        </w:rPr>
        <w:t>r</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g</w:t>
      </w:r>
      <w:r w:rsidRPr="002274EA">
        <w:rPr>
          <w:rFonts w:ascii="Calibri" w:eastAsia="Calibri" w:hAnsi="Calibri" w:cs="Calibri"/>
          <w:spacing w:val="-3"/>
          <w:sz w:val="24"/>
          <w:szCs w:val="24"/>
        </w:rPr>
        <w:t>g</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6"/>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ggl</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1"/>
          <w:sz w:val="24"/>
          <w:szCs w:val="24"/>
        </w:rPr>
        <w:t>Y</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z w:val="24"/>
          <w:szCs w:val="24"/>
        </w:rPr>
        <w:t>a</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m</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&amp;I </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rc</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i</w:t>
      </w:r>
      <w:r w:rsidRPr="002274EA">
        <w:rPr>
          <w:rFonts w:ascii="Calibri" w:eastAsia="Calibri" w:hAnsi="Calibri" w:cs="Calibri"/>
          <w:sz w:val="24"/>
          <w:szCs w:val="24"/>
        </w:rPr>
        <w:t>s</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rc</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 xml:space="preserve">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3"/>
          <w:sz w:val="24"/>
          <w:szCs w:val="24"/>
        </w:rPr>
        <w:t>n</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t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nc</w:t>
      </w:r>
      <w:r w:rsidRPr="002274EA">
        <w:rPr>
          <w:rFonts w:ascii="Calibri" w:eastAsia="Calibri" w:hAnsi="Calibri" w:cs="Calibri"/>
          <w:spacing w:val="2"/>
          <w:sz w:val="24"/>
          <w:szCs w:val="24"/>
        </w:rPr>
        <w:t>l</w:t>
      </w:r>
      <w:r w:rsidRPr="002274EA">
        <w:rPr>
          <w:rFonts w:ascii="Calibri" w:eastAsia="Calibri" w:hAnsi="Calibri" w:cs="Calibri"/>
          <w:spacing w:val="-1"/>
          <w:sz w:val="24"/>
          <w:szCs w:val="24"/>
        </w:rPr>
        <w:t>ud</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007E2CFD">
        <w:rPr>
          <w:rFonts w:ascii="Calibri" w:eastAsia="Calibri" w:hAnsi="Calibri" w:cs="Calibri"/>
          <w:spacing w:val="-1"/>
          <w:sz w:val="24"/>
          <w:szCs w:val="24"/>
        </w:rPr>
        <w:t xml:space="preserve">(1)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ro</w:t>
      </w:r>
      <w:r w:rsidRPr="002274EA">
        <w:rPr>
          <w:rFonts w:ascii="Calibri" w:eastAsia="Calibri" w:hAnsi="Calibri" w:cs="Calibri"/>
          <w:sz w:val="24"/>
          <w:szCs w:val="24"/>
        </w:rPr>
        <w:t>m</w:t>
      </w:r>
      <w:r w:rsidRPr="002274EA">
        <w:rPr>
          <w:rFonts w:ascii="Calibri" w:eastAsia="Calibri" w:hAnsi="Calibri" w:cs="Calibri"/>
          <w:spacing w:val="3"/>
          <w:sz w:val="24"/>
          <w:szCs w:val="24"/>
        </w:rPr>
        <w:t xml:space="preserve"> </w:t>
      </w:r>
      <w:r w:rsidR="002353D5">
        <w:rPr>
          <w:rFonts w:ascii="Calibri" w:eastAsia="Calibri" w:hAnsi="Calibri" w:cs="Calibri"/>
          <w:spacing w:val="2"/>
          <w:sz w:val="24"/>
          <w:szCs w:val="24"/>
        </w:rPr>
        <w:t xml:space="preserve">electrification of buildings that is incremental to that embedded in the IEPR baseline demand or </w:t>
      </w:r>
      <w:r w:rsidR="007E2CFD">
        <w:rPr>
          <w:rFonts w:ascii="Calibri" w:eastAsia="Calibri" w:hAnsi="Calibri" w:cs="Calibri"/>
          <w:spacing w:val="2"/>
          <w:sz w:val="24"/>
          <w:szCs w:val="24"/>
        </w:rPr>
        <w:t xml:space="preserve">(2) </w:t>
      </w:r>
      <w:r w:rsidR="002353D5" w:rsidRPr="002274EA">
        <w:rPr>
          <w:rFonts w:ascii="Calibri" w:eastAsia="Calibri" w:hAnsi="Calibri" w:cs="Calibri"/>
          <w:sz w:val="24"/>
          <w:szCs w:val="24"/>
        </w:rPr>
        <w:t>e</w:t>
      </w:r>
      <w:r w:rsidR="002353D5" w:rsidRPr="002274EA">
        <w:rPr>
          <w:rFonts w:ascii="Calibri" w:eastAsia="Calibri" w:hAnsi="Calibri" w:cs="Calibri"/>
          <w:spacing w:val="3"/>
          <w:sz w:val="24"/>
          <w:szCs w:val="24"/>
        </w:rPr>
        <w:t>l</w:t>
      </w:r>
      <w:r w:rsidR="002353D5" w:rsidRPr="002274EA">
        <w:rPr>
          <w:rFonts w:ascii="Calibri" w:eastAsia="Calibri" w:hAnsi="Calibri" w:cs="Calibri"/>
          <w:sz w:val="24"/>
          <w:szCs w:val="24"/>
        </w:rPr>
        <w:t>ec</w:t>
      </w:r>
      <w:r w:rsidR="002353D5" w:rsidRPr="002274EA">
        <w:rPr>
          <w:rFonts w:ascii="Calibri" w:eastAsia="Calibri" w:hAnsi="Calibri" w:cs="Calibri"/>
          <w:spacing w:val="1"/>
          <w:sz w:val="24"/>
          <w:szCs w:val="24"/>
        </w:rPr>
        <w:t>t</w:t>
      </w:r>
      <w:r w:rsidR="002353D5" w:rsidRPr="002274EA">
        <w:rPr>
          <w:rFonts w:ascii="Calibri" w:eastAsia="Calibri" w:hAnsi="Calibri" w:cs="Calibri"/>
          <w:spacing w:val="-2"/>
          <w:sz w:val="24"/>
          <w:szCs w:val="24"/>
        </w:rPr>
        <w:t>r</w:t>
      </w:r>
      <w:r w:rsidR="002353D5" w:rsidRPr="002274EA">
        <w:rPr>
          <w:rFonts w:ascii="Calibri" w:eastAsia="Calibri" w:hAnsi="Calibri" w:cs="Calibri"/>
          <w:spacing w:val="2"/>
          <w:sz w:val="24"/>
          <w:szCs w:val="24"/>
        </w:rPr>
        <w:t>i</w:t>
      </w:r>
      <w:r w:rsidR="002353D5" w:rsidRPr="002274EA">
        <w:rPr>
          <w:rFonts w:ascii="Calibri" w:eastAsia="Calibri" w:hAnsi="Calibri" w:cs="Calibri"/>
          <w:sz w:val="24"/>
          <w:szCs w:val="24"/>
        </w:rPr>
        <w:t>c</w:t>
      </w:r>
      <w:r w:rsidR="002353D5" w:rsidRPr="002274EA">
        <w:rPr>
          <w:rFonts w:ascii="Calibri" w:eastAsia="Calibri" w:hAnsi="Calibri" w:cs="Calibri"/>
          <w:spacing w:val="-1"/>
          <w:sz w:val="24"/>
          <w:szCs w:val="24"/>
        </w:rPr>
        <w:t xml:space="preserve"> </w:t>
      </w:r>
      <w:r w:rsidR="002353D5" w:rsidRPr="002274EA">
        <w:rPr>
          <w:rFonts w:ascii="Calibri" w:eastAsia="Calibri" w:hAnsi="Calibri" w:cs="Calibri"/>
          <w:spacing w:val="2"/>
          <w:sz w:val="24"/>
          <w:szCs w:val="24"/>
        </w:rPr>
        <w:t>v</w:t>
      </w:r>
      <w:r w:rsidR="002353D5" w:rsidRPr="002274EA">
        <w:rPr>
          <w:rFonts w:ascii="Calibri" w:eastAsia="Calibri" w:hAnsi="Calibri" w:cs="Calibri"/>
          <w:sz w:val="24"/>
          <w:szCs w:val="24"/>
        </w:rPr>
        <w:t>e</w:t>
      </w:r>
      <w:r w:rsidR="002353D5" w:rsidRPr="002274EA">
        <w:rPr>
          <w:rFonts w:ascii="Calibri" w:eastAsia="Calibri" w:hAnsi="Calibri" w:cs="Calibri"/>
          <w:spacing w:val="-1"/>
          <w:sz w:val="24"/>
          <w:szCs w:val="24"/>
        </w:rPr>
        <w:t>h</w:t>
      </w:r>
      <w:r w:rsidR="002353D5" w:rsidRPr="002274EA">
        <w:rPr>
          <w:rFonts w:ascii="Calibri" w:eastAsia="Calibri" w:hAnsi="Calibri" w:cs="Calibri"/>
          <w:spacing w:val="2"/>
          <w:sz w:val="24"/>
          <w:szCs w:val="24"/>
        </w:rPr>
        <w:t>i</w:t>
      </w:r>
      <w:r w:rsidR="002353D5" w:rsidRPr="002274EA">
        <w:rPr>
          <w:rFonts w:ascii="Calibri" w:eastAsia="Calibri" w:hAnsi="Calibri" w:cs="Calibri"/>
          <w:spacing w:val="-5"/>
          <w:sz w:val="24"/>
          <w:szCs w:val="24"/>
        </w:rPr>
        <w:t>c</w:t>
      </w:r>
      <w:r w:rsidR="002353D5" w:rsidRPr="002274EA">
        <w:rPr>
          <w:rFonts w:ascii="Calibri" w:eastAsia="Calibri" w:hAnsi="Calibri" w:cs="Calibri"/>
          <w:spacing w:val="2"/>
          <w:sz w:val="24"/>
          <w:szCs w:val="24"/>
        </w:rPr>
        <w:t>l</w:t>
      </w:r>
      <w:r w:rsidR="002353D5" w:rsidRPr="002274EA">
        <w:rPr>
          <w:rFonts w:ascii="Calibri" w:eastAsia="Calibri" w:hAnsi="Calibri" w:cs="Calibri"/>
          <w:sz w:val="24"/>
          <w:szCs w:val="24"/>
        </w:rPr>
        <w:t>es</w:t>
      </w:r>
      <w:r w:rsidR="002353D5">
        <w:rPr>
          <w:rFonts w:ascii="Calibri" w:eastAsia="Calibri" w:hAnsi="Calibri" w:cs="Calibri"/>
          <w:spacing w:val="2"/>
          <w:sz w:val="24"/>
          <w:szCs w:val="24"/>
        </w:rPr>
        <w:t xml:space="preserve"> because these components are</w:t>
      </w:r>
      <w:r w:rsidRPr="002274EA">
        <w:rPr>
          <w:rFonts w:ascii="Calibri" w:eastAsia="Calibri" w:hAnsi="Calibri" w:cs="Calibri"/>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nd</w:t>
      </w:r>
      <w:r w:rsidRPr="002274EA">
        <w:rPr>
          <w:rFonts w:ascii="Calibri" w:eastAsia="Calibri" w:hAnsi="Calibri" w:cs="Calibri"/>
          <w:spacing w:val="2"/>
          <w:sz w:val="24"/>
          <w:szCs w:val="24"/>
        </w:rPr>
        <w:t>l</w:t>
      </w:r>
      <w:r w:rsidRPr="002274EA">
        <w:rPr>
          <w:rFonts w:ascii="Calibri" w:eastAsia="Calibri" w:hAnsi="Calibri" w:cs="Calibri"/>
          <w:sz w:val="24"/>
          <w:szCs w:val="24"/>
        </w:rPr>
        <w:t>ed</w:t>
      </w:r>
      <w:r>
        <w:rPr>
          <w:rFonts w:ascii="Calibri" w:eastAsia="Calibri" w:hAnsi="Calibri" w:cs="Calibri"/>
          <w:sz w:val="24"/>
          <w:szCs w:val="24"/>
        </w:rPr>
        <w:t xml:space="preserve"> </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2"/>
          <w:sz w:val="24"/>
          <w:szCs w:val="24"/>
        </w:rPr>
        <w:t>w</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n</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oo</w:t>
      </w:r>
      <w:r w:rsidRPr="002274EA">
        <w:rPr>
          <w:rFonts w:ascii="Calibri" w:eastAsia="Calibri" w:hAnsi="Calibri" w:cs="Calibri"/>
          <w:spacing w:val="5"/>
          <w:sz w:val="24"/>
          <w:szCs w:val="24"/>
        </w:rPr>
        <w:t>l</w:t>
      </w:r>
      <w:r w:rsidRPr="002274EA">
        <w:rPr>
          <w:rFonts w:ascii="Calibri" w:eastAsia="Calibri" w:hAnsi="Calibri" w:cs="Calibri"/>
          <w:sz w:val="24"/>
          <w:szCs w:val="24"/>
        </w:rPr>
        <w:t>. A</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&amp;I </w:t>
      </w:r>
      <w:r w:rsidRPr="002274EA">
        <w:rPr>
          <w:rFonts w:ascii="Calibri" w:eastAsia="Calibri" w:hAnsi="Calibri" w:cs="Calibri"/>
          <w:spacing w:val="-1"/>
          <w:sz w:val="24"/>
          <w:szCs w:val="24"/>
        </w:rPr>
        <w:t>b</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pacing w:val="-4"/>
          <w:sz w:val="24"/>
          <w:szCs w:val="24"/>
        </w:rPr>
        <w:t>e</w:t>
      </w:r>
      <w:r w:rsidRPr="002274EA">
        <w:rPr>
          <w:rFonts w:ascii="Calibri" w:eastAsia="Calibri" w:hAnsi="Calibri" w:cs="Calibri"/>
          <w:spacing w:val="2"/>
          <w:sz w:val="24"/>
          <w:szCs w:val="24"/>
        </w:rPr>
        <w:t>li</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y</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il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pp</w:t>
      </w:r>
      <w:r w:rsidRPr="002274EA">
        <w:rPr>
          <w:rFonts w:ascii="Calibri" w:eastAsia="Calibri" w:hAnsi="Calibri" w:cs="Calibri"/>
          <w:spacing w:val="2"/>
          <w:sz w:val="24"/>
          <w:szCs w:val="24"/>
        </w:rPr>
        <w:t>li</w:t>
      </w:r>
      <w:r w:rsidRPr="002274EA">
        <w:rPr>
          <w:rFonts w:ascii="Calibri" w:eastAsia="Calibri" w:hAnsi="Calibri" w:cs="Calibri"/>
          <w:sz w:val="24"/>
          <w:szCs w:val="24"/>
        </w:rPr>
        <w:t>ed</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3"/>
          <w:sz w:val="24"/>
          <w:szCs w:val="24"/>
        </w:rPr>
        <w:t>h</w:t>
      </w:r>
      <w:r w:rsidRPr="002274EA">
        <w:rPr>
          <w:rFonts w:ascii="Calibri" w:eastAsia="Calibri" w:hAnsi="Calibri" w:cs="Calibri"/>
          <w:sz w:val="24"/>
          <w:szCs w:val="24"/>
        </w:rPr>
        <w:t xml:space="preserve">e </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&amp;I </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rc</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ge</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a</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2"/>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1"/>
          <w:sz w:val="24"/>
          <w:szCs w:val="24"/>
        </w:rPr>
        <w:t xml:space="preserve"> w</w:t>
      </w:r>
      <w:r w:rsidRPr="002274EA">
        <w:rPr>
          <w:rFonts w:ascii="Calibri" w:eastAsia="Calibri" w:hAnsi="Calibri" w:cs="Calibri"/>
          <w:spacing w:val="2"/>
          <w:sz w:val="24"/>
          <w:szCs w:val="24"/>
        </w:rPr>
        <w:t>il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ece</w:t>
      </w:r>
      <w:r w:rsidRPr="002274EA">
        <w:rPr>
          <w:rFonts w:ascii="Calibri" w:eastAsia="Calibri" w:hAnsi="Calibri" w:cs="Calibri"/>
          <w:spacing w:val="3"/>
          <w:sz w:val="24"/>
          <w:szCs w:val="24"/>
        </w:rPr>
        <w:t>i</w:t>
      </w:r>
      <w:r w:rsidRPr="002274EA">
        <w:rPr>
          <w:rFonts w:ascii="Calibri" w:eastAsia="Calibri" w:hAnsi="Calibri" w:cs="Calibri"/>
          <w:spacing w:val="2"/>
          <w:sz w:val="24"/>
          <w:szCs w:val="24"/>
        </w:rPr>
        <w:t>v</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n</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&amp;I </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l</w:t>
      </w:r>
      <w:r w:rsidRPr="002274EA">
        <w:rPr>
          <w:rFonts w:ascii="Calibri" w:eastAsia="Calibri" w:hAnsi="Calibri" w:cs="Calibri"/>
          <w:sz w:val="24"/>
          <w:szCs w:val="24"/>
        </w:rPr>
        <w:t>y</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d</w:t>
      </w:r>
      <w:r w:rsidRPr="002274EA">
        <w:rPr>
          <w:rFonts w:ascii="Calibri" w:eastAsia="Calibri" w:hAnsi="Calibri" w:cs="Calibri"/>
          <w:sz w:val="24"/>
          <w:szCs w:val="24"/>
        </w:rPr>
        <w:t>em</w:t>
      </w:r>
      <w:r w:rsidRPr="002274EA">
        <w:rPr>
          <w:rFonts w:ascii="Calibri" w:eastAsia="Calibri" w:hAnsi="Calibri" w:cs="Calibri"/>
          <w:spacing w:val="1"/>
          <w:sz w:val="24"/>
          <w:szCs w:val="24"/>
        </w:rPr>
        <w:t>a</w:t>
      </w:r>
      <w:r w:rsidRPr="002274EA">
        <w:rPr>
          <w:rFonts w:ascii="Calibri" w:eastAsia="Calibri" w:hAnsi="Calibri" w:cs="Calibri"/>
          <w:spacing w:val="-1"/>
          <w:sz w:val="24"/>
          <w:szCs w:val="24"/>
        </w:rPr>
        <w:t>n</w:t>
      </w:r>
      <w:r w:rsidRPr="002274EA">
        <w:rPr>
          <w:rFonts w:ascii="Calibri" w:eastAsia="Calibri" w:hAnsi="Calibri" w:cs="Calibri"/>
          <w:sz w:val="24"/>
          <w:szCs w:val="24"/>
        </w:rPr>
        <w:t>d</w:t>
      </w:r>
      <w:r w:rsidRPr="002274EA">
        <w:rPr>
          <w:rFonts w:ascii="Calibri" w:eastAsia="Calibri" w:hAnsi="Calibri" w:cs="Calibri"/>
          <w:spacing w:val="2"/>
          <w:sz w:val="24"/>
          <w:szCs w:val="24"/>
        </w:rPr>
        <w:t xml:space="preserve"> s</w:t>
      </w:r>
      <w:r w:rsidRPr="002274EA">
        <w:rPr>
          <w:rFonts w:ascii="Calibri" w:eastAsia="Calibri" w:hAnsi="Calibri" w:cs="Calibri"/>
          <w:spacing w:val="-1"/>
          <w:sz w:val="24"/>
          <w:szCs w:val="24"/>
        </w:rPr>
        <w:t>h</w:t>
      </w:r>
      <w:r w:rsidRPr="002274EA">
        <w:rPr>
          <w:rFonts w:ascii="Calibri" w:eastAsia="Calibri" w:hAnsi="Calibri" w:cs="Calibri"/>
          <w:sz w:val="24"/>
          <w:szCs w:val="24"/>
        </w:rPr>
        <w:t>a</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e</w:t>
      </w:r>
      <w:r w:rsidRPr="002274EA">
        <w:rPr>
          <w:rFonts w:ascii="Calibri" w:eastAsia="Calibri" w:hAnsi="Calibri" w:cs="Calibri"/>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cu</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t</w:t>
      </w:r>
      <w:r w:rsidRPr="002274EA">
        <w:rPr>
          <w:rFonts w:ascii="Calibri" w:eastAsia="Calibri" w:hAnsi="Calibri" w:cs="Calibri"/>
          <w:spacing w:val="-2"/>
          <w:sz w:val="24"/>
          <w:szCs w:val="24"/>
        </w:rPr>
        <w:t>o</w:t>
      </w:r>
      <w:r w:rsidRPr="002274EA">
        <w:rPr>
          <w:rFonts w:ascii="Calibri" w:eastAsia="Calibri" w:hAnsi="Calibri" w:cs="Calibri"/>
          <w:sz w:val="24"/>
          <w:szCs w:val="24"/>
        </w:rPr>
        <w:t xml:space="preserve">m </w:t>
      </w:r>
      <w:r w:rsidRPr="002274EA">
        <w:rPr>
          <w:rFonts w:ascii="Calibri" w:eastAsia="Calibri" w:hAnsi="Calibri" w:cs="Calibri"/>
          <w:spacing w:val="2"/>
          <w:sz w:val="24"/>
          <w:szCs w:val="24"/>
        </w:rPr>
        <w:t>C</w:t>
      </w:r>
      <w:r w:rsidRPr="002274EA">
        <w:rPr>
          <w:rFonts w:ascii="Calibri" w:eastAsia="Calibri" w:hAnsi="Calibri" w:cs="Calibri"/>
          <w:spacing w:val="-1"/>
          <w:sz w:val="24"/>
          <w:szCs w:val="24"/>
        </w:rPr>
        <w:t>&amp;</w:t>
      </w:r>
      <w:r w:rsidRPr="002274EA">
        <w:rPr>
          <w:rFonts w:ascii="Calibri" w:eastAsia="Calibri" w:hAnsi="Calibri" w:cs="Calibri"/>
          <w:sz w:val="24"/>
          <w:szCs w:val="24"/>
        </w:rPr>
        <w:t xml:space="preserve">I </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rc</w:t>
      </w:r>
      <w:r w:rsidRPr="002274EA">
        <w:rPr>
          <w:rFonts w:ascii="Calibri" w:eastAsia="Calibri" w:hAnsi="Calibri" w:cs="Calibri"/>
          <w:spacing w:val="5"/>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o</w:t>
      </w:r>
      <w:r w:rsidRPr="002274EA">
        <w:rPr>
          <w:rFonts w:ascii="Calibri" w:eastAsia="Calibri" w:hAnsi="Calibri" w:cs="Calibri"/>
          <w:sz w:val="24"/>
          <w:szCs w:val="24"/>
        </w:rPr>
        <w:t>t 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w:t>
      </w:r>
      <w:r w:rsidRPr="002274EA">
        <w:rPr>
          <w:rFonts w:ascii="Calibri" w:eastAsia="Calibri" w:hAnsi="Calibri" w:cs="Calibri"/>
          <w:spacing w:val="-1"/>
          <w:sz w:val="24"/>
          <w:szCs w:val="24"/>
        </w:rPr>
        <w:t>d</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d</w:t>
      </w:r>
      <w:r w:rsidRPr="002274EA">
        <w:rPr>
          <w:rFonts w:ascii="Calibri" w:eastAsia="Calibri" w:hAnsi="Calibri" w:cs="Calibri"/>
          <w:sz w:val="24"/>
          <w:szCs w:val="24"/>
        </w:rPr>
        <w:t>efa</w:t>
      </w:r>
      <w:r w:rsidRPr="002274EA">
        <w:rPr>
          <w:rFonts w:ascii="Calibri" w:eastAsia="Calibri" w:hAnsi="Calibri" w:cs="Calibri"/>
          <w:spacing w:val="-2"/>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p</w:t>
      </w:r>
      <w:r w:rsidRPr="002274EA">
        <w:rPr>
          <w:rFonts w:ascii="Calibri" w:eastAsia="Calibri" w:hAnsi="Calibri" w:cs="Calibri"/>
          <w:sz w:val="24"/>
          <w:szCs w:val="24"/>
        </w:rPr>
        <w:t>e</w:t>
      </w:r>
      <w:r w:rsidRPr="002274EA">
        <w:rPr>
          <w:rFonts w:ascii="Calibri" w:eastAsia="Calibri" w:hAnsi="Calibri" w:cs="Calibri"/>
          <w:spacing w:val="-1"/>
          <w:sz w:val="24"/>
          <w:szCs w:val="24"/>
        </w:rPr>
        <w:t>rc</w:t>
      </w:r>
      <w:r w:rsidRPr="002274EA">
        <w:rPr>
          <w:rFonts w:ascii="Calibri" w:eastAsia="Calibri" w:hAnsi="Calibri" w:cs="Calibri"/>
          <w:sz w:val="24"/>
          <w:szCs w:val="24"/>
        </w:rPr>
        <w:t>e</w:t>
      </w:r>
      <w:r w:rsidRPr="002274EA">
        <w:rPr>
          <w:rFonts w:ascii="Calibri" w:eastAsia="Calibri" w:hAnsi="Calibri" w:cs="Calibri"/>
          <w:spacing w:val="-1"/>
          <w:sz w:val="24"/>
          <w:szCs w:val="24"/>
        </w:rPr>
        <w:t>n</w:t>
      </w:r>
      <w:r w:rsidRPr="002274EA">
        <w:rPr>
          <w:rFonts w:ascii="Calibri" w:eastAsia="Calibri" w:hAnsi="Calibri" w:cs="Calibri"/>
          <w:spacing w:val="1"/>
          <w:sz w:val="24"/>
          <w:szCs w:val="24"/>
        </w:rPr>
        <w:t>t</w:t>
      </w:r>
      <w:r w:rsidRPr="002274EA">
        <w:rPr>
          <w:rFonts w:ascii="Calibri" w:eastAsia="Calibri" w:hAnsi="Calibri" w:cs="Calibri"/>
          <w:sz w:val="24"/>
          <w:szCs w:val="24"/>
        </w:rPr>
        <w:t>a</w:t>
      </w:r>
      <w:r w:rsidRPr="002274EA">
        <w:rPr>
          <w:rFonts w:ascii="Calibri" w:eastAsia="Calibri" w:hAnsi="Calibri" w:cs="Calibri"/>
          <w:spacing w:val="2"/>
          <w:sz w:val="24"/>
          <w:szCs w:val="24"/>
        </w:rPr>
        <w:t>g</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i</w:t>
      </w:r>
      <w:r w:rsidRPr="002274EA">
        <w:rPr>
          <w:rFonts w:ascii="Calibri" w:eastAsia="Calibri" w:hAnsi="Calibri" w:cs="Calibri"/>
          <w:spacing w:val="-2"/>
          <w:sz w:val="24"/>
          <w:szCs w:val="24"/>
        </w:rPr>
        <w:t>l</w:t>
      </w:r>
      <w:r w:rsidRPr="002274EA">
        <w:rPr>
          <w:rFonts w:ascii="Calibri" w:eastAsia="Calibri" w:hAnsi="Calibri" w:cs="Calibri"/>
          <w:sz w:val="24"/>
          <w:szCs w:val="24"/>
        </w:rPr>
        <w:t>l</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b</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u</w:t>
      </w:r>
      <w:r w:rsidRPr="002274EA">
        <w:rPr>
          <w:rFonts w:ascii="Calibri" w:eastAsia="Calibri" w:hAnsi="Calibri" w:cs="Calibri"/>
          <w:spacing w:val="2"/>
          <w:sz w:val="24"/>
          <w:szCs w:val="24"/>
        </w:rPr>
        <w:t>s</w:t>
      </w:r>
      <w:r w:rsidRPr="002274EA">
        <w:rPr>
          <w:rFonts w:ascii="Calibri" w:eastAsia="Calibri" w:hAnsi="Calibri" w:cs="Calibri"/>
          <w:sz w:val="24"/>
          <w:szCs w:val="24"/>
        </w:rPr>
        <w:t>e</w:t>
      </w:r>
      <w:r w:rsidRPr="002274EA">
        <w:rPr>
          <w:rFonts w:ascii="Calibri" w:eastAsia="Calibri" w:hAnsi="Calibri" w:cs="Calibri"/>
          <w:spacing w:val="2"/>
          <w:sz w:val="24"/>
          <w:szCs w:val="24"/>
        </w:rPr>
        <w:t>d</w:t>
      </w:r>
      <w:r w:rsidRPr="002274EA">
        <w:rPr>
          <w:rFonts w:ascii="Calibri" w:eastAsia="Calibri" w:hAnsi="Calibri" w:cs="Calibri"/>
          <w:sz w:val="24"/>
          <w:szCs w:val="24"/>
        </w:rPr>
        <w:t>.</w:t>
      </w:r>
    </w:p>
    <w:p w14:paraId="3384820A" w14:textId="76E78581" w:rsidR="009B71E4" w:rsidRDefault="2959EFCF" w:rsidP="00F70866">
      <w:pPr>
        <w:pStyle w:val="ListParagraph"/>
        <w:numPr>
          <w:ilvl w:val="0"/>
          <w:numId w:val="9"/>
        </w:numPr>
        <w:ind w:right="578"/>
        <w:rPr>
          <w:rFonts w:ascii="Calibri" w:eastAsia="Calibri" w:hAnsi="Calibri" w:cs="Calibri"/>
          <w:sz w:val="24"/>
          <w:szCs w:val="24"/>
        </w:rPr>
      </w:pPr>
      <w:r w:rsidRPr="66F379EF">
        <w:rPr>
          <w:rFonts w:ascii="Calibri" w:eastAsia="Calibri" w:hAnsi="Calibri" w:cs="Calibri"/>
          <w:b/>
          <w:bCs/>
          <w:spacing w:val="2"/>
          <w:sz w:val="24"/>
          <w:szCs w:val="24"/>
        </w:rPr>
        <w:t>D</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f</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n</w:t>
      </w:r>
      <w:r w:rsidRPr="66F379EF">
        <w:rPr>
          <w:rFonts w:ascii="Calibri" w:eastAsia="Calibri" w:hAnsi="Calibri" w:cs="Calibri"/>
          <w:b/>
          <w:bCs/>
          <w:sz w:val="24"/>
          <w:szCs w:val="24"/>
        </w:rPr>
        <w:t>e</w:t>
      </w:r>
      <w:r w:rsidRPr="66F379EF">
        <w:rPr>
          <w:rFonts w:ascii="Calibri" w:eastAsia="Calibri" w:hAnsi="Calibri" w:cs="Calibri"/>
          <w:b/>
          <w:bCs/>
          <w:spacing w:val="-1"/>
          <w:sz w:val="24"/>
          <w:szCs w:val="24"/>
        </w:rPr>
        <w:t xml:space="preserve"> </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w</w:t>
      </w:r>
      <w:r w:rsidRPr="66F379EF">
        <w:rPr>
          <w:rFonts w:ascii="Calibri" w:eastAsia="Calibri" w:hAnsi="Calibri" w:cs="Calibri"/>
          <w:b/>
          <w:bCs/>
          <w:spacing w:val="1"/>
          <w:sz w:val="24"/>
          <w:szCs w:val="24"/>
        </w:rPr>
        <w:t>n</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z w:val="24"/>
          <w:szCs w:val="24"/>
        </w:rPr>
        <w:t>or c</w:t>
      </w:r>
      <w:r w:rsidRPr="66F379EF">
        <w:rPr>
          <w:rFonts w:ascii="Calibri" w:eastAsia="Calibri" w:hAnsi="Calibri" w:cs="Calibri"/>
          <w:b/>
          <w:bCs/>
          <w:spacing w:val="1"/>
          <w:sz w:val="24"/>
          <w:szCs w:val="24"/>
        </w:rPr>
        <w:t>on</w:t>
      </w:r>
      <w:r w:rsidRPr="66F379EF">
        <w:rPr>
          <w:rFonts w:ascii="Calibri" w:eastAsia="Calibri" w:hAnsi="Calibri" w:cs="Calibri"/>
          <w:b/>
          <w:bCs/>
          <w:spacing w:val="-2"/>
          <w:sz w:val="24"/>
          <w:szCs w:val="24"/>
        </w:rPr>
        <w:t>t</w:t>
      </w:r>
      <w:r w:rsidRPr="66F379EF">
        <w:rPr>
          <w:rFonts w:ascii="Calibri" w:eastAsia="Calibri" w:hAnsi="Calibri" w:cs="Calibri"/>
          <w:b/>
          <w:bCs/>
          <w:spacing w:val="1"/>
          <w:sz w:val="24"/>
          <w:szCs w:val="24"/>
        </w:rPr>
        <w:t>ra</w:t>
      </w:r>
      <w:r w:rsidRPr="66F379EF">
        <w:rPr>
          <w:rFonts w:ascii="Calibri" w:eastAsia="Calibri" w:hAnsi="Calibri" w:cs="Calibri"/>
          <w:b/>
          <w:bCs/>
          <w:sz w:val="24"/>
          <w:szCs w:val="24"/>
        </w:rPr>
        <w:t>c</w:t>
      </w:r>
      <w:r w:rsidRPr="66F379EF">
        <w:rPr>
          <w:rFonts w:ascii="Calibri" w:eastAsia="Calibri" w:hAnsi="Calibri" w:cs="Calibri"/>
          <w:b/>
          <w:bCs/>
          <w:spacing w:val="-1"/>
          <w:sz w:val="24"/>
          <w:szCs w:val="24"/>
        </w:rPr>
        <w:t>te</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upp</w:t>
      </w:r>
      <w:r w:rsidRPr="66F379EF">
        <w:rPr>
          <w:rFonts w:ascii="Calibri" w:eastAsia="Calibri" w:hAnsi="Calibri" w:cs="Calibri"/>
          <w:b/>
          <w:bCs/>
          <w:spacing w:val="-1"/>
          <w:sz w:val="24"/>
          <w:szCs w:val="24"/>
        </w:rPr>
        <w:t>l</w:t>
      </w:r>
      <w:r w:rsidRPr="66F379EF">
        <w:rPr>
          <w:rFonts w:ascii="Calibri" w:eastAsia="Calibri" w:hAnsi="Calibri" w:cs="Calibri"/>
          <w:b/>
          <w:bCs/>
          <w:spacing w:val="5"/>
          <w:sz w:val="24"/>
          <w:szCs w:val="24"/>
        </w:rPr>
        <w:t>y</w:t>
      </w:r>
      <w:r w:rsidRPr="66F379EF">
        <w:rPr>
          <w:rFonts w:ascii="Calibri" w:eastAsia="Calibri" w:hAnsi="Calibri" w:cs="Calibri"/>
          <w:b/>
          <w:bCs/>
          <w:spacing w:val="-1"/>
          <w:sz w:val="24"/>
          <w:szCs w:val="24"/>
        </w:rPr>
        <w:t>-</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d</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r</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our</w:t>
      </w:r>
      <w:r w:rsidRPr="66F379EF">
        <w:rPr>
          <w:rFonts w:ascii="Calibri" w:eastAsia="Calibri" w:hAnsi="Calibri" w:cs="Calibri"/>
          <w:b/>
          <w:bCs/>
          <w:sz w:val="24"/>
          <w:szCs w:val="24"/>
        </w:rPr>
        <w:t>ce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p</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r</w:t>
      </w:r>
      <w:r w:rsidRPr="66F379EF">
        <w:rPr>
          <w:rFonts w:ascii="Calibri" w:eastAsia="Calibri" w:hAnsi="Calibri" w:cs="Calibri"/>
          <w:b/>
          <w:bCs/>
          <w:spacing w:val="-2"/>
          <w:sz w:val="24"/>
          <w:szCs w:val="24"/>
        </w:rPr>
        <w:t>t</w:t>
      </w:r>
      <w:r w:rsidRPr="66F379EF">
        <w:rPr>
          <w:rFonts w:ascii="Calibri" w:eastAsia="Calibri" w:hAnsi="Calibri" w:cs="Calibri"/>
          <w:b/>
          <w:bCs/>
          <w:spacing w:val="1"/>
          <w:sz w:val="24"/>
          <w:szCs w:val="24"/>
        </w:rPr>
        <w:t>f</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li</w:t>
      </w:r>
      <w:r w:rsidRPr="66F379EF">
        <w:rPr>
          <w:rFonts w:ascii="Calibri" w:eastAsia="Calibri" w:hAnsi="Calibri" w:cs="Calibri"/>
          <w:b/>
          <w:bCs/>
          <w:spacing w:val="3"/>
          <w:sz w:val="24"/>
          <w:szCs w:val="24"/>
        </w:rPr>
        <w:t>o</w:t>
      </w:r>
      <w:r w:rsidRPr="002274EA">
        <w:rPr>
          <w:rFonts w:ascii="Calibri" w:eastAsia="Calibri" w:hAnsi="Calibri" w:cs="Calibri"/>
          <w:sz w:val="24"/>
          <w:szCs w:val="24"/>
        </w:rPr>
        <w:t>:</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O</w:t>
      </w:r>
      <w:r w:rsidRPr="002274EA">
        <w:rPr>
          <w:rFonts w:ascii="Calibri" w:eastAsia="Calibri" w:hAnsi="Calibri" w:cs="Calibri"/>
          <w:sz w:val="24"/>
          <w:szCs w:val="24"/>
        </w:rPr>
        <w:t>n</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 xml:space="preserve">e </w:t>
      </w:r>
      <w:r w:rsidRPr="27280EE1">
        <w:rPr>
          <w:rFonts w:ascii="Calibri" w:eastAsia="Calibri" w:hAnsi="Calibri" w:cs="Calibri"/>
          <w:i/>
          <w:iCs/>
          <w:spacing w:val="2"/>
          <w:sz w:val="24"/>
          <w:szCs w:val="24"/>
        </w:rPr>
        <w:t>S</w:t>
      </w:r>
      <w:r w:rsidRPr="27280EE1">
        <w:rPr>
          <w:rFonts w:ascii="Calibri" w:eastAsia="Calibri" w:hAnsi="Calibri" w:cs="Calibri"/>
          <w:i/>
          <w:iCs/>
          <w:spacing w:val="1"/>
          <w:sz w:val="24"/>
          <w:szCs w:val="24"/>
        </w:rPr>
        <w:t>upp</w:t>
      </w:r>
      <w:r w:rsidRPr="27280EE1">
        <w:rPr>
          <w:rFonts w:ascii="Calibri" w:eastAsia="Calibri" w:hAnsi="Calibri" w:cs="Calibri"/>
          <w:i/>
          <w:iCs/>
          <w:spacing w:val="2"/>
          <w:sz w:val="24"/>
          <w:szCs w:val="24"/>
        </w:rPr>
        <w:t>l</w:t>
      </w:r>
      <w:r w:rsidRPr="27280EE1">
        <w:rPr>
          <w:rFonts w:ascii="Calibri" w:eastAsia="Calibri" w:hAnsi="Calibri" w:cs="Calibri"/>
          <w:i/>
          <w:iCs/>
          <w:sz w:val="24"/>
          <w:szCs w:val="24"/>
        </w:rPr>
        <w:t>y</w:t>
      </w:r>
      <w:r w:rsidRPr="27280EE1">
        <w:rPr>
          <w:rFonts w:ascii="Calibri" w:eastAsia="Calibri" w:hAnsi="Calibri" w:cs="Calibri"/>
          <w:i/>
          <w:iCs/>
          <w:spacing w:val="-3"/>
          <w:sz w:val="24"/>
          <w:szCs w:val="24"/>
        </w:rPr>
        <w:t xml:space="preserve">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w:t>
      </w:r>
      <w:r w:rsidRPr="27280EE1">
        <w:rPr>
          <w:rFonts w:ascii="Calibri" w:eastAsia="Calibri" w:hAnsi="Calibri" w:cs="Calibri"/>
          <w:i/>
          <w:iCs/>
          <w:spacing w:val="-3"/>
          <w:sz w:val="24"/>
          <w:szCs w:val="24"/>
        </w:rPr>
        <w:t>p</w:t>
      </w:r>
      <w:r w:rsidRPr="27280EE1">
        <w:rPr>
          <w:rFonts w:ascii="Calibri" w:eastAsia="Calibri" w:hAnsi="Calibri" w:cs="Calibri"/>
          <w:i/>
          <w:iCs/>
          <w:spacing w:val="1"/>
          <w:sz w:val="24"/>
          <w:szCs w:val="24"/>
        </w:rPr>
        <w:t>ut</w:t>
      </w:r>
      <w:r w:rsidRPr="27280EE1">
        <w:rPr>
          <w:rFonts w:ascii="Calibri" w:eastAsia="Calibri" w:hAnsi="Calibri" w:cs="Calibri"/>
          <w:i/>
          <w:iCs/>
          <w:sz w:val="24"/>
          <w:szCs w:val="24"/>
        </w:rPr>
        <w:t xml:space="preserve">s </w:t>
      </w:r>
      <w:r w:rsidRPr="002274EA">
        <w:rPr>
          <w:rFonts w:ascii="Calibri" w:eastAsia="Calibri" w:hAnsi="Calibri" w:cs="Calibri"/>
          <w:spacing w:val="1"/>
          <w:sz w:val="24"/>
          <w:szCs w:val="24"/>
        </w:rPr>
        <w:t>w</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k</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e</w:t>
      </w:r>
      <w:r w:rsidRPr="002274EA">
        <w:rPr>
          <w:rFonts w:ascii="Calibri" w:eastAsia="Calibri" w:hAnsi="Calibri" w:cs="Calibri"/>
          <w:spacing w:val="3"/>
          <w:sz w:val="24"/>
          <w:szCs w:val="24"/>
        </w:rPr>
        <w:t>t</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npu</w:t>
      </w:r>
      <w:r w:rsidRPr="002274EA">
        <w:rPr>
          <w:rFonts w:ascii="Calibri" w:eastAsia="Calibri" w:hAnsi="Calibri" w:cs="Calibri"/>
          <w:sz w:val="24"/>
          <w:szCs w:val="24"/>
        </w:rPr>
        <w:t xml:space="preserve">t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LS</w:t>
      </w:r>
      <w:r w:rsidRPr="002274EA">
        <w:rPr>
          <w:rFonts w:ascii="Calibri" w:eastAsia="Calibri" w:hAnsi="Calibri" w:cs="Calibri"/>
          <w:spacing w:val="-2"/>
          <w:sz w:val="24"/>
          <w:szCs w:val="24"/>
        </w:rPr>
        <w:t>E</w:t>
      </w:r>
      <w:r w:rsidRPr="002274EA">
        <w:rPr>
          <w:rFonts w:ascii="Calibri" w:eastAsia="Calibri" w:hAnsi="Calibri" w:cs="Calibri"/>
          <w:spacing w:val="2"/>
          <w:sz w:val="24"/>
          <w:szCs w:val="24"/>
        </w:rPr>
        <w:t>’</w:t>
      </w:r>
      <w:r w:rsidRPr="002274EA">
        <w:rPr>
          <w:rFonts w:ascii="Calibri" w:eastAsia="Calibri" w:hAnsi="Calibri" w:cs="Calibri"/>
          <w:sz w:val="24"/>
          <w:szCs w:val="24"/>
        </w:rPr>
        <w:t xml:space="preserve">s </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p</w:t>
      </w:r>
      <w:r w:rsidRPr="002274EA">
        <w:rPr>
          <w:rFonts w:ascii="Calibri" w:eastAsia="Calibri" w:hAnsi="Calibri" w:cs="Calibri"/>
          <w:spacing w:val="3"/>
          <w:sz w:val="24"/>
          <w:szCs w:val="24"/>
        </w:rPr>
        <w:t>o</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w:t>
      </w:r>
      <w:r w:rsidRPr="002274EA">
        <w:rPr>
          <w:rFonts w:ascii="Calibri" w:eastAsia="Calibri" w:hAnsi="Calibri" w:cs="Calibri"/>
          <w:spacing w:val="2"/>
          <w:sz w:val="24"/>
          <w:szCs w:val="24"/>
        </w:rPr>
        <w:t>li</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f</w:t>
      </w:r>
      <w:r w:rsidRPr="002274EA">
        <w:rPr>
          <w:rFonts w:ascii="Calibri" w:eastAsia="Calibri" w:hAnsi="Calibri" w:cs="Calibri"/>
          <w:spacing w:val="3"/>
          <w:sz w:val="24"/>
          <w:szCs w:val="24"/>
        </w:rPr>
        <w:t>o</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5"/>
          <w:sz w:val="24"/>
          <w:szCs w:val="24"/>
        </w:rPr>
        <w:t>e</w:t>
      </w:r>
      <w:r w:rsidRPr="002274EA">
        <w:rPr>
          <w:rFonts w:ascii="Calibri" w:eastAsia="Calibri" w:hAnsi="Calibri" w:cs="Calibri"/>
          <w:sz w:val="24"/>
          <w:szCs w:val="24"/>
        </w:rPr>
        <w:t>ach</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f</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m</w:t>
      </w:r>
      <w:r w:rsidRPr="002274EA">
        <w:rPr>
          <w:rFonts w:ascii="Calibri" w:eastAsia="Calibri" w:hAnsi="Calibri" w:cs="Calibri"/>
          <w:spacing w:val="-1"/>
          <w:sz w:val="24"/>
          <w:szCs w:val="24"/>
        </w:rPr>
        <w:t>od</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w:t>
      </w:r>
      <w:r w:rsidR="332B7B72">
        <w:rPr>
          <w:rFonts w:ascii="Calibri" w:eastAsia="Calibri" w:hAnsi="Calibri" w:cs="Calibri"/>
          <w:sz w:val="24"/>
          <w:szCs w:val="24"/>
        </w:rPr>
        <w:t xml:space="preserve"> </w:t>
      </w:r>
      <w:r w:rsidRPr="002274EA">
        <w:rPr>
          <w:rFonts w:ascii="Calibri" w:eastAsia="Calibri" w:hAnsi="Calibri" w:cs="Calibri"/>
          <w:spacing w:val="1"/>
          <w:sz w:val="24"/>
          <w:szCs w:val="24"/>
        </w:rPr>
        <w:t>y</w:t>
      </w:r>
      <w:r w:rsidRPr="002274EA">
        <w:rPr>
          <w:rFonts w:ascii="Calibri" w:eastAsia="Calibri" w:hAnsi="Calibri" w:cs="Calibri"/>
          <w:sz w:val="24"/>
          <w:szCs w:val="24"/>
        </w:rPr>
        <w:t>ea</w:t>
      </w:r>
      <w:r w:rsidRPr="002274EA">
        <w:rPr>
          <w:rFonts w:ascii="Calibri" w:eastAsia="Calibri" w:hAnsi="Calibri" w:cs="Calibri"/>
          <w:spacing w:val="-2"/>
          <w:sz w:val="24"/>
          <w:szCs w:val="24"/>
        </w:rPr>
        <w:t>r</w:t>
      </w:r>
      <w:r w:rsidRPr="002274EA">
        <w:rPr>
          <w:rFonts w:ascii="Calibri" w:eastAsia="Calibri" w:hAnsi="Calibri" w:cs="Calibri"/>
          <w:spacing w:val="2"/>
          <w:sz w:val="24"/>
          <w:szCs w:val="24"/>
        </w:rPr>
        <w:t>s</w:t>
      </w:r>
      <w:r w:rsidRPr="002274EA">
        <w:rPr>
          <w:rFonts w:ascii="Calibri" w:eastAsia="Calibri" w:hAnsi="Calibri" w:cs="Calibri"/>
          <w:sz w:val="24"/>
          <w:szCs w:val="24"/>
        </w:rPr>
        <w:t>.</w:t>
      </w:r>
      <w:r w:rsidRPr="002274EA">
        <w:rPr>
          <w:rFonts w:ascii="Calibri" w:eastAsia="Calibri" w:hAnsi="Calibri" w:cs="Calibri"/>
          <w:spacing w:val="8"/>
          <w:sz w:val="24"/>
          <w:szCs w:val="24"/>
        </w:rPr>
        <w:t xml:space="preserve"> </w:t>
      </w:r>
      <w:r w:rsidRPr="002274EA">
        <w:rPr>
          <w:rFonts w:ascii="Calibri" w:eastAsia="Calibri" w:hAnsi="Calibri" w:cs="Calibri"/>
          <w:sz w:val="24"/>
          <w:szCs w:val="24"/>
        </w:rPr>
        <w:t>Re</w:t>
      </w:r>
      <w:r w:rsidRPr="002274EA">
        <w:rPr>
          <w:rFonts w:ascii="Calibri" w:eastAsia="Calibri" w:hAnsi="Calibri" w:cs="Calibri"/>
          <w:spacing w:val="2"/>
          <w:sz w:val="24"/>
          <w:szCs w:val="24"/>
        </w:rPr>
        <w:t>s</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z w:val="24"/>
          <w:szCs w:val="24"/>
        </w:rPr>
        <w:t xml:space="preserve">es </w:t>
      </w:r>
      <w:r w:rsidRPr="002274EA">
        <w:rPr>
          <w:rFonts w:ascii="Calibri" w:eastAsia="Calibri" w:hAnsi="Calibri" w:cs="Calibri"/>
          <w:spacing w:val="2"/>
          <w:sz w:val="24"/>
          <w:szCs w:val="24"/>
        </w:rPr>
        <w:t>s</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l</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l</w:t>
      </w:r>
      <w:r w:rsidRPr="002274EA">
        <w:rPr>
          <w:rFonts w:ascii="Calibri" w:eastAsia="Calibri" w:hAnsi="Calibri" w:cs="Calibri"/>
          <w:sz w:val="24"/>
          <w:szCs w:val="24"/>
        </w:rPr>
        <w:t xml:space="preserve">y </w:t>
      </w:r>
      <w:r w:rsidRPr="002274EA">
        <w:rPr>
          <w:rFonts w:ascii="Calibri" w:eastAsia="Calibri" w:hAnsi="Calibri" w:cs="Calibri"/>
          <w:spacing w:val="-1"/>
          <w:sz w:val="24"/>
          <w:szCs w:val="24"/>
        </w:rPr>
        <w:t>b</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dd</w:t>
      </w:r>
      <w:r w:rsidRPr="002274EA">
        <w:rPr>
          <w:rFonts w:ascii="Calibri" w:eastAsia="Calibri" w:hAnsi="Calibri" w:cs="Calibri"/>
          <w:spacing w:val="5"/>
          <w:sz w:val="24"/>
          <w:szCs w:val="24"/>
        </w:rPr>
        <w:t>e</w:t>
      </w:r>
      <w:r w:rsidRPr="002274EA">
        <w:rPr>
          <w:rFonts w:ascii="Calibri" w:eastAsia="Calibri" w:hAnsi="Calibri" w:cs="Calibri"/>
          <w:sz w:val="24"/>
          <w:szCs w:val="24"/>
        </w:rPr>
        <w:t>d</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w:t>
      </w:r>
      <w:r w:rsidRPr="002274EA">
        <w:rPr>
          <w:rFonts w:ascii="Calibri" w:eastAsia="Calibri" w:hAnsi="Calibri" w:cs="Calibri"/>
          <w:spacing w:val="4"/>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3"/>
          <w:sz w:val="24"/>
          <w:szCs w:val="24"/>
        </w:rPr>
        <w:t>i</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pacing w:val="-1"/>
          <w:sz w:val="24"/>
          <w:szCs w:val="24"/>
        </w:rPr>
        <w:t>p</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w</w:t>
      </w:r>
      <w:r w:rsidRPr="002274EA">
        <w:rPr>
          <w:rFonts w:ascii="Calibri" w:eastAsia="Calibri" w:hAnsi="Calibri" w:cs="Calibri"/>
          <w:sz w:val="24"/>
          <w:szCs w:val="24"/>
        </w:rPr>
        <w:t>er</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1"/>
          <w:sz w:val="24"/>
          <w:szCs w:val="24"/>
        </w:rPr>
        <w:t>t</w:t>
      </w:r>
      <w:r w:rsidRPr="002274EA">
        <w:rPr>
          <w:rFonts w:ascii="Calibri" w:eastAsia="Calibri" w:hAnsi="Calibri" w:cs="Calibri"/>
          <w:spacing w:val="3"/>
          <w:sz w:val="24"/>
          <w:szCs w:val="24"/>
        </w:rPr>
        <w:t>p</w:t>
      </w:r>
      <w:r w:rsidRPr="002274EA">
        <w:rPr>
          <w:rFonts w:ascii="Calibri" w:eastAsia="Calibri" w:hAnsi="Calibri" w:cs="Calibri"/>
          <w:spacing w:val="-1"/>
          <w:sz w:val="24"/>
          <w:szCs w:val="24"/>
        </w:rPr>
        <w:t>u</w:t>
      </w:r>
      <w:r w:rsidRPr="002274EA">
        <w:rPr>
          <w:rFonts w:ascii="Calibri" w:eastAsia="Calibri" w:hAnsi="Calibri" w:cs="Calibri"/>
          <w:sz w:val="24"/>
          <w:szCs w:val="24"/>
        </w:rPr>
        <w:t xml:space="preserve">t </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d</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iv</w:t>
      </w:r>
      <w:r w:rsidRPr="002274EA">
        <w:rPr>
          <w:rFonts w:ascii="Calibri" w:eastAsia="Calibri" w:hAnsi="Calibri" w:cs="Calibri"/>
          <w:sz w:val="24"/>
          <w:szCs w:val="24"/>
        </w:rPr>
        <w:t>e</w:t>
      </w:r>
      <w:r w:rsidRPr="002274EA">
        <w:rPr>
          <w:rFonts w:ascii="Calibri" w:eastAsia="Calibri" w:hAnsi="Calibri" w:cs="Calibri"/>
          <w:spacing w:val="-1"/>
          <w:sz w:val="24"/>
          <w:szCs w:val="24"/>
        </w:rPr>
        <w:t>r</w:t>
      </w:r>
      <w:r w:rsidRPr="002274EA">
        <w:rPr>
          <w:rFonts w:ascii="Calibri" w:eastAsia="Calibri" w:hAnsi="Calibri" w:cs="Calibri"/>
          <w:sz w:val="24"/>
          <w:szCs w:val="24"/>
        </w:rPr>
        <w:t>ed</w:t>
      </w:r>
      <w:r w:rsidRPr="002274EA">
        <w:rPr>
          <w:rFonts w:ascii="Calibri" w:eastAsia="Calibri" w:hAnsi="Calibri" w:cs="Calibri"/>
          <w:spacing w:val="5"/>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z w:val="24"/>
          <w:szCs w:val="24"/>
        </w:rPr>
        <w:t>o</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2"/>
          <w:sz w:val="24"/>
          <w:szCs w:val="24"/>
        </w:rPr>
        <w:t>1</w:t>
      </w:r>
      <w:r w:rsidRPr="002274EA">
        <w:rPr>
          <w:rFonts w:ascii="Calibri" w:eastAsia="Calibri" w:hAnsi="Calibri" w:cs="Calibri"/>
          <w:sz w:val="24"/>
          <w:szCs w:val="24"/>
        </w:rPr>
        <w:t>)</w:t>
      </w:r>
      <w:r w:rsidRPr="002274EA">
        <w:rPr>
          <w:rFonts w:ascii="Calibri" w:eastAsia="Calibri" w:hAnsi="Calibri" w:cs="Calibri"/>
          <w:spacing w:val="-2"/>
          <w:sz w:val="24"/>
          <w:szCs w:val="24"/>
        </w:rPr>
        <w:t xml:space="preserve"> </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f</w:t>
      </w:r>
      <w:r w:rsidRPr="002274EA">
        <w:rPr>
          <w:rFonts w:ascii="Calibri" w:eastAsia="Calibri" w:hAnsi="Calibri" w:cs="Calibri"/>
          <w:spacing w:val="-2"/>
          <w:sz w:val="24"/>
          <w:szCs w:val="24"/>
        </w:rPr>
        <w:t>or</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i</w:t>
      </w:r>
      <w:r w:rsidRPr="002274EA">
        <w:rPr>
          <w:rFonts w:ascii="Calibri" w:eastAsia="Calibri" w:hAnsi="Calibri" w:cs="Calibri"/>
          <w:sz w:val="24"/>
          <w:szCs w:val="24"/>
        </w:rPr>
        <w:t>a</w:t>
      </w:r>
      <w:r w:rsidRPr="002274EA">
        <w:rPr>
          <w:rFonts w:ascii="Calibri" w:eastAsia="Calibri" w:hAnsi="Calibri" w:cs="Calibri"/>
          <w:spacing w:val="-1"/>
          <w:sz w:val="24"/>
          <w:szCs w:val="24"/>
        </w:rPr>
        <w:t xml:space="preserve"> B</w:t>
      </w:r>
      <w:r w:rsidRPr="002274EA">
        <w:rPr>
          <w:rFonts w:ascii="Calibri" w:eastAsia="Calibri" w:hAnsi="Calibri" w:cs="Calibri"/>
          <w:sz w:val="24"/>
          <w:szCs w:val="24"/>
        </w:rPr>
        <w:t>a</w:t>
      </w:r>
      <w:r w:rsidRPr="002274EA">
        <w:rPr>
          <w:rFonts w:ascii="Calibri" w:eastAsia="Calibri" w:hAnsi="Calibri" w:cs="Calibri"/>
          <w:spacing w:val="3"/>
          <w:sz w:val="24"/>
          <w:szCs w:val="24"/>
        </w:rPr>
        <w:t>l</w:t>
      </w:r>
      <w:r w:rsidRPr="002274EA">
        <w:rPr>
          <w:rFonts w:ascii="Calibri" w:eastAsia="Calibri" w:hAnsi="Calibri" w:cs="Calibri"/>
          <w:sz w:val="24"/>
          <w:szCs w:val="24"/>
        </w:rPr>
        <w:t>a</w:t>
      </w:r>
      <w:r w:rsidRPr="002274EA">
        <w:rPr>
          <w:rFonts w:ascii="Calibri" w:eastAsia="Calibri" w:hAnsi="Calibri" w:cs="Calibri"/>
          <w:spacing w:val="-1"/>
          <w:sz w:val="24"/>
          <w:szCs w:val="24"/>
        </w:rPr>
        <w:t>nc</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n</w:t>
      </w:r>
      <w:r w:rsidRPr="002274EA">
        <w:rPr>
          <w:rFonts w:ascii="Calibri" w:eastAsia="Calibri" w:hAnsi="Calibri" w:cs="Calibri"/>
          <w:sz w:val="24"/>
          <w:szCs w:val="24"/>
        </w:rPr>
        <w:t>g A</w:t>
      </w:r>
      <w:r w:rsidRPr="002274EA">
        <w:rPr>
          <w:rFonts w:ascii="Calibri" w:eastAsia="Calibri" w:hAnsi="Calibri" w:cs="Calibri"/>
          <w:spacing w:val="-1"/>
          <w:sz w:val="24"/>
          <w:szCs w:val="24"/>
        </w:rPr>
        <w:t>u</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pacing w:val="-2"/>
          <w:sz w:val="24"/>
          <w:szCs w:val="24"/>
        </w:rPr>
        <w:t>or</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t</w:t>
      </w:r>
      <w:r w:rsidRPr="002274EA">
        <w:rPr>
          <w:rFonts w:ascii="Calibri" w:eastAsia="Calibri" w:hAnsi="Calibri" w:cs="Calibri"/>
          <w:sz w:val="24"/>
          <w:szCs w:val="24"/>
        </w:rPr>
        <w:t>y a</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2"/>
          <w:sz w:val="24"/>
          <w:szCs w:val="24"/>
        </w:rPr>
        <w:t>a</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f</w:t>
      </w:r>
      <w:r w:rsidRPr="002274EA">
        <w:rPr>
          <w:rFonts w:ascii="Calibri" w:eastAsia="Calibri" w:hAnsi="Calibri" w:cs="Calibri"/>
          <w:spacing w:val="-3"/>
          <w:sz w:val="24"/>
          <w:szCs w:val="24"/>
        </w:rPr>
        <w:t xml:space="preserve"> </w:t>
      </w:r>
      <w:r w:rsidRPr="002274EA">
        <w:rPr>
          <w:rFonts w:ascii="Calibri" w:eastAsia="Calibri" w:hAnsi="Calibri" w:cs="Calibri"/>
          <w:sz w:val="24"/>
          <w:szCs w:val="24"/>
        </w:rPr>
        <w:t>RP</w:t>
      </w:r>
      <w:r w:rsidRPr="002274EA">
        <w:rPr>
          <w:rFonts w:ascii="Calibri" w:eastAsia="Calibri" w:hAnsi="Calibri" w:cs="Calibri"/>
          <w:spacing w:val="1"/>
          <w:sz w:val="24"/>
          <w:szCs w:val="24"/>
        </w:rPr>
        <w:t>S</w:t>
      </w:r>
      <w:r w:rsidRPr="002274EA">
        <w:rPr>
          <w:rFonts w:ascii="Calibri" w:eastAsia="Calibri" w:hAnsi="Calibri" w:cs="Calibri"/>
          <w:spacing w:val="-1"/>
          <w:sz w:val="24"/>
          <w:szCs w:val="24"/>
        </w:rPr>
        <w:t>-</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3"/>
          <w:sz w:val="24"/>
          <w:szCs w:val="24"/>
        </w:rPr>
        <w:t>g</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w:t>
      </w:r>
      <w:r w:rsidRPr="002274EA">
        <w:rPr>
          <w:rFonts w:ascii="Calibri" w:eastAsia="Calibri" w:hAnsi="Calibri" w:cs="Calibri"/>
          <w:spacing w:val="-4"/>
          <w:sz w:val="24"/>
          <w:szCs w:val="24"/>
        </w:rPr>
        <w:t>e</w:t>
      </w:r>
      <w:r w:rsidRPr="002274EA">
        <w:rPr>
          <w:rFonts w:ascii="Calibri" w:eastAsia="Calibri" w:hAnsi="Calibri" w:cs="Calibri"/>
          <w:sz w:val="24"/>
          <w:szCs w:val="24"/>
        </w:rPr>
        <w:t>,</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o</w:t>
      </w:r>
      <w:r w:rsidRPr="002274EA">
        <w:rPr>
          <w:rFonts w:ascii="Calibri" w:eastAsia="Calibri" w:hAnsi="Calibri" w:cs="Calibri"/>
          <w:sz w:val="24"/>
          <w:szCs w:val="24"/>
        </w:rPr>
        <w:t>r</w:t>
      </w:r>
      <w:r w:rsidRPr="002274EA">
        <w:rPr>
          <w:rFonts w:ascii="Calibri" w:eastAsia="Calibri" w:hAnsi="Calibri" w:cs="Calibri"/>
          <w:spacing w:val="-4"/>
          <w:sz w:val="24"/>
          <w:szCs w:val="24"/>
        </w:rPr>
        <w:t xml:space="preserve"> </w:t>
      </w:r>
      <w:r w:rsidRPr="002274EA">
        <w:rPr>
          <w:rFonts w:ascii="Calibri" w:eastAsia="Calibri" w:hAnsi="Calibri" w:cs="Calibri"/>
          <w:sz w:val="24"/>
          <w:szCs w:val="24"/>
        </w:rPr>
        <w:t>(</w:t>
      </w:r>
      <w:r w:rsidRPr="002274EA">
        <w:rPr>
          <w:rFonts w:ascii="Calibri" w:eastAsia="Calibri" w:hAnsi="Calibri" w:cs="Calibri"/>
          <w:spacing w:val="-2"/>
          <w:sz w:val="24"/>
          <w:szCs w:val="24"/>
        </w:rPr>
        <w:t>2</w:t>
      </w:r>
      <w:r w:rsidRPr="002274EA">
        <w:rPr>
          <w:rFonts w:ascii="Calibri" w:eastAsia="Calibri" w:hAnsi="Calibri" w:cs="Calibri"/>
          <w:sz w:val="24"/>
          <w:szCs w:val="24"/>
        </w:rPr>
        <w:t>)</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1"/>
          <w:sz w:val="24"/>
          <w:szCs w:val="24"/>
        </w:rPr>
        <w:t>C</w:t>
      </w:r>
      <w:r w:rsidRPr="002274EA">
        <w:rPr>
          <w:rFonts w:ascii="Calibri" w:eastAsia="Calibri" w:hAnsi="Calibri" w:cs="Calibri"/>
          <w:sz w:val="24"/>
          <w:szCs w:val="24"/>
        </w:rPr>
        <w:t>A</w:t>
      </w:r>
      <w:r w:rsidRPr="002274EA">
        <w:rPr>
          <w:rFonts w:ascii="Calibri" w:eastAsia="Calibri" w:hAnsi="Calibri" w:cs="Calibri"/>
          <w:spacing w:val="2"/>
          <w:sz w:val="24"/>
          <w:szCs w:val="24"/>
        </w:rPr>
        <w:t>I</w:t>
      </w:r>
      <w:r w:rsidRPr="002274EA">
        <w:rPr>
          <w:rFonts w:ascii="Calibri" w:eastAsia="Calibri" w:hAnsi="Calibri" w:cs="Calibri"/>
          <w:sz w:val="24"/>
          <w:szCs w:val="24"/>
        </w:rPr>
        <w:t>SO</w:t>
      </w:r>
      <w:r w:rsidRPr="002274EA">
        <w:rPr>
          <w:rFonts w:ascii="Calibri" w:eastAsia="Calibri" w:hAnsi="Calibri" w:cs="Calibri"/>
          <w:spacing w:val="-2"/>
          <w:sz w:val="24"/>
          <w:szCs w:val="24"/>
        </w:rPr>
        <w:t xml:space="preserve"> </w:t>
      </w:r>
      <w:r w:rsidRPr="002274EA">
        <w:rPr>
          <w:rFonts w:ascii="Calibri" w:eastAsia="Calibri" w:hAnsi="Calibri" w:cs="Calibri"/>
          <w:spacing w:val="2"/>
          <w:sz w:val="24"/>
          <w:szCs w:val="24"/>
        </w:rPr>
        <w:t>sy</w:t>
      </w:r>
      <w:r w:rsidRPr="002274EA">
        <w:rPr>
          <w:rFonts w:ascii="Calibri" w:eastAsia="Calibri" w:hAnsi="Calibri" w:cs="Calibri"/>
          <w:spacing w:val="-3"/>
          <w:sz w:val="24"/>
          <w:szCs w:val="24"/>
        </w:rPr>
        <w:t>s</w:t>
      </w:r>
      <w:r w:rsidRPr="002274EA">
        <w:rPr>
          <w:rFonts w:ascii="Calibri" w:eastAsia="Calibri" w:hAnsi="Calibri" w:cs="Calibri"/>
          <w:spacing w:val="1"/>
          <w:sz w:val="24"/>
          <w:szCs w:val="24"/>
        </w:rPr>
        <w:t>t</w:t>
      </w:r>
      <w:r w:rsidRPr="002274EA">
        <w:rPr>
          <w:rFonts w:ascii="Calibri" w:eastAsia="Calibri" w:hAnsi="Calibri" w:cs="Calibri"/>
          <w:sz w:val="24"/>
          <w:szCs w:val="24"/>
        </w:rPr>
        <w:t>em</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f</w:t>
      </w:r>
      <w:r w:rsidRPr="002274EA">
        <w:rPr>
          <w:rFonts w:ascii="Calibri" w:eastAsia="Calibri" w:hAnsi="Calibri" w:cs="Calibri"/>
          <w:spacing w:val="2"/>
          <w:sz w:val="24"/>
          <w:szCs w:val="24"/>
        </w:rPr>
        <w:t xml:space="preserve"> </w:t>
      </w:r>
      <w:r w:rsidRPr="002274EA">
        <w:rPr>
          <w:rFonts w:ascii="Calibri" w:eastAsia="Calibri" w:hAnsi="Calibri" w:cs="Calibri"/>
          <w:spacing w:val="1"/>
          <w:sz w:val="24"/>
          <w:szCs w:val="24"/>
        </w:rPr>
        <w:t>t</w:t>
      </w:r>
      <w:r w:rsidRPr="002274EA">
        <w:rPr>
          <w:rFonts w:ascii="Calibri" w:eastAsia="Calibri" w:hAnsi="Calibri" w:cs="Calibri"/>
          <w:spacing w:val="-1"/>
          <w:sz w:val="24"/>
          <w:szCs w:val="24"/>
        </w:rPr>
        <w:t>h</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r</w:t>
      </w:r>
      <w:r w:rsidRPr="002274EA">
        <w:rPr>
          <w:rFonts w:ascii="Calibri" w:eastAsia="Calibri" w:hAnsi="Calibri" w:cs="Calibri"/>
          <w:sz w:val="24"/>
          <w:szCs w:val="24"/>
        </w:rPr>
        <w:t>e</w:t>
      </w:r>
      <w:r w:rsidRPr="002274EA">
        <w:rPr>
          <w:rFonts w:ascii="Calibri" w:eastAsia="Calibri" w:hAnsi="Calibri" w:cs="Calibri"/>
          <w:spacing w:val="2"/>
          <w:sz w:val="24"/>
          <w:szCs w:val="24"/>
        </w:rPr>
        <w:t>s</w:t>
      </w:r>
      <w:r w:rsidRPr="002274EA">
        <w:rPr>
          <w:rFonts w:ascii="Calibri" w:eastAsia="Calibri" w:hAnsi="Calibri" w:cs="Calibri"/>
          <w:spacing w:val="-2"/>
          <w:sz w:val="24"/>
          <w:szCs w:val="24"/>
        </w:rPr>
        <w:t>o</w:t>
      </w:r>
      <w:r w:rsidRPr="002274EA">
        <w:rPr>
          <w:rFonts w:ascii="Calibri" w:eastAsia="Calibri" w:hAnsi="Calibri" w:cs="Calibri"/>
          <w:spacing w:val="-1"/>
          <w:sz w:val="24"/>
          <w:szCs w:val="24"/>
        </w:rPr>
        <w:t>u</w:t>
      </w:r>
      <w:r w:rsidRPr="002274EA">
        <w:rPr>
          <w:rFonts w:ascii="Calibri" w:eastAsia="Calibri" w:hAnsi="Calibri" w:cs="Calibri"/>
          <w:spacing w:val="-2"/>
          <w:sz w:val="24"/>
          <w:szCs w:val="24"/>
        </w:rPr>
        <w:t>r</w:t>
      </w:r>
      <w:r w:rsidRPr="002274EA">
        <w:rPr>
          <w:rFonts w:ascii="Calibri" w:eastAsia="Calibri" w:hAnsi="Calibri" w:cs="Calibri"/>
          <w:spacing w:val="-1"/>
          <w:sz w:val="24"/>
          <w:szCs w:val="24"/>
        </w:rPr>
        <w:t>c</w:t>
      </w:r>
      <w:r w:rsidRPr="002274EA">
        <w:rPr>
          <w:rFonts w:ascii="Calibri" w:eastAsia="Calibri" w:hAnsi="Calibri" w:cs="Calibri"/>
          <w:sz w:val="24"/>
          <w:szCs w:val="24"/>
        </w:rPr>
        <w:t>e</w:t>
      </w:r>
      <w:r w:rsidRPr="002274EA">
        <w:rPr>
          <w:rFonts w:ascii="Calibri" w:eastAsia="Calibri" w:hAnsi="Calibri" w:cs="Calibri"/>
          <w:spacing w:val="-1"/>
          <w:sz w:val="24"/>
          <w:szCs w:val="24"/>
        </w:rPr>
        <w:t xml:space="preserve"> </w:t>
      </w:r>
      <w:r w:rsidRPr="002274EA">
        <w:rPr>
          <w:rFonts w:ascii="Calibri" w:eastAsia="Calibri" w:hAnsi="Calibri" w:cs="Calibri"/>
          <w:spacing w:val="2"/>
          <w:sz w:val="24"/>
          <w:szCs w:val="24"/>
        </w:rPr>
        <w:t>i</w:t>
      </w:r>
      <w:r w:rsidRPr="002274EA">
        <w:rPr>
          <w:rFonts w:ascii="Calibri" w:eastAsia="Calibri" w:hAnsi="Calibri" w:cs="Calibri"/>
          <w:sz w:val="24"/>
          <w:szCs w:val="24"/>
        </w:rPr>
        <w:t xml:space="preserve">s </w:t>
      </w:r>
      <w:r w:rsidRPr="002274EA">
        <w:rPr>
          <w:rFonts w:ascii="Calibri" w:eastAsia="Calibri" w:hAnsi="Calibri" w:cs="Calibri"/>
          <w:spacing w:val="-1"/>
          <w:sz w:val="24"/>
          <w:szCs w:val="24"/>
        </w:rPr>
        <w:t>n</w:t>
      </w:r>
      <w:r w:rsidRPr="002274EA">
        <w:rPr>
          <w:rFonts w:ascii="Calibri" w:eastAsia="Calibri" w:hAnsi="Calibri" w:cs="Calibri"/>
          <w:spacing w:val="-2"/>
          <w:sz w:val="24"/>
          <w:szCs w:val="24"/>
        </w:rPr>
        <w:t>o</w:t>
      </w:r>
      <w:r w:rsidRPr="002274EA">
        <w:rPr>
          <w:rFonts w:ascii="Calibri" w:eastAsia="Calibri" w:hAnsi="Calibri" w:cs="Calibri"/>
          <w:sz w:val="24"/>
          <w:szCs w:val="24"/>
        </w:rPr>
        <w:t>t RP</w:t>
      </w:r>
      <w:r w:rsidRPr="002274EA">
        <w:rPr>
          <w:rFonts w:ascii="Calibri" w:eastAsia="Calibri" w:hAnsi="Calibri" w:cs="Calibri"/>
          <w:spacing w:val="7"/>
          <w:sz w:val="24"/>
          <w:szCs w:val="24"/>
        </w:rPr>
        <w:t>S</w:t>
      </w:r>
      <w:r w:rsidRPr="002274EA">
        <w:rPr>
          <w:rFonts w:ascii="Calibri" w:eastAsia="Calibri" w:hAnsi="Calibri" w:cs="Calibri"/>
          <w:spacing w:val="-1"/>
          <w:sz w:val="24"/>
          <w:szCs w:val="24"/>
        </w:rPr>
        <w:t>-</w:t>
      </w:r>
      <w:r w:rsidRPr="002274EA">
        <w:rPr>
          <w:rFonts w:ascii="Calibri" w:eastAsia="Calibri" w:hAnsi="Calibri" w:cs="Calibri"/>
          <w:sz w:val="24"/>
          <w:szCs w:val="24"/>
        </w:rPr>
        <w:t>e</w:t>
      </w:r>
      <w:r w:rsidRPr="002274EA">
        <w:rPr>
          <w:rFonts w:ascii="Calibri" w:eastAsia="Calibri" w:hAnsi="Calibri" w:cs="Calibri"/>
          <w:spacing w:val="3"/>
          <w:sz w:val="24"/>
          <w:szCs w:val="24"/>
        </w:rPr>
        <w:t>l</w:t>
      </w:r>
      <w:r w:rsidRPr="002274EA">
        <w:rPr>
          <w:rFonts w:ascii="Calibri" w:eastAsia="Calibri" w:hAnsi="Calibri" w:cs="Calibri"/>
          <w:spacing w:val="2"/>
          <w:sz w:val="24"/>
          <w:szCs w:val="24"/>
        </w:rPr>
        <w:t>i</w:t>
      </w:r>
      <w:r w:rsidRPr="002274EA">
        <w:rPr>
          <w:rFonts w:ascii="Calibri" w:eastAsia="Calibri" w:hAnsi="Calibri" w:cs="Calibri"/>
          <w:spacing w:val="-3"/>
          <w:sz w:val="24"/>
          <w:szCs w:val="24"/>
        </w:rPr>
        <w:t>g</w:t>
      </w:r>
      <w:r w:rsidRPr="002274EA">
        <w:rPr>
          <w:rFonts w:ascii="Calibri" w:eastAsia="Calibri" w:hAnsi="Calibri" w:cs="Calibri"/>
          <w:spacing w:val="2"/>
          <w:sz w:val="24"/>
          <w:szCs w:val="24"/>
        </w:rPr>
        <w:t>i</w:t>
      </w:r>
      <w:r w:rsidRPr="002274EA">
        <w:rPr>
          <w:rFonts w:ascii="Calibri" w:eastAsia="Calibri" w:hAnsi="Calibri" w:cs="Calibri"/>
          <w:spacing w:val="-1"/>
          <w:sz w:val="24"/>
          <w:szCs w:val="24"/>
        </w:rPr>
        <w:t>b</w:t>
      </w:r>
      <w:r w:rsidRPr="002274EA">
        <w:rPr>
          <w:rFonts w:ascii="Calibri" w:eastAsia="Calibri" w:hAnsi="Calibri" w:cs="Calibri"/>
          <w:spacing w:val="2"/>
          <w:sz w:val="24"/>
          <w:szCs w:val="24"/>
        </w:rPr>
        <w:t>le</w:t>
      </w:r>
      <w:r w:rsidRPr="002274EA">
        <w:rPr>
          <w:rFonts w:ascii="Calibri" w:eastAsia="Calibri" w:hAnsi="Calibri" w:cs="Calibri"/>
          <w:sz w:val="24"/>
          <w:szCs w:val="24"/>
        </w:rPr>
        <w:t xml:space="preserve">. </w:t>
      </w:r>
      <w:r w:rsidR="6F32B72E" w:rsidRPr="66F379EF">
        <w:rPr>
          <w:rFonts w:ascii="Calibri" w:eastAsia="Calibri" w:hAnsi="Calibri" w:cs="Calibri"/>
          <w:sz w:val="24"/>
          <w:szCs w:val="24"/>
        </w:rPr>
        <w:t>The Resource Data Template aggregates LSEs portfolios into the CSP format</w:t>
      </w:r>
      <w:r w:rsidR="3E85D5B3" w:rsidRPr="66F379EF">
        <w:rPr>
          <w:rFonts w:ascii="Calibri" w:eastAsia="Calibri" w:hAnsi="Calibri" w:cs="Calibri"/>
          <w:sz w:val="24"/>
          <w:szCs w:val="24"/>
        </w:rPr>
        <w:t>; L</w:t>
      </w:r>
      <w:r w:rsidR="6F32B72E" w:rsidRPr="66F379EF">
        <w:rPr>
          <w:rFonts w:ascii="Calibri" w:eastAsia="Calibri" w:hAnsi="Calibri" w:cs="Calibri"/>
          <w:sz w:val="24"/>
          <w:szCs w:val="24"/>
        </w:rPr>
        <w:t xml:space="preserve">SEs </w:t>
      </w:r>
      <w:r w:rsidR="3E85D5B3" w:rsidRPr="66F379EF">
        <w:rPr>
          <w:rFonts w:ascii="Calibri" w:eastAsia="Calibri" w:hAnsi="Calibri" w:cs="Calibri"/>
          <w:sz w:val="24"/>
          <w:szCs w:val="24"/>
        </w:rPr>
        <w:t>should</w:t>
      </w:r>
      <w:r w:rsidR="6F32B72E" w:rsidRPr="66F379EF">
        <w:rPr>
          <w:rFonts w:ascii="Calibri" w:eastAsia="Calibri" w:hAnsi="Calibri" w:cs="Calibri"/>
          <w:sz w:val="24"/>
          <w:szCs w:val="24"/>
        </w:rPr>
        <w:t xml:space="preserve"> directly paste</w:t>
      </w:r>
      <w:r w:rsidR="675ECA19" w:rsidRPr="66F379EF">
        <w:rPr>
          <w:rFonts w:ascii="Calibri" w:eastAsia="Calibri" w:hAnsi="Calibri" w:cs="Calibri"/>
          <w:sz w:val="24"/>
          <w:szCs w:val="24"/>
        </w:rPr>
        <w:t xml:space="preserve"> </w:t>
      </w:r>
      <w:r w:rsidR="3E85D5B3" w:rsidRPr="66F379EF">
        <w:rPr>
          <w:rFonts w:ascii="Calibri" w:eastAsia="Calibri" w:hAnsi="Calibri" w:cs="Calibri"/>
          <w:sz w:val="24"/>
          <w:szCs w:val="24"/>
        </w:rPr>
        <w:t xml:space="preserve">the RDT data </w:t>
      </w:r>
      <w:r w:rsidR="675ECA19" w:rsidRPr="66F379EF">
        <w:rPr>
          <w:rFonts w:ascii="Calibri" w:eastAsia="Calibri" w:hAnsi="Calibri" w:cs="Calibri"/>
          <w:sz w:val="24"/>
          <w:szCs w:val="24"/>
        </w:rPr>
        <w:t xml:space="preserve">into CSP </w:t>
      </w:r>
      <w:r w:rsidR="675ECA19" w:rsidRPr="27280EE1">
        <w:rPr>
          <w:rFonts w:ascii="Calibri" w:eastAsia="Calibri" w:hAnsi="Calibri" w:cs="Calibri"/>
          <w:sz w:val="24"/>
          <w:szCs w:val="24"/>
        </w:rPr>
        <w:t>calculator using the “paste values” option in Excel</w:t>
      </w:r>
      <w:r w:rsidR="675ECA19" w:rsidRPr="66F379EF">
        <w:rPr>
          <w:rFonts w:ascii="Calibri" w:eastAsia="Calibri" w:hAnsi="Calibri" w:cs="Calibri"/>
          <w:sz w:val="24"/>
          <w:szCs w:val="24"/>
        </w:rPr>
        <w:t xml:space="preserve">. </w:t>
      </w:r>
    </w:p>
    <w:p w14:paraId="55FB25C7" w14:textId="77777777" w:rsidR="009B71E4" w:rsidRDefault="009B71E4" w:rsidP="007B1649">
      <w:pPr>
        <w:pStyle w:val="ListParagraph"/>
        <w:ind w:left="821" w:right="578"/>
        <w:rPr>
          <w:rFonts w:ascii="Calibri" w:eastAsia="Calibri" w:hAnsi="Calibri" w:cs="Calibri"/>
          <w:sz w:val="24"/>
          <w:szCs w:val="24"/>
        </w:rPr>
      </w:pPr>
    </w:p>
    <w:p w14:paraId="1440090A" w14:textId="1E2408F2" w:rsidR="009B71E4" w:rsidRDefault="5B77018C" w:rsidP="005D1137">
      <w:pPr>
        <w:pStyle w:val="ListParagraph"/>
        <w:ind w:left="821" w:right="578"/>
        <w:rPr>
          <w:rFonts w:ascii="Calibri" w:eastAsia="Calibri" w:hAnsi="Calibri" w:cs="Calibri"/>
          <w:sz w:val="24"/>
          <w:szCs w:val="24"/>
        </w:rPr>
      </w:pPr>
      <w:r w:rsidRPr="66F379EF">
        <w:rPr>
          <w:rFonts w:ascii="Calibri" w:eastAsia="Calibri" w:hAnsi="Calibri" w:cs="Calibri"/>
          <w:sz w:val="24"/>
          <w:szCs w:val="24"/>
        </w:rPr>
        <w:t>Users may want to refer to information presented in the “Information Only” section of the Supply Inputs worksheet, which depicts their portfolio in units of MW of capacity and GWh of annual generation. The capacity factor assumed by the tool for each resource in each year is also shown.</w:t>
      </w:r>
    </w:p>
    <w:p w14:paraId="7299D292" w14:textId="77777777" w:rsidR="009B71E4" w:rsidRDefault="009B71E4" w:rsidP="007B1649">
      <w:pPr>
        <w:pStyle w:val="ListParagraph"/>
        <w:ind w:left="821" w:right="578"/>
        <w:rPr>
          <w:rFonts w:ascii="Calibri" w:eastAsia="Calibri" w:hAnsi="Calibri" w:cs="Calibri"/>
          <w:sz w:val="24"/>
          <w:szCs w:val="24"/>
        </w:rPr>
      </w:pPr>
    </w:p>
    <w:p w14:paraId="070D970A" w14:textId="588D718D" w:rsidR="00F70866" w:rsidRDefault="675ECA19" w:rsidP="005D1137">
      <w:pPr>
        <w:pStyle w:val="ListParagraph"/>
        <w:ind w:left="821" w:right="578"/>
        <w:rPr>
          <w:rFonts w:ascii="Calibri" w:eastAsia="Calibri" w:hAnsi="Calibri" w:cs="Calibri"/>
          <w:sz w:val="24"/>
          <w:szCs w:val="24"/>
        </w:rPr>
      </w:pPr>
      <w:r w:rsidRPr="66F379EF">
        <w:rPr>
          <w:rFonts w:ascii="Calibri" w:eastAsia="Calibri" w:hAnsi="Calibri" w:cs="Calibri"/>
          <w:sz w:val="24"/>
          <w:szCs w:val="24"/>
        </w:rPr>
        <w:t xml:space="preserve">Information on </w:t>
      </w:r>
      <w:r w:rsidR="3E85D5B3" w:rsidRPr="66F379EF">
        <w:rPr>
          <w:rFonts w:ascii="Calibri" w:eastAsia="Calibri" w:hAnsi="Calibri" w:cs="Calibri"/>
          <w:sz w:val="24"/>
          <w:szCs w:val="24"/>
        </w:rPr>
        <w:t xml:space="preserve">each resource type in the CSP </w:t>
      </w:r>
      <w:r w:rsidRPr="66F379EF">
        <w:rPr>
          <w:rFonts w:ascii="Calibri" w:eastAsia="Calibri" w:hAnsi="Calibri" w:cs="Calibri"/>
          <w:sz w:val="24"/>
          <w:szCs w:val="24"/>
        </w:rPr>
        <w:t>is provided below</w:t>
      </w:r>
      <w:r w:rsidR="5B77018C" w:rsidRPr="66F379EF">
        <w:rPr>
          <w:rFonts w:ascii="Calibri" w:eastAsia="Calibri" w:hAnsi="Calibri" w:cs="Calibri"/>
          <w:sz w:val="24"/>
          <w:szCs w:val="24"/>
        </w:rPr>
        <w:t>:</w:t>
      </w:r>
    </w:p>
    <w:p w14:paraId="77D3AA9A" w14:textId="1B9CD8F1" w:rsidR="00FB1C0A" w:rsidRDefault="00FB1C0A" w:rsidP="00FB1C0A">
      <w:pPr>
        <w:pStyle w:val="ListParagraph"/>
        <w:ind w:left="821" w:right="578"/>
        <w:rPr>
          <w:rFonts w:ascii="Calibri" w:eastAsia="Calibri" w:hAnsi="Calibri" w:cs="Calibri"/>
          <w:b/>
          <w:spacing w:val="2"/>
          <w:sz w:val="24"/>
          <w:szCs w:val="24"/>
        </w:rPr>
      </w:pPr>
    </w:p>
    <w:p w14:paraId="167802DF" w14:textId="2F65DF7E" w:rsidR="00F70866" w:rsidRPr="005D1137" w:rsidRDefault="2959EFCF" w:rsidP="007D56B5">
      <w:pPr>
        <w:pStyle w:val="ListParagraph"/>
        <w:numPr>
          <w:ilvl w:val="1"/>
          <w:numId w:val="9"/>
        </w:numPr>
        <w:ind w:right="578"/>
        <w:rPr>
          <w:rFonts w:ascii="Calibri" w:eastAsia="Calibri" w:hAnsi="Calibri" w:cs="Calibri"/>
          <w:sz w:val="24"/>
          <w:szCs w:val="24"/>
        </w:rPr>
      </w:pPr>
      <w:r w:rsidRPr="66F379EF">
        <w:rPr>
          <w:rFonts w:ascii="Calibri" w:eastAsia="Calibri" w:hAnsi="Calibri" w:cs="Calibri"/>
          <w:b/>
          <w:bCs/>
          <w:spacing w:val="-1"/>
          <w:sz w:val="24"/>
          <w:szCs w:val="24"/>
        </w:rPr>
        <w:t>R</w:t>
      </w:r>
      <w:r w:rsidRPr="66F379EF">
        <w:rPr>
          <w:rFonts w:ascii="Calibri" w:eastAsia="Calibri" w:hAnsi="Calibri" w:cs="Calibri"/>
          <w:b/>
          <w:bCs/>
          <w:spacing w:val="2"/>
          <w:sz w:val="24"/>
          <w:szCs w:val="24"/>
        </w:rPr>
        <w:t>PS</w:t>
      </w:r>
      <w:r w:rsidRPr="66F379EF">
        <w:rPr>
          <w:rFonts w:ascii="Calibri" w:eastAsia="Calibri" w:hAnsi="Calibri" w:cs="Calibri"/>
          <w:b/>
          <w:bCs/>
          <w:spacing w:val="-1"/>
          <w:sz w:val="24"/>
          <w:szCs w:val="24"/>
        </w:rPr>
        <w:t>-eli</w:t>
      </w:r>
      <w:r w:rsidRPr="66F379EF">
        <w:rPr>
          <w:rFonts w:ascii="Calibri" w:eastAsia="Calibri" w:hAnsi="Calibri" w:cs="Calibri"/>
          <w:b/>
          <w:bCs/>
          <w:spacing w:val="1"/>
          <w:sz w:val="24"/>
          <w:szCs w:val="24"/>
        </w:rPr>
        <w:t>g</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b</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delivered </w:t>
      </w:r>
      <w:r w:rsidRPr="66F379EF">
        <w:rPr>
          <w:rFonts w:ascii="Calibri" w:eastAsia="Calibri" w:hAnsi="Calibri" w:cs="Calibri"/>
          <w:b/>
          <w:bCs/>
          <w:spacing w:val="1"/>
          <w:sz w:val="24"/>
          <w:szCs w:val="24"/>
        </w:rPr>
        <w:t>r</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n</w:t>
      </w:r>
      <w:r w:rsidRPr="66F379EF">
        <w:rPr>
          <w:rFonts w:ascii="Calibri" w:eastAsia="Calibri" w:hAnsi="Calibri" w:cs="Calibri"/>
          <w:b/>
          <w:bCs/>
          <w:spacing w:val="-1"/>
          <w:sz w:val="24"/>
          <w:szCs w:val="24"/>
        </w:rPr>
        <w:t>ew</w:t>
      </w:r>
      <w:r w:rsidRPr="66F379EF">
        <w:rPr>
          <w:rFonts w:ascii="Calibri" w:eastAsia="Calibri" w:hAnsi="Calibri" w:cs="Calibri"/>
          <w:b/>
          <w:bCs/>
          <w:spacing w:val="1"/>
          <w:sz w:val="24"/>
          <w:szCs w:val="24"/>
        </w:rPr>
        <w:t>ab</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r</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our</w:t>
      </w:r>
      <w:r w:rsidRPr="66F379EF">
        <w:rPr>
          <w:rFonts w:ascii="Calibri" w:eastAsia="Calibri" w:hAnsi="Calibri" w:cs="Calibri"/>
          <w:b/>
          <w:bCs/>
          <w:sz w:val="24"/>
          <w:szCs w:val="24"/>
        </w:rPr>
        <w:t>ce</w:t>
      </w:r>
      <w:r w:rsidRPr="66F379EF">
        <w:rPr>
          <w:rFonts w:ascii="Calibri" w:eastAsia="Calibri" w:hAnsi="Calibri" w:cs="Calibri"/>
          <w:b/>
          <w:bCs/>
          <w:spacing w:val="3"/>
          <w:sz w:val="24"/>
          <w:szCs w:val="24"/>
        </w:rPr>
        <w:t>s</w:t>
      </w:r>
      <w:r w:rsidRPr="66F379EF">
        <w:rPr>
          <w:rFonts w:ascii="Calibri" w:eastAsia="Calibri" w:hAnsi="Calibri" w:cs="Calibri"/>
          <w:b/>
          <w:bCs/>
          <w:sz w:val="24"/>
          <w:szCs w:val="24"/>
        </w:rPr>
        <w:t xml:space="preserve">: </w:t>
      </w:r>
      <w:r w:rsidRPr="00F70866">
        <w:rPr>
          <w:rFonts w:ascii="Calibri" w:eastAsia="Calibri" w:hAnsi="Calibri" w:cs="Calibri"/>
          <w:sz w:val="24"/>
          <w:szCs w:val="24"/>
        </w:rPr>
        <w:t>S</w:t>
      </w:r>
      <w:r w:rsidRPr="00F70866">
        <w:rPr>
          <w:rFonts w:ascii="Calibri" w:eastAsia="Calibri" w:hAnsi="Calibri" w:cs="Calibri"/>
          <w:spacing w:val="-1"/>
          <w:sz w:val="24"/>
          <w:szCs w:val="24"/>
        </w:rPr>
        <w:t>u</w:t>
      </w:r>
      <w:r w:rsidRPr="00F70866">
        <w:rPr>
          <w:rFonts w:ascii="Calibri" w:eastAsia="Calibri" w:hAnsi="Calibri" w:cs="Calibri"/>
          <w:spacing w:val="3"/>
          <w:sz w:val="24"/>
          <w:szCs w:val="24"/>
        </w:rPr>
        <w:t>p</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l</w:t>
      </w:r>
      <w:r w:rsidRPr="00F70866">
        <w:rPr>
          <w:rFonts w:ascii="Calibri" w:eastAsia="Calibri" w:hAnsi="Calibri" w:cs="Calibri"/>
          <w:spacing w:val="3"/>
          <w:sz w:val="24"/>
          <w:szCs w:val="24"/>
        </w:rPr>
        <w:t>y</w:t>
      </w:r>
      <w:r w:rsidRPr="00F70866">
        <w:rPr>
          <w:rFonts w:ascii="Calibri" w:eastAsia="Calibri" w:hAnsi="Calibri" w:cs="Calibri"/>
          <w:spacing w:val="-1"/>
          <w:sz w:val="24"/>
          <w:szCs w:val="24"/>
        </w:rPr>
        <w:t>-</w:t>
      </w:r>
      <w:r w:rsidRPr="00F70866">
        <w:rPr>
          <w:rFonts w:ascii="Calibri" w:eastAsia="Calibri" w:hAnsi="Calibri" w:cs="Calibri"/>
          <w:spacing w:val="2"/>
          <w:sz w:val="24"/>
          <w:szCs w:val="24"/>
        </w:rPr>
        <w:t>si</w:t>
      </w:r>
      <w:r w:rsidRPr="00F70866">
        <w:rPr>
          <w:rFonts w:ascii="Calibri" w:eastAsia="Calibri" w:hAnsi="Calibri" w:cs="Calibri"/>
          <w:spacing w:val="-1"/>
          <w:sz w:val="24"/>
          <w:szCs w:val="24"/>
        </w:rPr>
        <w:t>d</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ol</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nd</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o</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ma</w:t>
      </w:r>
      <w:r w:rsidRPr="00F70866">
        <w:rPr>
          <w:rFonts w:ascii="Calibri" w:eastAsia="Calibri" w:hAnsi="Calibri" w:cs="Calibri"/>
          <w:spacing w:val="3"/>
          <w:sz w:val="24"/>
          <w:szCs w:val="24"/>
        </w:rPr>
        <w:t>l</w:t>
      </w:r>
      <w:r w:rsidRPr="00F70866">
        <w:rPr>
          <w:rFonts w:ascii="Calibri" w:eastAsia="Calibri" w:hAnsi="Calibri" w:cs="Calibri"/>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ma</w:t>
      </w:r>
      <w:r w:rsidRPr="00F70866">
        <w:rPr>
          <w:rFonts w:ascii="Calibri" w:eastAsia="Calibri" w:hAnsi="Calibri" w:cs="Calibri"/>
          <w:spacing w:val="2"/>
          <w:sz w:val="24"/>
          <w:szCs w:val="24"/>
        </w:rPr>
        <w:t>ss</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i</w:t>
      </w:r>
      <w:r w:rsidRPr="00F70866">
        <w:rPr>
          <w:rFonts w:ascii="Calibri" w:eastAsia="Calibri" w:hAnsi="Calibri" w:cs="Calibri"/>
          <w:spacing w:val="-7"/>
          <w:sz w:val="24"/>
          <w:szCs w:val="24"/>
        </w:rPr>
        <w:t>o</w:t>
      </w:r>
      <w:r w:rsidRPr="00F70866">
        <w:rPr>
          <w:rFonts w:ascii="Calibri" w:eastAsia="Calibri" w:hAnsi="Calibri" w:cs="Calibri"/>
          <w:spacing w:val="2"/>
          <w:sz w:val="24"/>
          <w:szCs w:val="24"/>
        </w:rPr>
        <w:t>g</w:t>
      </w:r>
      <w:r w:rsidRPr="00F70866">
        <w:rPr>
          <w:rFonts w:ascii="Calibri" w:eastAsia="Calibri" w:hAnsi="Calibri" w:cs="Calibri"/>
          <w:sz w:val="24"/>
          <w:szCs w:val="24"/>
        </w:rPr>
        <w:t>a</w:t>
      </w:r>
      <w:r w:rsidRPr="00F70866">
        <w:rPr>
          <w:rFonts w:ascii="Calibri" w:eastAsia="Calibri" w:hAnsi="Calibri" w:cs="Calibri"/>
          <w:spacing w:val="-2"/>
          <w:sz w:val="24"/>
          <w:szCs w:val="24"/>
        </w:rPr>
        <w:t>s</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z w:val="24"/>
          <w:szCs w:val="24"/>
        </w:rPr>
        <w:t>ma</w:t>
      </w:r>
      <w:r w:rsidRPr="00F70866">
        <w:rPr>
          <w:rFonts w:ascii="Calibri" w:eastAsia="Calibri" w:hAnsi="Calibri" w:cs="Calibri"/>
          <w:spacing w:val="-2"/>
          <w:sz w:val="24"/>
          <w:szCs w:val="24"/>
        </w:rPr>
        <w:t>l</w:t>
      </w:r>
      <w:r w:rsidRPr="00F70866">
        <w:rPr>
          <w:rFonts w:ascii="Calibri" w:eastAsia="Calibri" w:hAnsi="Calibri" w:cs="Calibri"/>
          <w:sz w:val="24"/>
          <w:szCs w:val="24"/>
        </w:rPr>
        <w:t>l</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y</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3"/>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pacing w:val="5"/>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 RPS</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P</w:t>
      </w:r>
      <w:r w:rsidRPr="00F70866">
        <w:rPr>
          <w:rFonts w:ascii="Calibri" w:eastAsia="Calibri" w:hAnsi="Calibri" w:cs="Calibri"/>
          <w:spacing w:val="2"/>
          <w:sz w:val="24"/>
          <w:szCs w:val="24"/>
        </w:rPr>
        <w:t>C</w:t>
      </w:r>
      <w:r w:rsidRPr="00F70866">
        <w:rPr>
          <w:rFonts w:ascii="Calibri" w:eastAsia="Calibri" w:hAnsi="Calibri" w:cs="Calibri"/>
          <w:sz w:val="24"/>
          <w:szCs w:val="24"/>
        </w:rPr>
        <w:t>C 1</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y</w:t>
      </w:r>
      <w:r w:rsidRPr="00F70866">
        <w:rPr>
          <w:rFonts w:ascii="Calibri" w:eastAsia="Calibri" w:hAnsi="Calibri" w:cs="Calibri"/>
          <w:spacing w:val="5"/>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er</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RPS‐ e</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gi</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l</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t</w:t>
      </w:r>
      <w:r w:rsidRPr="00F70866">
        <w:rPr>
          <w:rFonts w:ascii="Calibri" w:eastAsia="Calibri" w:hAnsi="Calibri" w:cs="Calibri"/>
          <w:spacing w:val="-1"/>
          <w:sz w:val="24"/>
          <w:szCs w:val="24"/>
        </w:rPr>
        <w:t>h</w:t>
      </w:r>
      <w:r w:rsidRPr="00F70866">
        <w:rPr>
          <w:rFonts w:ascii="Calibri" w:eastAsia="Calibri" w:hAnsi="Calibri" w:cs="Calibri"/>
          <w:sz w:val="24"/>
          <w:szCs w:val="24"/>
        </w:rPr>
        <w:t>at me</w:t>
      </w:r>
      <w:r w:rsidRPr="00F70866">
        <w:rPr>
          <w:rFonts w:ascii="Calibri" w:eastAsia="Calibri" w:hAnsi="Calibri" w:cs="Calibri"/>
          <w:spacing w:val="1"/>
          <w:sz w:val="24"/>
          <w:szCs w:val="24"/>
        </w:rPr>
        <w:t>e</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c</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pacing w:val="2"/>
          <w:sz w:val="24"/>
          <w:szCs w:val="24"/>
        </w:rPr>
        <w:t>i</w:t>
      </w:r>
      <w:r w:rsidRPr="00F70866">
        <w:rPr>
          <w:rFonts w:ascii="Calibri" w:eastAsia="Calibri" w:hAnsi="Calibri" w:cs="Calibri"/>
          <w:sz w:val="24"/>
          <w:szCs w:val="24"/>
        </w:rPr>
        <w:t>a</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qu</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w:t>
      </w:r>
      <w:r w:rsidRPr="00F70866">
        <w:rPr>
          <w:rFonts w:ascii="Calibri" w:eastAsia="Calibri" w:hAnsi="Calibri" w:cs="Calibri"/>
          <w:sz w:val="24"/>
          <w:szCs w:val="24"/>
        </w:rPr>
        <w:t>y as</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RPS</w:t>
      </w:r>
      <w:r w:rsidRPr="00F70866">
        <w:rPr>
          <w:rFonts w:ascii="Calibri" w:eastAsia="Calibri" w:hAnsi="Calibri" w:cs="Calibri"/>
          <w:spacing w:val="6"/>
          <w:sz w:val="24"/>
          <w:szCs w:val="24"/>
        </w:rPr>
        <w:t xml:space="preserve"> </w:t>
      </w:r>
      <w:r w:rsidRPr="00F70866">
        <w:rPr>
          <w:rFonts w:ascii="Calibri" w:eastAsia="Calibri" w:hAnsi="Calibri" w:cs="Calibri"/>
          <w:sz w:val="24"/>
          <w:szCs w:val="24"/>
        </w:rPr>
        <w:t>P</w:t>
      </w:r>
      <w:r w:rsidRPr="00F70866">
        <w:rPr>
          <w:rFonts w:ascii="Calibri" w:eastAsia="Calibri" w:hAnsi="Calibri" w:cs="Calibri"/>
          <w:spacing w:val="2"/>
          <w:sz w:val="24"/>
          <w:szCs w:val="24"/>
        </w:rPr>
        <w:t>C</w:t>
      </w:r>
      <w:r w:rsidRPr="00F70866">
        <w:rPr>
          <w:rFonts w:ascii="Calibri" w:eastAsia="Calibri" w:hAnsi="Calibri" w:cs="Calibri"/>
          <w:sz w:val="24"/>
          <w:szCs w:val="24"/>
        </w:rPr>
        <w:t>C 1</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2"/>
          <w:sz w:val="24"/>
          <w:szCs w:val="24"/>
        </w:rPr>
        <w:t>x</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p</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r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c</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r</w:t>
      </w:r>
      <w:r w:rsidRPr="00F70866">
        <w:rPr>
          <w:rFonts w:ascii="Calibri" w:eastAsia="Calibri" w:hAnsi="Calibri" w:cs="Calibri"/>
          <w:sz w:val="24"/>
          <w:szCs w:val="24"/>
        </w:rPr>
        <w:t>act</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2"/>
          <w:sz w:val="24"/>
          <w:szCs w:val="24"/>
        </w:rPr>
        <w:t>x</w:t>
      </w:r>
      <w:r w:rsidRPr="00F70866">
        <w:rPr>
          <w:rFonts w:ascii="Calibri" w:eastAsia="Calibri" w:hAnsi="Calibri" w:cs="Calibri"/>
          <w:sz w:val="24"/>
          <w:szCs w:val="24"/>
        </w:rPr>
        <w:t>ec</w:t>
      </w:r>
      <w:r w:rsidRPr="00F70866">
        <w:rPr>
          <w:rFonts w:ascii="Calibri" w:eastAsia="Calibri" w:hAnsi="Calibri" w:cs="Calibri"/>
          <w:spacing w:val="-1"/>
          <w:sz w:val="24"/>
          <w:szCs w:val="24"/>
        </w:rPr>
        <w:t>u</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2"/>
          <w:sz w:val="24"/>
          <w:szCs w:val="24"/>
        </w:rPr>
        <w:t xml:space="preserve"> s</w:t>
      </w:r>
      <w:r w:rsidRPr="00F70866">
        <w:rPr>
          <w:rFonts w:ascii="Calibri" w:eastAsia="Calibri" w:hAnsi="Calibri" w:cs="Calibri"/>
          <w:spacing w:val="3"/>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l</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pacing w:val="5"/>
          <w:sz w:val="24"/>
          <w:szCs w:val="24"/>
        </w:rPr>
        <w:t>e</w:t>
      </w:r>
      <w:r w:rsidRPr="00F70866">
        <w:rPr>
          <w:rFonts w:ascii="Calibri" w:eastAsia="Calibri" w:hAnsi="Calibri" w:cs="Calibri"/>
          <w:sz w:val="24"/>
          <w:szCs w:val="24"/>
        </w:rPr>
        <w:t>d</w:t>
      </w:r>
      <w:r w:rsidR="007E2CFD">
        <w:rPr>
          <w:rFonts w:ascii="Calibri" w:eastAsia="Calibri" w:hAnsi="Calibri" w:cs="Calibri"/>
          <w:sz w:val="24"/>
          <w:szCs w:val="24"/>
        </w:rPr>
        <w:t xml:space="preserve">. </w:t>
      </w:r>
      <w:r w:rsidRPr="00F70866">
        <w:rPr>
          <w:rFonts w:ascii="Calibri" w:eastAsia="Calibri" w:hAnsi="Calibri" w:cs="Calibri"/>
          <w:spacing w:val="4"/>
          <w:sz w:val="24"/>
          <w:szCs w:val="24"/>
        </w:rPr>
        <w:t>R</w:t>
      </w:r>
      <w:r w:rsidRPr="00F70866">
        <w:rPr>
          <w:rFonts w:ascii="Calibri" w:eastAsia="Calibri" w:hAnsi="Calibri" w:cs="Calibri"/>
          <w:sz w:val="24"/>
          <w:szCs w:val="24"/>
        </w:rPr>
        <w:t>PS P</w:t>
      </w:r>
      <w:r w:rsidRPr="00F70866">
        <w:rPr>
          <w:rFonts w:ascii="Calibri" w:eastAsia="Calibri" w:hAnsi="Calibri" w:cs="Calibri"/>
          <w:spacing w:val="2"/>
          <w:sz w:val="24"/>
          <w:szCs w:val="24"/>
        </w:rPr>
        <w:t>C</w:t>
      </w:r>
      <w:r w:rsidRPr="00F70866">
        <w:rPr>
          <w:rFonts w:ascii="Calibri" w:eastAsia="Calibri" w:hAnsi="Calibri" w:cs="Calibri"/>
          <w:sz w:val="24"/>
          <w:szCs w:val="24"/>
        </w:rPr>
        <w:t>C 2</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3</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d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nc</w:t>
      </w:r>
      <w:r w:rsidRPr="00F70866">
        <w:rPr>
          <w:rFonts w:ascii="Calibri" w:eastAsia="Calibri" w:hAnsi="Calibri" w:cs="Calibri"/>
          <w:spacing w:val="2"/>
          <w:sz w:val="24"/>
          <w:szCs w:val="24"/>
        </w:rPr>
        <w:t>l</w:t>
      </w:r>
      <w:r w:rsidRPr="00F70866">
        <w:rPr>
          <w:rFonts w:ascii="Calibri" w:eastAsia="Calibri" w:hAnsi="Calibri" w:cs="Calibri"/>
          <w:spacing w:val="-1"/>
          <w:sz w:val="24"/>
          <w:szCs w:val="24"/>
        </w:rPr>
        <w:t>ud</w:t>
      </w:r>
      <w:r w:rsidRPr="00F70866">
        <w:rPr>
          <w:rFonts w:ascii="Calibri" w:eastAsia="Calibri" w:hAnsi="Calibri" w:cs="Calibri"/>
          <w:sz w:val="24"/>
          <w:szCs w:val="24"/>
        </w:rPr>
        <w:t>e</w:t>
      </w:r>
      <w:r w:rsidRPr="00F70866">
        <w:rPr>
          <w:rFonts w:ascii="Calibri" w:eastAsia="Calibri" w:hAnsi="Calibri" w:cs="Calibri"/>
          <w:spacing w:val="1"/>
          <w:sz w:val="24"/>
          <w:szCs w:val="24"/>
        </w:rPr>
        <w:t>d</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F</w:t>
      </w:r>
      <w:r w:rsidRPr="00F70866">
        <w:rPr>
          <w:rFonts w:ascii="Calibri" w:eastAsia="Calibri" w:hAnsi="Calibri" w:cs="Calibri"/>
          <w:spacing w:val="-2"/>
          <w:sz w:val="24"/>
          <w:szCs w:val="24"/>
        </w:rPr>
        <w:t>o</w:t>
      </w:r>
      <w:r w:rsidRPr="00F70866">
        <w:rPr>
          <w:rFonts w:ascii="Calibri" w:eastAsia="Calibri" w:hAnsi="Calibri" w:cs="Calibri"/>
          <w:sz w:val="24"/>
          <w:szCs w:val="24"/>
        </w:rPr>
        <w:t>r</w:t>
      </w:r>
      <w:r w:rsidR="545C9E0C" w:rsidRPr="66F379EF">
        <w:rPr>
          <w:rFonts w:ascii="Calibri" w:eastAsia="Calibri" w:hAnsi="Calibri" w:cs="Calibri"/>
          <w:sz w:val="24"/>
          <w:szCs w:val="24"/>
        </w:rPr>
        <w:t xml:space="preserve"> standalone</w:t>
      </w:r>
      <w:r w:rsidRPr="00F70866">
        <w:rPr>
          <w:rFonts w:ascii="Calibri" w:eastAsia="Calibri" w:hAnsi="Calibri" w:cs="Calibri"/>
          <w:spacing w:val="-4"/>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2"/>
          <w:sz w:val="24"/>
          <w:szCs w:val="24"/>
        </w:rPr>
        <w:t xml:space="preserve"> s</w:t>
      </w:r>
      <w:r w:rsidRPr="00F70866">
        <w:rPr>
          <w:rFonts w:ascii="Calibri" w:eastAsia="Calibri" w:hAnsi="Calibri" w:cs="Calibri"/>
          <w:spacing w:val="-2"/>
          <w:sz w:val="24"/>
          <w:szCs w:val="24"/>
        </w:rPr>
        <w:t>o</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ar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c</w:t>
      </w:r>
      <w:r w:rsidRPr="00F70866">
        <w:rPr>
          <w:rFonts w:ascii="Calibri" w:eastAsia="Calibri" w:hAnsi="Calibri" w:cs="Calibri"/>
          <w:sz w:val="24"/>
          <w:szCs w:val="24"/>
        </w:rPr>
        <w:t>an</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c</w:t>
      </w:r>
      <w:r w:rsidRPr="00F70866">
        <w:rPr>
          <w:rFonts w:ascii="Calibri" w:eastAsia="Calibri" w:hAnsi="Calibri" w:cs="Calibri"/>
          <w:spacing w:val="3"/>
          <w:sz w:val="24"/>
          <w:szCs w:val="24"/>
        </w:rPr>
        <w:t>h</w:t>
      </w:r>
      <w:r w:rsidRPr="00F70866">
        <w:rPr>
          <w:rFonts w:ascii="Calibri" w:eastAsia="Calibri" w:hAnsi="Calibri" w:cs="Calibri"/>
          <w:spacing w:val="-2"/>
          <w:sz w:val="24"/>
          <w:szCs w:val="24"/>
        </w:rPr>
        <w:t>oo</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b</w:t>
      </w:r>
      <w:r w:rsidRPr="00F70866">
        <w:rPr>
          <w:rFonts w:ascii="Calibri" w:eastAsia="Calibri" w:hAnsi="Calibri" w:cs="Calibri"/>
          <w:sz w:val="24"/>
          <w:szCs w:val="24"/>
        </w:rPr>
        <w:t>e</w:t>
      </w:r>
      <w:r w:rsidRPr="00F70866">
        <w:rPr>
          <w:rFonts w:ascii="Calibri" w:eastAsia="Calibri" w:hAnsi="Calibri" w:cs="Calibri"/>
          <w:spacing w:val="2"/>
          <w:sz w:val="24"/>
          <w:szCs w:val="24"/>
        </w:rPr>
        <w:t>t</w:t>
      </w:r>
      <w:r w:rsidRPr="00F70866">
        <w:rPr>
          <w:rFonts w:ascii="Calibri" w:eastAsia="Calibri" w:hAnsi="Calibri" w:cs="Calibri"/>
          <w:spacing w:val="1"/>
          <w:sz w:val="24"/>
          <w:szCs w:val="24"/>
        </w:rPr>
        <w:t>w</w:t>
      </w:r>
      <w:r w:rsidRPr="00F70866">
        <w:rPr>
          <w:rFonts w:ascii="Calibri" w:eastAsia="Calibri" w:hAnsi="Calibri" w:cs="Calibri"/>
          <w:sz w:val="24"/>
          <w:szCs w:val="24"/>
        </w:rPr>
        <w:t>e</w:t>
      </w:r>
      <w:r w:rsidRPr="00F70866">
        <w:rPr>
          <w:rFonts w:ascii="Calibri" w:eastAsia="Calibri" w:hAnsi="Calibri" w:cs="Calibri"/>
          <w:spacing w:val="1"/>
          <w:sz w:val="24"/>
          <w:szCs w:val="24"/>
        </w:rPr>
        <w:t>e</w:t>
      </w:r>
      <w:r w:rsidRPr="00F70866">
        <w:rPr>
          <w:rFonts w:ascii="Calibri" w:eastAsia="Calibri" w:hAnsi="Calibri" w:cs="Calibri"/>
          <w:sz w:val="24"/>
          <w:szCs w:val="24"/>
        </w:rPr>
        <w:t>n</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an</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2"/>
          <w:sz w:val="24"/>
          <w:szCs w:val="24"/>
        </w:rPr>
        <w:t>gg</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3"/>
          <w:sz w:val="24"/>
          <w:szCs w:val="24"/>
        </w:rPr>
        <w:t>g</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r</w:t>
      </w:r>
      <w:r w:rsidRPr="00F70866">
        <w:rPr>
          <w:rFonts w:ascii="Calibri" w:eastAsia="Calibri" w:hAnsi="Calibri" w:cs="Calibri"/>
          <w:sz w:val="24"/>
          <w:szCs w:val="24"/>
        </w:rPr>
        <w:t>e</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f e</w:t>
      </w:r>
      <w:r w:rsidRPr="00F70866">
        <w:rPr>
          <w:rFonts w:ascii="Calibri" w:eastAsia="Calibri" w:hAnsi="Calibri" w:cs="Calibri"/>
          <w:spacing w:val="2"/>
          <w:sz w:val="24"/>
          <w:szCs w:val="24"/>
        </w:rPr>
        <w:t>xi</w:t>
      </w:r>
      <w:r w:rsidRPr="00F70866">
        <w:rPr>
          <w:rFonts w:ascii="Calibri" w:eastAsia="Calibri" w:hAnsi="Calibri" w:cs="Calibri"/>
          <w:spacing w:val="-3"/>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g</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r</w:t>
      </w:r>
      <w:r w:rsidRPr="00F70866">
        <w:rPr>
          <w:rFonts w:ascii="Calibri" w:eastAsia="Calibri" w:hAnsi="Calibri" w:cs="Calibri"/>
          <w:spacing w:val="-4"/>
          <w:sz w:val="24"/>
          <w:szCs w:val="24"/>
        </w:rPr>
        <w:t xml:space="preserve"> </w:t>
      </w:r>
      <w:r w:rsidRPr="00F70866">
        <w:rPr>
          <w:rFonts w:ascii="Calibri" w:eastAsia="Calibri" w:hAnsi="Calibri" w:cs="Calibri"/>
          <w:spacing w:val="-1"/>
          <w:sz w:val="24"/>
          <w:szCs w:val="24"/>
        </w:rPr>
        <w:t>n</w:t>
      </w:r>
      <w:r w:rsidRPr="00F70866">
        <w:rPr>
          <w:rFonts w:ascii="Calibri" w:eastAsia="Calibri" w:hAnsi="Calibri" w:cs="Calibri"/>
          <w:sz w:val="24"/>
          <w:szCs w:val="24"/>
        </w:rPr>
        <w:t>ew</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nd</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d</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2"/>
          <w:sz w:val="24"/>
          <w:szCs w:val="24"/>
        </w:rPr>
        <w:t xml:space="preserve"> 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3"/>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7930CAF9" w:rsidRPr="66F379EF">
        <w:rPr>
          <w:rFonts w:ascii="Calibri" w:eastAsia="Calibri" w:hAnsi="Calibri" w:cs="Calibri"/>
          <w:sz w:val="24"/>
          <w:szCs w:val="24"/>
        </w:rPr>
        <w:t xml:space="preserve"> located in CAISO</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7930CAF9" w:rsidRPr="66F379EF">
        <w:rPr>
          <w:rFonts w:ascii="Calibri" w:eastAsia="Calibri" w:hAnsi="Calibri" w:cs="Calibri"/>
          <w:sz w:val="24"/>
          <w:szCs w:val="24"/>
        </w:rPr>
        <w:t xml:space="preserve">Offshore and </w:t>
      </w:r>
      <w:r w:rsidR="007E2CFD">
        <w:rPr>
          <w:rFonts w:ascii="Calibri" w:eastAsia="Calibri" w:hAnsi="Calibri" w:cs="Calibri"/>
          <w:sz w:val="24"/>
          <w:szCs w:val="24"/>
        </w:rPr>
        <w:t>o</w:t>
      </w:r>
      <w:r w:rsidR="7930CAF9" w:rsidRPr="66F379EF">
        <w:rPr>
          <w:rFonts w:ascii="Calibri" w:eastAsia="Calibri" w:hAnsi="Calibri" w:cs="Calibri"/>
          <w:sz w:val="24"/>
          <w:szCs w:val="24"/>
        </w:rPr>
        <w:t xml:space="preserve">ut-of-state wind resource types are also available. </w:t>
      </w:r>
      <w:r w:rsidR="545C9E0C" w:rsidRPr="66F379EF">
        <w:rPr>
          <w:rFonts w:ascii="Calibri" w:eastAsia="Calibri" w:hAnsi="Calibri" w:cs="Calibri"/>
          <w:sz w:val="24"/>
          <w:szCs w:val="24"/>
        </w:rPr>
        <w:t xml:space="preserve">In addition to other supply-side solar resources, a </w:t>
      </w:r>
      <w:r w:rsidR="007E2CFD">
        <w:rPr>
          <w:rFonts w:ascii="Calibri" w:eastAsia="Calibri" w:hAnsi="Calibri" w:cs="Calibri"/>
          <w:sz w:val="24"/>
          <w:szCs w:val="24"/>
        </w:rPr>
        <w:t>distributed solar</w:t>
      </w:r>
      <w:r w:rsidR="545C9E0C" w:rsidRPr="27280EE1">
        <w:rPr>
          <w:rFonts w:ascii="Calibri" w:eastAsia="Calibri" w:hAnsi="Calibri" w:cs="Calibri"/>
          <w:sz w:val="24"/>
          <w:szCs w:val="24"/>
        </w:rPr>
        <w:t xml:space="preserve"> option is available for LSEs who would like to include distributed solar </w:t>
      </w:r>
      <w:r w:rsidR="545C9E0C" w:rsidRPr="007B1649">
        <w:rPr>
          <w:rFonts w:ascii="Calibri" w:eastAsia="Calibri" w:hAnsi="Calibri" w:cs="Calibri"/>
          <w:color w:val="000000" w:themeColor="text1"/>
          <w:sz w:val="24"/>
          <w:szCs w:val="24"/>
        </w:rPr>
        <w:t xml:space="preserve">resources that are in front of the meter.  </w:t>
      </w:r>
    </w:p>
    <w:p w14:paraId="7E1AC09B" w14:textId="04F62F21" w:rsidR="005A6679" w:rsidRPr="005A6679" w:rsidRDefault="7930CAF9" w:rsidP="005D1137">
      <w:pPr>
        <w:pStyle w:val="ListParagraph"/>
        <w:numPr>
          <w:ilvl w:val="1"/>
          <w:numId w:val="9"/>
        </w:numPr>
        <w:ind w:right="578"/>
        <w:rPr>
          <w:rFonts w:ascii="Calibri" w:eastAsia="Calibri" w:hAnsi="Calibri" w:cs="Calibri"/>
          <w:sz w:val="24"/>
          <w:szCs w:val="24"/>
        </w:rPr>
      </w:pPr>
      <w:r w:rsidRPr="27280EE1">
        <w:rPr>
          <w:rFonts w:ascii="Calibri" w:eastAsia="Calibri" w:hAnsi="Calibri" w:cs="Calibri"/>
          <w:b/>
          <w:bCs/>
          <w:sz w:val="24"/>
          <w:szCs w:val="24"/>
        </w:rPr>
        <w:t xml:space="preserve">Hybrid or </w:t>
      </w:r>
      <w:r w:rsidR="0005606D">
        <w:rPr>
          <w:rFonts w:ascii="Calibri" w:eastAsia="Calibri" w:hAnsi="Calibri" w:cs="Calibri"/>
          <w:b/>
          <w:bCs/>
          <w:sz w:val="24"/>
          <w:szCs w:val="24"/>
        </w:rPr>
        <w:t>paired</w:t>
      </w:r>
      <w:r w:rsidRPr="27280EE1">
        <w:rPr>
          <w:rFonts w:ascii="Calibri" w:eastAsia="Calibri" w:hAnsi="Calibri" w:cs="Calibri"/>
          <w:b/>
          <w:bCs/>
          <w:sz w:val="24"/>
          <w:szCs w:val="24"/>
        </w:rPr>
        <w:t xml:space="preserve"> solar and</w:t>
      </w:r>
      <w:r w:rsidR="007B1649">
        <w:rPr>
          <w:rFonts w:ascii="Calibri" w:eastAsia="Calibri" w:hAnsi="Calibri" w:cs="Calibri"/>
          <w:b/>
          <w:bCs/>
          <w:sz w:val="24"/>
          <w:szCs w:val="24"/>
        </w:rPr>
        <w:t xml:space="preserve"> </w:t>
      </w:r>
      <w:r w:rsidRPr="27280EE1">
        <w:rPr>
          <w:rFonts w:ascii="Calibri" w:eastAsia="Calibri" w:hAnsi="Calibri" w:cs="Calibri"/>
          <w:b/>
          <w:bCs/>
          <w:sz w:val="24"/>
          <w:szCs w:val="24"/>
        </w:rPr>
        <w:t>battery</w:t>
      </w:r>
      <w:r w:rsidR="21F4EB1F" w:rsidRPr="27280EE1">
        <w:rPr>
          <w:rFonts w:ascii="Calibri" w:eastAsia="Calibri" w:hAnsi="Calibri" w:cs="Calibri"/>
          <w:b/>
          <w:bCs/>
          <w:sz w:val="24"/>
          <w:szCs w:val="24"/>
        </w:rPr>
        <w:t>:</w:t>
      </w:r>
      <w:r w:rsidRPr="27280EE1">
        <w:rPr>
          <w:rFonts w:ascii="Calibri" w:eastAsia="Calibri" w:hAnsi="Calibri" w:cs="Calibri"/>
          <w:sz w:val="24"/>
          <w:szCs w:val="24"/>
        </w:rPr>
        <w:t xml:space="preserve"> LSEs may </w:t>
      </w:r>
      <w:r w:rsidR="207AB600" w:rsidRPr="27280EE1">
        <w:rPr>
          <w:rFonts w:ascii="Calibri" w:eastAsia="Calibri" w:hAnsi="Calibri" w:cs="Calibri"/>
          <w:sz w:val="24"/>
          <w:szCs w:val="24"/>
        </w:rPr>
        <w:t xml:space="preserve">represent hybrid </w:t>
      </w:r>
      <w:r w:rsidR="007E2CFD">
        <w:rPr>
          <w:rFonts w:ascii="Calibri" w:eastAsia="Calibri" w:hAnsi="Calibri" w:cs="Calibri"/>
          <w:sz w:val="24"/>
          <w:szCs w:val="24"/>
        </w:rPr>
        <w:t xml:space="preserve">or paired </w:t>
      </w:r>
      <w:r w:rsidR="207AB600" w:rsidRPr="27280EE1">
        <w:rPr>
          <w:rFonts w:ascii="Calibri" w:eastAsia="Calibri" w:hAnsi="Calibri" w:cs="Calibri"/>
          <w:sz w:val="24"/>
          <w:szCs w:val="24"/>
        </w:rPr>
        <w:t xml:space="preserve">solar-battery resources in the CSP calculator using output shapes from an aggregate of hybrid </w:t>
      </w:r>
      <w:r w:rsidR="0005606D">
        <w:rPr>
          <w:rFonts w:ascii="Calibri" w:eastAsia="Calibri" w:hAnsi="Calibri" w:cs="Calibri"/>
          <w:sz w:val="24"/>
          <w:szCs w:val="24"/>
        </w:rPr>
        <w:t xml:space="preserve">and paired </w:t>
      </w:r>
      <w:r w:rsidR="207AB600" w:rsidRPr="27280EE1">
        <w:rPr>
          <w:rFonts w:ascii="Calibri" w:eastAsia="Calibri" w:hAnsi="Calibri" w:cs="Calibri"/>
          <w:sz w:val="24"/>
          <w:szCs w:val="24"/>
        </w:rPr>
        <w:t xml:space="preserve">resource dispatch in the SERVM model. </w:t>
      </w:r>
      <w:r w:rsidR="0005606D">
        <w:rPr>
          <w:rFonts w:ascii="Calibri" w:eastAsia="Calibri" w:hAnsi="Calibri" w:cs="Calibri"/>
          <w:sz w:val="24"/>
          <w:szCs w:val="24"/>
        </w:rPr>
        <w:t>Here</w:t>
      </w:r>
      <w:r w:rsidR="0005606D" w:rsidRPr="0005606D">
        <w:rPr>
          <w:rFonts w:ascii="Calibri" w:eastAsia="Calibri" w:hAnsi="Calibri" w:cs="Calibri"/>
          <w:sz w:val="24"/>
          <w:szCs w:val="24"/>
        </w:rPr>
        <w:t xml:space="preserve"> “</w:t>
      </w:r>
      <w:r w:rsidR="00FA5BAC">
        <w:rPr>
          <w:rFonts w:ascii="Calibri" w:eastAsia="Calibri" w:hAnsi="Calibri" w:cs="Calibri"/>
          <w:sz w:val="24"/>
          <w:szCs w:val="24"/>
        </w:rPr>
        <w:t>p</w:t>
      </w:r>
      <w:r w:rsidR="0005606D" w:rsidRPr="0005606D">
        <w:rPr>
          <w:rFonts w:ascii="Calibri" w:eastAsia="Calibri" w:hAnsi="Calibri" w:cs="Calibri"/>
          <w:sz w:val="24"/>
          <w:szCs w:val="24"/>
        </w:rPr>
        <w:t xml:space="preserve">aired” resources </w:t>
      </w:r>
      <w:r w:rsidR="0005606D">
        <w:rPr>
          <w:rFonts w:ascii="Calibri" w:eastAsia="Calibri" w:hAnsi="Calibri" w:cs="Calibri"/>
          <w:sz w:val="24"/>
          <w:szCs w:val="24"/>
        </w:rPr>
        <w:t xml:space="preserve">refer to </w:t>
      </w:r>
      <w:r w:rsidR="0005606D" w:rsidRPr="0005606D">
        <w:rPr>
          <w:rFonts w:ascii="Calibri" w:eastAsia="Calibri" w:hAnsi="Calibri" w:cs="Calibri"/>
          <w:sz w:val="24"/>
          <w:szCs w:val="24"/>
        </w:rPr>
        <w:t>generation and storage resources that share the same grid interconnection and “</w:t>
      </w:r>
      <w:r w:rsidR="00FA5BAC">
        <w:rPr>
          <w:rFonts w:ascii="Calibri" w:eastAsia="Calibri" w:hAnsi="Calibri" w:cs="Calibri"/>
          <w:sz w:val="24"/>
          <w:szCs w:val="24"/>
        </w:rPr>
        <w:t>h</w:t>
      </w:r>
      <w:r w:rsidR="0005606D" w:rsidRPr="0005606D">
        <w:rPr>
          <w:rFonts w:ascii="Calibri" w:eastAsia="Calibri" w:hAnsi="Calibri" w:cs="Calibri"/>
          <w:sz w:val="24"/>
          <w:szCs w:val="24"/>
        </w:rPr>
        <w:t xml:space="preserve">ybrid” resources </w:t>
      </w:r>
      <w:r w:rsidR="0005606D">
        <w:rPr>
          <w:rFonts w:ascii="Calibri" w:eastAsia="Calibri" w:hAnsi="Calibri" w:cs="Calibri"/>
          <w:sz w:val="24"/>
          <w:szCs w:val="24"/>
        </w:rPr>
        <w:t xml:space="preserve">refer to a subset of </w:t>
      </w:r>
      <w:r w:rsidR="0005606D" w:rsidRPr="0005606D">
        <w:rPr>
          <w:rFonts w:ascii="Calibri" w:eastAsia="Calibri" w:hAnsi="Calibri" w:cs="Calibri"/>
          <w:sz w:val="24"/>
          <w:szCs w:val="24"/>
        </w:rPr>
        <w:t xml:space="preserve">paired resources </w:t>
      </w:r>
      <w:r w:rsidR="0005606D">
        <w:rPr>
          <w:rFonts w:ascii="Calibri" w:eastAsia="Calibri" w:hAnsi="Calibri" w:cs="Calibri"/>
          <w:sz w:val="24"/>
          <w:szCs w:val="24"/>
        </w:rPr>
        <w:t xml:space="preserve">that have </w:t>
      </w:r>
      <w:r w:rsidR="0005606D" w:rsidRPr="0005606D">
        <w:rPr>
          <w:rFonts w:ascii="Calibri" w:eastAsia="Calibri" w:hAnsi="Calibri" w:cs="Calibri"/>
          <w:sz w:val="24"/>
          <w:szCs w:val="24"/>
        </w:rPr>
        <w:t xml:space="preserve">constraints </w:t>
      </w:r>
      <w:r w:rsidR="0005606D">
        <w:rPr>
          <w:rFonts w:ascii="Calibri" w:eastAsia="Calibri" w:hAnsi="Calibri" w:cs="Calibri"/>
          <w:sz w:val="24"/>
          <w:szCs w:val="24"/>
        </w:rPr>
        <w:t>which</w:t>
      </w:r>
      <w:r w:rsidR="0005606D" w:rsidRPr="0005606D">
        <w:rPr>
          <w:rFonts w:ascii="Calibri" w:eastAsia="Calibri" w:hAnsi="Calibri" w:cs="Calibri"/>
          <w:sz w:val="24"/>
          <w:szCs w:val="24"/>
        </w:rPr>
        <w:t xml:space="preserve"> require storage to </w:t>
      </w:r>
      <w:r w:rsidR="00FA5BAC">
        <w:rPr>
          <w:rFonts w:ascii="Calibri" w:eastAsia="Calibri" w:hAnsi="Calibri" w:cs="Calibri"/>
          <w:sz w:val="24"/>
          <w:szCs w:val="24"/>
        </w:rPr>
        <w:t xml:space="preserve">charge from </w:t>
      </w:r>
      <w:r w:rsidR="0005606D" w:rsidRPr="0005606D">
        <w:rPr>
          <w:rFonts w:ascii="Calibri" w:eastAsia="Calibri" w:hAnsi="Calibri" w:cs="Calibri"/>
          <w:sz w:val="24"/>
          <w:szCs w:val="24"/>
        </w:rPr>
        <w:t xml:space="preserve">the paired generation resource rather than the grid. </w:t>
      </w:r>
      <w:r w:rsidR="0371D40A" w:rsidRPr="27280EE1">
        <w:rPr>
          <w:rFonts w:ascii="Calibri" w:eastAsia="Calibri" w:hAnsi="Calibri" w:cs="Calibri"/>
          <w:sz w:val="24"/>
          <w:szCs w:val="24"/>
        </w:rPr>
        <w:t xml:space="preserve">Recognizing that there are a range of possible hybrid </w:t>
      </w:r>
      <w:r w:rsidR="00FA5BAC">
        <w:rPr>
          <w:rFonts w:ascii="Calibri" w:eastAsia="Calibri" w:hAnsi="Calibri" w:cs="Calibri"/>
          <w:sz w:val="24"/>
          <w:szCs w:val="24"/>
        </w:rPr>
        <w:t xml:space="preserve">and paired </w:t>
      </w:r>
      <w:r w:rsidR="0371D40A" w:rsidRPr="27280EE1">
        <w:rPr>
          <w:rFonts w:ascii="Calibri" w:eastAsia="Calibri" w:hAnsi="Calibri" w:cs="Calibri"/>
          <w:sz w:val="24"/>
          <w:szCs w:val="24"/>
        </w:rPr>
        <w:t xml:space="preserve">configurations, </w:t>
      </w:r>
      <w:r w:rsidR="21F4EB1F" w:rsidRPr="27280EE1">
        <w:rPr>
          <w:rFonts w:ascii="Calibri" w:eastAsia="Calibri" w:hAnsi="Calibri" w:cs="Calibri"/>
          <w:sz w:val="24"/>
          <w:szCs w:val="24"/>
        </w:rPr>
        <w:t>if the hybrid</w:t>
      </w:r>
      <w:r w:rsidR="00FA5BAC">
        <w:rPr>
          <w:rFonts w:ascii="Calibri" w:eastAsia="Calibri" w:hAnsi="Calibri" w:cs="Calibri"/>
          <w:sz w:val="24"/>
          <w:szCs w:val="24"/>
        </w:rPr>
        <w:t xml:space="preserve">/paired </w:t>
      </w:r>
      <w:r w:rsidR="21F4EB1F" w:rsidRPr="27280EE1">
        <w:rPr>
          <w:rFonts w:ascii="Calibri" w:eastAsia="Calibri" w:hAnsi="Calibri" w:cs="Calibri"/>
          <w:sz w:val="24"/>
          <w:szCs w:val="24"/>
        </w:rPr>
        <w:t>profile in the CSP calculator do</w:t>
      </w:r>
      <w:r w:rsidR="00FA5BAC">
        <w:rPr>
          <w:rFonts w:ascii="Calibri" w:eastAsia="Calibri" w:hAnsi="Calibri" w:cs="Calibri"/>
          <w:sz w:val="24"/>
          <w:szCs w:val="24"/>
        </w:rPr>
        <w:t>es</w:t>
      </w:r>
      <w:r w:rsidR="21F4EB1F" w:rsidRPr="27280EE1">
        <w:rPr>
          <w:rFonts w:ascii="Calibri" w:eastAsia="Calibri" w:hAnsi="Calibri" w:cs="Calibri"/>
          <w:sz w:val="24"/>
          <w:szCs w:val="24"/>
        </w:rPr>
        <w:t xml:space="preserve"> not adequately represent an LSE’s expected hybrid </w:t>
      </w:r>
      <w:r w:rsidR="00FA5BAC">
        <w:rPr>
          <w:rFonts w:ascii="Calibri" w:eastAsia="Calibri" w:hAnsi="Calibri" w:cs="Calibri"/>
          <w:sz w:val="24"/>
          <w:szCs w:val="24"/>
        </w:rPr>
        <w:t xml:space="preserve">or paired </w:t>
      </w:r>
      <w:r w:rsidR="21F4EB1F" w:rsidRPr="27280EE1">
        <w:rPr>
          <w:rFonts w:ascii="Calibri" w:eastAsia="Calibri" w:hAnsi="Calibri" w:cs="Calibri"/>
          <w:sz w:val="24"/>
          <w:szCs w:val="24"/>
        </w:rPr>
        <w:t xml:space="preserve">resource output, LSEs can use the custom renewable profile functionality described below as an alternate way to include hybrid </w:t>
      </w:r>
      <w:r w:rsidR="00FA5BAC">
        <w:rPr>
          <w:rFonts w:ascii="Calibri" w:eastAsia="Calibri" w:hAnsi="Calibri" w:cs="Calibri"/>
          <w:sz w:val="24"/>
          <w:szCs w:val="24"/>
        </w:rPr>
        <w:t xml:space="preserve">or paired </w:t>
      </w:r>
      <w:r w:rsidR="21F4EB1F" w:rsidRPr="27280EE1">
        <w:rPr>
          <w:rFonts w:ascii="Calibri" w:eastAsia="Calibri" w:hAnsi="Calibri" w:cs="Calibri"/>
          <w:sz w:val="24"/>
          <w:szCs w:val="24"/>
        </w:rPr>
        <w:t>resource generation.</w:t>
      </w:r>
    </w:p>
    <w:p w14:paraId="20E9C174" w14:textId="19502FA9" w:rsidR="00F70866" w:rsidRDefault="00841B33" w:rsidP="005D1137">
      <w:pPr>
        <w:pStyle w:val="ListParagraph"/>
        <w:numPr>
          <w:ilvl w:val="1"/>
          <w:numId w:val="9"/>
        </w:numPr>
        <w:ind w:right="578"/>
        <w:rPr>
          <w:rFonts w:ascii="Calibri" w:eastAsia="Calibri" w:hAnsi="Calibri" w:cs="Calibri"/>
          <w:sz w:val="24"/>
          <w:szCs w:val="24"/>
        </w:rPr>
      </w:pPr>
      <w:r w:rsidRPr="00F70866">
        <w:rPr>
          <w:rFonts w:ascii="Calibri" w:eastAsia="Calibri" w:hAnsi="Calibri" w:cs="Calibri"/>
          <w:b/>
          <w:spacing w:val="-1"/>
          <w:sz w:val="24"/>
          <w:szCs w:val="24"/>
        </w:rPr>
        <w:t>L</w:t>
      </w:r>
      <w:r w:rsidRPr="00F70866">
        <w:rPr>
          <w:rFonts w:ascii="Calibri" w:eastAsia="Calibri" w:hAnsi="Calibri" w:cs="Calibri"/>
          <w:b/>
          <w:spacing w:val="1"/>
          <w:sz w:val="24"/>
          <w:szCs w:val="24"/>
        </w:rPr>
        <w:t>arg</w:t>
      </w:r>
      <w:r w:rsidRPr="00F70866">
        <w:rPr>
          <w:rFonts w:ascii="Calibri" w:eastAsia="Calibri" w:hAnsi="Calibri" w:cs="Calibri"/>
          <w:b/>
          <w:sz w:val="24"/>
          <w:szCs w:val="24"/>
        </w:rPr>
        <w:t>e</w:t>
      </w:r>
      <w:r w:rsidRPr="00F70866">
        <w:rPr>
          <w:rFonts w:ascii="Calibri" w:eastAsia="Calibri" w:hAnsi="Calibri" w:cs="Calibri"/>
          <w:b/>
          <w:spacing w:val="-2"/>
          <w:sz w:val="24"/>
          <w:szCs w:val="24"/>
        </w:rPr>
        <w:t xml:space="preserve"> </w:t>
      </w:r>
      <w:r w:rsidRPr="00F70866">
        <w:rPr>
          <w:rFonts w:ascii="Calibri" w:eastAsia="Calibri" w:hAnsi="Calibri" w:cs="Calibri"/>
          <w:b/>
          <w:spacing w:val="2"/>
          <w:sz w:val="24"/>
          <w:szCs w:val="24"/>
        </w:rPr>
        <w:t>H</w:t>
      </w:r>
      <w:r w:rsidRPr="00F70866">
        <w:rPr>
          <w:rFonts w:ascii="Calibri" w:eastAsia="Calibri" w:hAnsi="Calibri" w:cs="Calibri"/>
          <w:b/>
          <w:spacing w:val="3"/>
          <w:sz w:val="24"/>
          <w:szCs w:val="24"/>
        </w:rPr>
        <w:t>y</w:t>
      </w:r>
      <w:r w:rsidRPr="00F70866">
        <w:rPr>
          <w:rFonts w:ascii="Calibri" w:eastAsia="Calibri" w:hAnsi="Calibri" w:cs="Calibri"/>
          <w:b/>
          <w:spacing w:val="1"/>
          <w:sz w:val="24"/>
          <w:szCs w:val="24"/>
        </w:rPr>
        <w:t>d</w:t>
      </w:r>
      <w:r w:rsidRPr="00F70866">
        <w:rPr>
          <w:rFonts w:ascii="Calibri" w:eastAsia="Calibri" w:hAnsi="Calibri" w:cs="Calibri"/>
          <w:b/>
          <w:spacing w:val="-4"/>
          <w:sz w:val="24"/>
          <w:szCs w:val="24"/>
        </w:rPr>
        <w:t>r</w:t>
      </w:r>
      <w:r w:rsidRPr="00F70866">
        <w:rPr>
          <w:rFonts w:ascii="Calibri" w:eastAsia="Calibri" w:hAnsi="Calibri" w:cs="Calibri"/>
          <w:b/>
          <w:sz w:val="24"/>
          <w:szCs w:val="24"/>
        </w:rPr>
        <w:t>o</w:t>
      </w:r>
      <w:r w:rsidRPr="00F70866">
        <w:rPr>
          <w:rFonts w:ascii="Calibri" w:eastAsia="Calibri" w:hAnsi="Calibri" w:cs="Calibri"/>
          <w:b/>
          <w:spacing w:val="-1"/>
          <w:sz w:val="24"/>
          <w:szCs w:val="24"/>
        </w:rPr>
        <w:t xml:space="preserve"> i</w:t>
      </w:r>
      <w:r w:rsidRPr="00F70866">
        <w:rPr>
          <w:rFonts w:ascii="Calibri" w:eastAsia="Calibri" w:hAnsi="Calibri" w:cs="Calibri"/>
          <w:b/>
          <w:sz w:val="24"/>
          <w:szCs w:val="24"/>
        </w:rPr>
        <w:t>n</w:t>
      </w:r>
      <w:r w:rsidRPr="00F70866">
        <w:rPr>
          <w:rFonts w:ascii="Calibri" w:eastAsia="Calibri" w:hAnsi="Calibri" w:cs="Calibri"/>
          <w:b/>
          <w:spacing w:val="-1"/>
          <w:sz w:val="24"/>
          <w:szCs w:val="24"/>
        </w:rPr>
        <w:t xml:space="preserve"> </w:t>
      </w:r>
      <w:r w:rsidRPr="00F70866">
        <w:rPr>
          <w:rFonts w:ascii="Calibri" w:eastAsia="Calibri" w:hAnsi="Calibri" w:cs="Calibri"/>
          <w:b/>
          <w:spacing w:val="2"/>
          <w:sz w:val="24"/>
          <w:szCs w:val="24"/>
        </w:rPr>
        <w:t>C</w:t>
      </w:r>
      <w:r w:rsidRPr="00F70866">
        <w:rPr>
          <w:rFonts w:ascii="Calibri" w:eastAsia="Calibri" w:hAnsi="Calibri" w:cs="Calibri"/>
          <w:b/>
          <w:spacing w:val="-1"/>
          <w:sz w:val="24"/>
          <w:szCs w:val="24"/>
        </w:rPr>
        <w:t>A</w:t>
      </w:r>
      <w:r w:rsidRPr="00F70866">
        <w:rPr>
          <w:rFonts w:ascii="Calibri" w:eastAsia="Calibri" w:hAnsi="Calibri" w:cs="Calibri"/>
          <w:b/>
          <w:spacing w:val="-2"/>
          <w:sz w:val="24"/>
          <w:szCs w:val="24"/>
        </w:rPr>
        <w:t>I</w:t>
      </w:r>
      <w:r w:rsidRPr="00F70866">
        <w:rPr>
          <w:rFonts w:ascii="Calibri" w:eastAsia="Calibri" w:hAnsi="Calibri" w:cs="Calibri"/>
          <w:b/>
          <w:spacing w:val="2"/>
          <w:sz w:val="24"/>
          <w:szCs w:val="24"/>
        </w:rPr>
        <w:t>SO</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009A4D61">
        <w:rPr>
          <w:rFonts w:ascii="Calibri" w:eastAsia="Calibri" w:hAnsi="Calibri" w:cs="Calibri"/>
          <w:spacing w:val="-2"/>
          <w:sz w:val="24"/>
          <w:szCs w:val="24"/>
        </w:rPr>
        <w:t xml:space="preserve">Energy from </w:t>
      </w:r>
      <w:r w:rsidRPr="00F70866">
        <w:rPr>
          <w:rFonts w:ascii="Calibri" w:eastAsia="Calibri" w:hAnsi="Calibri" w:cs="Calibri"/>
          <w:spacing w:val="2"/>
          <w:sz w:val="24"/>
          <w:szCs w:val="24"/>
        </w:rPr>
        <w:t>l</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h</w:t>
      </w:r>
      <w:r w:rsidRPr="00F70866">
        <w:rPr>
          <w:rFonts w:ascii="Calibri" w:eastAsia="Calibri" w:hAnsi="Calibri" w:cs="Calibri"/>
          <w:spacing w:val="2"/>
          <w:sz w:val="24"/>
          <w:szCs w:val="24"/>
        </w:rPr>
        <w:t>y</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w:t>
      </w:r>
      <w:r w:rsidRPr="00F70866">
        <w:rPr>
          <w:rFonts w:ascii="Calibri" w:eastAsia="Calibri" w:hAnsi="Calibri" w:cs="Calibri"/>
          <w:spacing w:val="5"/>
          <w:sz w:val="24"/>
          <w:szCs w:val="24"/>
        </w:rPr>
        <w:t xml:space="preserve"> </w:t>
      </w:r>
      <w:r w:rsidRPr="00F70866">
        <w:rPr>
          <w:rFonts w:ascii="Calibri" w:eastAsia="Calibri" w:hAnsi="Calibri" w:cs="Calibri"/>
          <w:spacing w:val="-2"/>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ivisi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2"/>
          <w:sz w:val="24"/>
          <w:szCs w:val="24"/>
        </w:rPr>
        <w:t>t</w:t>
      </w:r>
      <w:r w:rsidRPr="00F70866">
        <w:rPr>
          <w:rFonts w:ascii="Calibri" w:eastAsia="Calibri" w:hAnsi="Calibri" w:cs="Calibri"/>
          <w:spacing w:val="1"/>
          <w:sz w:val="24"/>
          <w:szCs w:val="24"/>
        </w:rPr>
        <w:t>w</w:t>
      </w:r>
      <w:r w:rsidRPr="00F70866">
        <w:rPr>
          <w:rFonts w:ascii="Calibri" w:eastAsia="Calibri" w:hAnsi="Calibri" w:cs="Calibri"/>
          <w:sz w:val="24"/>
          <w:szCs w:val="24"/>
        </w:rPr>
        <w:t>e</w:t>
      </w:r>
      <w:r w:rsidRPr="00F70866">
        <w:rPr>
          <w:rFonts w:ascii="Calibri" w:eastAsia="Calibri" w:hAnsi="Calibri" w:cs="Calibri"/>
          <w:spacing w:val="1"/>
          <w:sz w:val="24"/>
          <w:szCs w:val="24"/>
        </w:rPr>
        <w:t>e</w:t>
      </w:r>
      <w:r w:rsidRPr="00F70866">
        <w:rPr>
          <w:rFonts w:ascii="Calibri" w:eastAsia="Calibri" w:hAnsi="Calibri" w:cs="Calibri"/>
          <w:sz w:val="24"/>
          <w:szCs w:val="24"/>
        </w:rPr>
        <w:t>n “</w:t>
      </w:r>
      <w:r w:rsidRPr="00F70866">
        <w:rPr>
          <w:rFonts w:ascii="Calibri" w:eastAsia="Calibri" w:hAnsi="Calibri" w:cs="Calibri"/>
          <w:spacing w:val="3"/>
          <w:sz w:val="24"/>
          <w:szCs w:val="24"/>
        </w:rPr>
        <w:t>l</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w:t>
      </w:r>
      <w:r w:rsidRPr="00F70866">
        <w:rPr>
          <w:rFonts w:ascii="Calibri" w:eastAsia="Calibri" w:hAnsi="Calibri" w:cs="Calibri"/>
          <w:spacing w:val="2"/>
          <w:sz w:val="24"/>
          <w:szCs w:val="24"/>
        </w:rPr>
        <w:t>s</w:t>
      </w:r>
      <w:r w:rsidRPr="00F70866">
        <w:rPr>
          <w:rFonts w:ascii="Calibri" w:eastAsia="Calibri" w:hAnsi="Calibri" w:cs="Calibri"/>
          <w:sz w:val="24"/>
          <w:szCs w:val="24"/>
        </w:rPr>
        <w:t>ma</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l</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h</w:t>
      </w:r>
      <w:r w:rsidRPr="00F70866">
        <w:rPr>
          <w:rFonts w:ascii="Calibri" w:eastAsia="Calibri" w:hAnsi="Calibri" w:cs="Calibri"/>
          <w:spacing w:val="1"/>
          <w:sz w:val="24"/>
          <w:szCs w:val="24"/>
        </w:rPr>
        <w:t>y</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l</w:t>
      </w:r>
      <w:r w:rsidRPr="00F70866">
        <w:rPr>
          <w:rFonts w:ascii="Calibri" w:eastAsia="Calibri" w:hAnsi="Calibri" w:cs="Calibri"/>
          <w:sz w:val="24"/>
          <w:szCs w:val="24"/>
        </w:rPr>
        <w:t>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c</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sis</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t </w:t>
      </w:r>
      <w:r w:rsidRPr="00F70866">
        <w:rPr>
          <w:rFonts w:ascii="Calibri" w:eastAsia="Calibri" w:hAnsi="Calibri" w:cs="Calibri"/>
          <w:spacing w:val="-4"/>
          <w:sz w:val="24"/>
          <w:szCs w:val="24"/>
        </w:rPr>
        <w:t>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RPS</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3"/>
          <w:sz w:val="24"/>
          <w:szCs w:val="24"/>
        </w:rPr>
        <w:t>g</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4"/>
          <w:sz w:val="24"/>
          <w:szCs w:val="24"/>
        </w:rPr>
        <w:t>t</w:t>
      </w:r>
      <w:r w:rsidRPr="00F70866">
        <w:rPr>
          <w:rFonts w:ascii="Calibri" w:eastAsia="Calibri" w:hAnsi="Calibri" w:cs="Calibri"/>
          <w:sz w:val="24"/>
          <w:szCs w:val="24"/>
        </w:rPr>
        <w:t>y</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y</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ro</w:t>
      </w:r>
      <w:r w:rsidRPr="00F70866">
        <w:rPr>
          <w:rFonts w:ascii="Calibri" w:eastAsia="Calibri" w:hAnsi="Calibri" w:cs="Calibri"/>
          <w:sz w:val="24"/>
          <w:szCs w:val="24"/>
        </w:rPr>
        <w:t>e</w:t>
      </w:r>
      <w:r w:rsidRPr="00F70866">
        <w:rPr>
          <w:rFonts w:ascii="Calibri" w:eastAsia="Calibri" w:hAnsi="Calibri" w:cs="Calibri"/>
          <w:spacing w:val="3"/>
          <w:sz w:val="24"/>
          <w:szCs w:val="24"/>
        </w:rPr>
        <w:t>l</w:t>
      </w:r>
      <w:r w:rsidRPr="00F70866">
        <w:rPr>
          <w:rFonts w:ascii="Calibri" w:eastAsia="Calibri" w:hAnsi="Calibri" w:cs="Calibri"/>
          <w:sz w:val="24"/>
          <w:szCs w:val="24"/>
        </w:rPr>
        <w:t>ec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i</w:t>
      </w:r>
      <w:r w:rsidRPr="00F70866">
        <w:rPr>
          <w:rFonts w:ascii="Calibri" w:eastAsia="Calibri" w:hAnsi="Calibri" w:cs="Calibri"/>
          <w:sz w:val="24"/>
          <w:szCs w:val="24"/>
        </w:rPr>
        <w:t>c</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 xml:space="preserve">at </w:t>
      </w:r>
      <w:r w:rsidRPr="00F70866">
        <w:rPr>
          <w:rFonts w:ascii="Calibri" w:eastAsia="Calibri" w:hAnsi="Calibri" w:cs="Calibri"/>
          <w:spacing w:val="2"/>
          <w:sz w:val="24"/>
          <w:szCs w:val="24"/>
        </w:rPr>
        <w:t>i</w:t>
      </w:r>
      <w:r w:rsidRPr="00F70866">
        <w:rPr>
          <w:rFonts w:ascii="Calibri" w:eastAsia="Calibri" w:hAnsi="Calibri" w:cs="Calibri"/>
          <w:sz w:val="24"/>
          <w:szCs w:val="24"/>
        </w:rPr>
        <w:t>s</w:t>
      </w:r>
      <w:r w:rsidRPr="00F70866">
        <w:rPr>
          <w:rFonts w:ascii="Calibri" w:eastAsia="Calibri" w:hAnsi="Calibri" w:cs="Calibri"/>
          <w:spacing w:val="4"/>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z w:val="24"/>
          <w:szCs w:val="24"/>
        </w:rPr>
        <w:t>a</w:t>
      </w:r>
      <w:r w:rsidRPr="00F70866">
        <w:rPr>
          <w:rFonts w:ascii="Calibri" w:eastAsia="Calibri" w:hAnsi="Calibri" w:cs="Calibri"/>
          <w:spacing w:val="-1"/>
          <w:sz w:val="24"/>
          <w:szCs w:val="24"/>
        </w:rPr>
        <w:t>nc</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y</w:t>
      </w:r>
      <w:r w:rsidRPr="00F70866">
        <w:rPr>
          <w:rFonts w:ascii="Calibri" w:eastAsia="Calibri" w:hAnsi="Calibri" w:cs="Calibri"/>
          <w:spacing w:val="1"/>
          <w:sz w:val="24"/>
          <w:szCs w:val="24"/>
        </w:rPr>
        <w:t xml:space="preserve"> C</w:t>
      </w:r>
      <w:r w:rsidRPr="00F70866">
        <w:rPr>
          <w:rFonts w:ascii="Calibri" w:eastAsia="Calibri" w:hAnsi="Calibri" w:cs="Calibri"/>
          <w:sz w:val="24"/>
          <w:szCs w:val="24"/>
        </w:rPr>
        <w:t>A</w:t>
      </w:r>
      <w:r w:rsidRPr="00F70866">
        <w:rPr>
          <w:rFonts w:ascii="Calibri" w:eastAsia="Calibri" w:hAnsi="Calibri" w:cs="Calibri"/>
          <w:spacing w:val="2"/>
          <w:sz w:val="24"/>
          <w:szCs w:val="24"/>
        </w:rPr>
        <w:t>I</w:t>
      </w:r>
      <w:r w:rsidRPr="00F70866">
        <w:rPr>
          <w:rFonts w:ascii="Calibri" w:eastAsia="Calibri" w:hAnsi="Calibri" w:cs="Calibri"/>
          <w:sz w:val="24"/>
          <w:szCs w:val="24"/>
        </w:rPr>
        <w:t>SO,</w:t>
      </w:r>
      <w:r w:rsidR="00477860" w:rsidRPr="00F70866">
        <w:rPr>
          <w:rFonts w:ascii="Calibri" w:eastAsia="Calibri" w:hAnsi="Calibri" w:cs="Calibri"/>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o</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c</w:t>
      </w:r>
      <w:r w:rsidRPr="00F70866">
        <w:rPr>
          <w:rFonts w:ascii="Calibri" w:eastAsia="Calibri" w:hAnsi="Calibri" w:cs="Calibri"/>
          <w:spacing w:val="3"/>
          <w:sz w:val="24"/>
          <w:szCs w:val="24"/>
        </w:rPr>
        <w:t>u</w:t>
      </w:r>
      <w:r w:rsidRPr="00F70866">
        <w:rPr>
          <w:rFonts w:ascii="Calibri" w:eastAsia="Calibri" w:hAnsi="Calibri" w:cs="Calibri"/>
          <w:spacing w:val="-2"/>
          <w:sz w:val="24"/>
          <w:szCs w:val="24"/>
        </w:rPr>
        <w:t>rr</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un</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w</w:t>
      </w:r>
      <w:r w:rsidRPr="00F70866">
        <w:rPr>
          <w:rFonts w:ascii="Calibri" w:eastAsia="Calibri" w:hAnsi="Calibri" w:cs="Calibri"/>
          <w:sz w:val="24"/>
          <w:szCs w:val="24"/>
        </w:rPr>
        <w:t>a</w:t>
      </w:r>
      <w:r w:rsidRPr="00F70866">
        <w:rPr>
          <w:rFonts w:ascii="Calibri" w:eastAsia="Calibri" w:hAnsi="Calibri" w:cs="Calibri"/>
          <w:spacing w:val="3"/>
          <w:sz w:val="24"/>
          <w:szCs w:val="24"/>
        </w:rPr>
        <w:t>r</w:t>
      </w:r>
      <w:r w:rsidRPr="00F70866">
        <w:rPr>
          <w:rFonts w:ascii="Calibri" w:eastAsia="Calibri" w:hAnsi="Calibri" w:cs="Calibri"/>
          <w:spacing w:val="-1"/>
          <w:sz w:val="24"/>
          <w:szCs w:val="24"/>
        </w:rPr>
        <w:t>d</w:t>
      </w:r>
      <w:r w:rsidRPr="00F70866">
        <w:rPr>
          <w:rFonts w:ascii="Calibri" w:eastAsia="Calibri" w:hAnsi="Calibri" w:cs="Calibri"/>
          <w:sz w:val="24"/>
          <w:szCs w:val="24"/>
        </w:rPr>
        <w:t>s RPS</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qu</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r</w:t>
      </w:r>
      <w:r w:rsidRPr="00F70866">
        <w:rPr>
          <w:rFonts w:ascii="Calibri" w:eastAsia="Calibri" w:hAnsi="Calibri" w:cs="Calibri"/>
          <w:sz w:val="24"/>
          <w:szCs w:val="24"/>
        </w:rPr>
        <w:t>em</w:t>
      </w:r>
      <w:r w:rsidRPr="00F70866">
        <w:rPr>
          <w:rFonts w:ascii="Calibri" w:eastAsia="Calibri" w:hAnsi="Calibri" w:cs="Calibri"/>
          <w:spacing w:val="1"/>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5"/>
          <w:sz w:val="24"/>
          <w:szCs w:val="24"/>
        </w:rPr>
        <w:t>s</w:t>
      </w:r>
      <w:r w:rsidRPr="00F70866">
        <w:rPr>
          <w:rFonts w:ascii="Calibri" w:eastAsia="Calibri" w:hAnsi="Calibri" w:cs="Calibri"/>
          <w:sz w:val="24"/>
          <w:szCs w:val="24"/>
        </w:rPr>
        <w:t>,</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t </w:t>
      </w:r>
      <w:r w:rsidRPr="00F70866">
        <w:rPr>
          <w:rFonts w:ascii="Calibri" w:eastAsia="Calibri" w:hAnsi="Calibri" w:cs="Calibri"/>
          <w:spacing w:val="2"/>
          <w:sz w:val="24"/>
          <w:szCs w:val="24"/>
        </w:rPr>
        <w:t>i</w:t>
      </w:r>
      <w:r w:rsidRPr="00F70866">
        <w:rPr>
          <w:rFonts w:ascii="Calibri" w:eastAsia="Calibri" w:hAnsi="Calibri" w:cs="Calibri"/>
          <w:sz w:val="24"/>
          <w:szCs w:val="24"/>
        </w:rPr>
        <w:t>m</w:t>
      </w:r>
      <w:r w:rsidRPr="00F70866">
        <w:rPr>
          <w:rFonts w:ascii="Calibri" w:eastAsia="Calibri" w:hAnsi="Calibri" w:cs="Calibri"/>
          <w:spacing w:val="-1"/>
          <w:sz w:val="24"/>
          <w:szCs w:val="24"/>
        </w:rPr>
        <w:t>p</w:t>
      </w:r>
      <w:r w:rsidRPr="00F70866">
        <w:rPr>
          <w:rFonts w:ascii="Calibri" w:eastAsia="Calibri" w:hAnsi="Calibri" w:cs="Calibri"/>
          <w:spacing w:val="3"/>
          <w:sz w:val="24"/>
          <w:szCs w:val="24"/>
        </w:rPr>
        <w:t>o</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o</w:t>
      </w:r>
      <w:r w:rsidRPr="00F70866">
        <w:rPr>
          <w:rFonts w:ascii="Calibri" w:eastAsia="Calibri" w:hAnsi="Calibri" w:cs="Calibri"/>
          <w:sz w:val="24"/>
          <w:szCs w:val="24"/>
        </w:rPr>
        <w:t>m</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P</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c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1"/>
          <w:sz w:val="24"/>
          <w:szCs w:val="24"/>
        </w:rPr>
        <w:t>w</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t</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l</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pacing w:val="5"/>
          <w:sz w:val="24"/>
          <w:szCs w:val="24"/>
        </w:rPr>
        <w:t>e</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009A4D61">
        <w:rPr>
          <w:rFonts w:ascii="Calibri" w:eastAsia="Calibri" w:hAnsi="Calibri" w:cs="Calibri"/>
          <w:spacing w:val="-3"/>
          <w:sz w:val="24"/>
          <w:szCs w:val="24"/>
        </w:rPr>
        <w:t xml:space="preserve">as </w:t>
      </w:r>
      <w:r w:rsidRPr="00F70866">
        <w:rPr>
          <w:rFonts w:ascii="Calibri" w:eastAsia="Calibri" w:hAnsi="Calibri" w:cs="Calibri"/>
          <w:sz w:val="24"/>
          <w:szCs w:val="24"/>
        </w:rPr>
        <w:t>La</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H</w:t>
      </w:r>
      <w:r w:rsidRPr="00F70866">
        <w:rPr>
          <w:rFonts w:ascii="Calibri" w:eastAsia="Calibri" w:hAnsi="Calibri" w:cs="Calibri"/>
          <w:spacing w:val="2"/>
          <w:sz w:val="24"/>
          <w:szCs w:val="24"/>
        </w:rPr>
        <w:t>y</w:t>
      </w:r>
      <w:r w:rsidRPr="00F70866">
        <w:rPr>
          <w:rFonts w:ascii="Calibri" w:eastAsia="Calibri" w:hAnsi="Calibri" w:cs="Calibri"/>
          <w:spacing w:val="3"/>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La</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00477860" w:rsidRPr="00F70866">
        <w:rPr>
          <w:rFonts w:ascii="Calibri" w:eastAsia="Calibri" w:hAnsi="Calibri" w:cs="Calibri"/>
          <w:spacing w:val="-1"/>
          <w:sz w:val="24"/>
          <w:szCs w:val="24"/>
        </w:rPr>
        <w:t>hydro production</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s</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giv</w:t>
      </w:r>
      <w:r w:rsidRPr="00F70866">
        <w:rPr>
          <w:rFonts w:ascii="Calibri" w:eastAsia="Calibri" w:hAnsi="Calibri" w:cs="Calibri"/>
          <w:sz w:val="24"/>
          <w:szCs w:val="24"/>
        </w:rPr>
        <w:t>en</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an</w:t>
      </w:r>
      <w:r w:rsidRPr="00F70866">
        <w:rPr>
          <w:rFonts w:ascii="Calibri" w:eastAsia="Calibri" w:hAnsi="Calibri" w:cs="Calibri"/>
          <w:spacing w:val="-1"/>
          <w:sz w:val="24"/>
          <w:szCs w:val="24"/>
        </w:rPr>
        <w:t xml:space="preserve"> 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duc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4"/>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 xml:space="preserve">e </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si</w:t>
      </w:r>
      <w:r w:rsidRPr="00F70866">
        <w:rPr>
          <w:rFonts w:ascii="Calibri" w:eastAsia="Calibri" w:hAnsi="Calibri" w:cs="Calibri"/>
          <w:spacing w:val="-1"/>
          <w:sz w:val="24"/>
          <w:szCs w:val="24"/>
        </w:rPr>
        <w:t>n</w:t>
      </w:r>
      <w:r w:rsidRPr="00F70866">
        <w:rPr>
          <w:rFonts w:ascii="Calibri" w:eastAsia="Calibri" w:hAnsi="Calibri" w:cs="Calibri"/>
          <w:sz w:val="24"/>
          <w:szCs w:val="24"/>
        </w:rPr>
        <w:t>g</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S</w:t>
      </w:r>
      <w:r w:rsidRPr="00F70866">
        <w:rPr>
          <w:rFonts w:ascii="Calibri" w:eastAsia="Calibri" w:hAnsi="Calibri" w:cs="Calibri"/>
          <w:spacing w:val="-2"/>
          <w:sz w:val="24"/>
          <w:szCs w:val="24"/>
        </w:rPr>
        <w:t>E</w:t>
      </w:r>
      <w:r w:rsidRPr="00F70866">
        <w:rPr>
          <w:rFonts w:ascii="Calibri" w:eastAsia="Calibri" w:hAnsi="Calibri" w:cs="Calibri"/>
          <w:sz w:val="24"/>
          <w:szCs w:val="24"/>
        </w:rPr>
        <w:t>R</w:t>
      </w:r>
      <w:r w:rsidRPr="00F70866">
        <w:rPr>
          <w:rFonts w:ascii="Calibri" w:eastAsia="Calibri" w:hAnsi="Calibri" w:cs="Calibri"/>
          <w:spacing w:val="-2"/>
          <w:sz w:val="24"/>
          <w:szCs w:val="24"/>
        </w:rPr>
        <w:t>V</w:t>
      </w:r>
      <w:r w:rsidRPr="00F70866">
        <w:rPr>
          <w:rFonts w:ascii="Calibri" w:eastAsia="Calibri" w:hAnsi="Calibri" w:cs="Calibri"/>
          <w:sz w:val="24"/>
          <w:szCs w:val="24"/>
        </w:rPr>
        <w:t>M</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m</w:t>
      </w:r>
      <w:r w:rsidRPr="00F70866">
        <w:rPr>
          <w:rFonts w:ascii="Calibri" w:eastAsia="Calibri" w:hAnsi="Calibri" w:cs="Calibri"/>
          <w:spacing w:val="-1"/>
          <w:sz w:val="24"/>
          <w:szCs w:val="24"/>
        </w:rPr>
        <w:t>od</w:t>
      </w:r>
      <w:r w:rsidRPr="00F70866">
        <w:rPr>
          <w:rFonts w:ascii="Calibri" w:eastAsia="Calibri" w:hAnsi="Calibri" w:cs="Calibri"/>
          <w:sz w:val="24"/>
          <w:szCs w:val="24"/>
        </w:rPr>
        <w:t xml:space="preserve">el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pu</w:t>
      </w:r>
      <w:r w:rsidRPr="00F70866">
        <w:rPr>
          <w:rFonts w:ascii="Calibri" w:eastAsia="Calibri" w:hAnsi="Calibri" w:cs="Calibri"/>
          <w:spacing w:val="1"/>
          <w:sz w:val="24"/>
          <w:szCs w:val="24"/>
        </w:rPr>
        <w:t>t</w:t>
      </w:r>
      <w:r w:rsidRPr="00F70866">
        <w:rPr>
          <w:rFonts w:ascii="Calibri" w:eastAsia="Calibri" w:hAnsi="Calibri" w:cs="Calibri"/>
          <w:spacing w:val="3"/>
          <w:sz w:val="24"/>
          <w:szCs w:val="24"/>
        </w:rPr>
        <w:t>s</w:t>
      </w:r>
      <w:r w:rsidRPr="00F70866">
        <w:rPr>
          <w:rFonts w:ascii="Calibri" w:eastAsia="Calibri" w:hAnsi="Calibri" w:cs="Calibri"/>
          <w:sz w:val="24"/>
          <w:szCs w:val="24"/>
        </w:rPr>
        <w:t>.</w:t>
      </w:r>
    </w:p>
    <w:p w14:paraId="12D68D9C" w14:textId="77777777" w:rsidR="00F70866" w:rsidRDefault="00841B33" w:rsidP="005D1137">
      <w:pPr>
        <w:pStyle w:val="ListParagraph"/>
        <w:numPr>
          <w:ilvl w:val="1"/>
          <w:numId w:val="9"/>
        </w:numPr>
        <w:ind w:right="578"/>
        <w:rPr>
          <w:rFonts w:ascii="Calibri" w:eastAsia="Calibri" w:hAnsi="Calibri" w:cs="Calibri"/>
          <w:sz w:val="24"/>
          <w:szCs w:val="24"/>
        </w:rPr>
      </w:pPr>
      <w:r w:rsidRPr="00F70866">
        <w:rPr>
          <w:rFonts w:ascii="Calibri" w:eastAsia="Calibri" w:hAnsi="Calibri" w:cs="Calibri"/>
          <w:b/>
          <w:spacing w:val="-2"/>
          <w:sz w:val="24"/>
          <w:szCs w:val="24"/>
        </w:rPr>
        <w:t>I</w:t>
      </w:r>
      <w:r w:rsidRPr="00F70866">
        <w:rPr>
          <w:rFonts w:ascii="Calibri" w:eastAsia="Calibri" w:hAnsi="Calibri" w:cs="Calibri"/>
          <w:b/>
          <w:spacing w:val="1"/>
          <w:sz w:val="24"/>
          <w:szCs w:val="24"/>
        </w:rPr>
        <w:t>mp</w:t>
      </w:r>
      <w:r w:rsidRPr="00F70866">
        <w:rPr>
          <w:rFonts w:ascii="Calibri" w:eastAsia="Calibri" w:hAnsi="Calibri" w:cs="Calibri"/>
          <w:b/>
          <w:sz w:val="24"/>
          <w:szCs w:val="24"/>
        </w:rPr>
        <w:t>o</w:t>
      </w:r>
      <w:r w:rsidRPr="00F70866">
        <w:rPr>
          <w:rFonts w:ascii="Calibri" w:eastAsia="Calibri" w:hAnsi="Calibri" w:cs="Calibri"/>
          <w:b/>
          <w:spacing w:val="1"/>
          <w:sz w:val="24"/>
          <w:szCs w:val="24"/>
        </w:rPr>
        <w:t>r</w:t>
      </w:r>
      <w:r w:rsidRPr="00F70866">
        <w:rPr>
          <w:rFonts w:ascii="Calibri" w:eastAsia="Calibri" w:hAnsi="Calibri" w:cs="Calibri"/>
          <w:b/>
          <w:spacing w:val="-2"/>
          <w:sz w:val="24"/>
          <w:szCs w:val="24"/>
        </w:rPr>
        <w:t>t</w:t>
      </w:r>
      <w:r w:rsidRPr="00F70866">
        <w:rPr>
          <w:rFonts w:ascii="Calibri" w:eastAsia="Calibri" w:hAnsi="Calibri" w:cs="Calibri"/>
          <w:b/>
          <w:spacing w:val="-1"/>
          <w:sz w:val="24"/>
          <w:szCs w:val="24"/>
        </w:rPr>
        <w:t>e</w:t>
      </w:r>
      <w:r w:rsidRPr="00F70866">
        <w:rPr>
          <w:rFonts w:ascii="Calibri" w:eastAsia="Calibri" w:hAnsi="Calibri" w:cs="Calibri"/>
          <w:b/>
          <w:sz w:val="24"/>
          <w:szCs w:val="24"/>
        </w:rPr>
        <w:t>d</w:t>
      </w:r>
      <w:r w:rsidRPr="00F70866">
        <w:rPr>
          <w:rFonts w:ascii="Calibri" w:eastAsia="Calibri" w:hAnsi="Calibri" w:cs="Calibri"/>
          <w:b/>
          <w:spacing w:val="-1"/>
          <w:sz w:val="24"/>
          <w:szCs w:val="24"/>
        </w:rPr>
        <w:t xml:space="preserve"> </w:t>
      </w:r>
      <w:r w:rsidRPr="00F70866">
        <w:rPr>
          <w:rFonts w:ascii="Calibri" w:eastAsia="Calibri" w:hAnsi="Calibri" w:cs="Calibri"/>
          <w:b/>
          <w:spacing w:val="2"/>
          <w:sz w:val="24"/>
          <w:szCs w:val="24"/>
        </w:rPr>
        <w:t>H</w:t>
      </w:r>
      <w:r w:rsidRPr="00F70866">
        <w:rPr>
          <w:rFonts w:ascii="Calibri" w:eastAsia="Calibri" w:hAnsi="Calibri" w:cs="Calibri"/>
          <w:b/>
          <w:spacing w:val="1"/>
          <w:sz w:val="24"/>
          <w:szCs w:val="24"/>
        </w:rPr>
        <w:t>ydr</w:t>
      </w:r>
      <w:r w:rsidRPr="00F70866">
        <w:rPr>
          <w:rFonts w:ascii="Calibri" w:eastAsia="Calibri" w:hAnsi="Calibri" w:cs="Calibri"/>
          <w:b/>
          <w:spacing w:val="3"/>
          <w:sz w:val="24"/>
          <w:szCs w:val="24"/>
        </w:rPr>
        <w:t>o</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z w:val="24"/>
          <w:szCs w:val="24"/>
        </w:rPr>
        <w:t>e</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m</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ro</w:t>
      </w:r>
      <w:r w:rsidRPr="00F70866">
        <w:rPr>
          <w:rFonts w:ascii="Calibri" w:eastAsia="Calibri" w:hAnsi="Calibri" w:cs="Calibri"/>
          <w:sz w:val="24"/>
          <w:szCs w:val="24"/>
        </w:rPr>
        <w:t>m</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P</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w:t>
      </w:r>
      <w:r w:rsidRPr="00F70866">
        <w:rPr>
          <w:rFonts w:ascii="Calibri" w:eastAsia="Calibri" w:hAnsi="Calibri" w:cs="Calibri"/>
          <w:sz w:val="24"/>
          <w:szCs w:val="24"/>
        </w:rPr>
        <w:t>c</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1"/>
          <w:sz w:val="24"/>
          <w:szCs w:val="24"/>
        </w:rPr>
        <w:t>w</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o</w:t>
      </w:r>
      <w:r w:rsidRPr="00F70866">
        <w:rPr>
          <w:rFonts w:ascii="Calibri" w:eastAsia="Calibri" w:hAnsi="Calibri" w:cs="Calibri"/>
          <w:sz w:val="24"/>
          <w:szCs w:val="24"/>
        </w:rPr>
        <w:t>m A</w:t>
      </w:r>
      <w:r w:rsidRPr="00F70866">
        <w:rPr>
          <w:rFonts w:ascii="Calibri" w:eastAsia="Calibri" w:hAnsi="Calibri" w:cs="Calibri"/>
          <w:spacing w:val="2"/>
          <w:sz w:val="24"/>
          <w:szCs w:val="24"/>
        </w:rPr>
        <w:t>ss</w:t>
      </w:r>
      <w:r w:rsidRPr="00F70866">
        <w:rPr>
          <w:rFonts w:ascii="Calibri" w:eastAsia="Calibri" w:hAnsi="Calibri" w:cs="Calibri"/>
          <w:sz w:val="24"/>
          <w:szCs w:val="24"/>
        </w:rPr>
        <w:t xml:space="preserve">et </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ro</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g</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S</w:t>
      </w:r>
      <w:r w:rsidRPr="00F70866">
        <w:rPr>
          <w:rFonts w:ascii="Calibri" w:eastAsia="Calibri" w:hAnsi="Calibri" w:cs="Calibri"/>
          <w:spacing w:val="-1"/>
          <w:sz w:val="24"/>
          <w:szCs w:val="24"/>
        </w:rPr>
        <w:t>upp</w:t>
      </w:r>
      <w:r w:rsidRPr="00F70866">
        <w:rPr>
          <w:rFonts w:ascii="Calibri" w:eastAsia="Calibri" w:hAnsi="Calibri" w:cs="Calibri"/>
          <w:spacing w:val="2"/>
          <w:sz w:val="24"/>
          <w:szCs w:val="24"/>
        </w:rPr>
        <w:t>li</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s (</w:t>
      </w:r>
      <w:r w:rsidRPr="00F70866">
        <w:rPr>
          <w:rFonts w:ascii="Calibri" w:eastAsia="Calibri" w:hAnsi="Calibri" w:cs="Calibri"/>
          <w:spacing w:val="-2"/>
          <w:sz w:val="24"/>
          <w:szCs w:val="24"/>
        </w:rPr>
        <w:t>pr</w:t>
      </w:r>
      <w:r w:rsidRPr="00F70866">
        <w:rPr>
          <w:rFonts w:ascii="Calibri" w:eastAsia="Calibri" w:hAnsi="Calibri" w:cs="Calibri"/>
          <w:sz w:val="24"/>
          <w:szCs w:val="24"/>
        </w:rPr>
        <w:t>e</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o</w:t>
      </w:r>
      <w:r w:rsidRPr="00F70866">
        <w:rPr>
          <w:rFonts w:ascii="Calibri" w:eastAsia="Calibri" w:hAnsi="Calibri" w:cs="Calibri"/>
          <w:sz w:val="24"/>
          <w:szCs w:val="24"/>
        </w:rPr>
        <w:t>m</w:t>
      </w:r>
      <w:r w:rsidRPr="00F70866">
        <w:rPr>
          <w:rFonts w:ascii="Calibri" w:eastAsia="Calibri" w:hAnsi="Calibri" w:cs="Calibri"/>
          <w:spacing w:val="3"/>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y</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w:t>
      </w:r>
      <w:r w:rsidRPr="00F70866">
        <w:rPr>
          <w:rFonts w:ascii="Calibri" w:eastAsia="Calibri" w:hAnsi="Calibri" w:cs="Calibri"/>
          <w:spacing w:val="5"/>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z w:val="24"/>
          <w:szCs w:val="24"/>
        </w:rPr>
        <w:t xml:space="preserve">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nc</w:t>
      </w:r>
      <w:r w:rsidRPr="00F70866">
        <w:rPr>
          <w:rFonts w:ascii="Calibri" w:eastAsia="Calibri" w:hAnsi="Calibri" w:cs="Calibri"/>
          <w:spacing w:val="2"/>
          <w:sz w:val="24"/>
          <w:szCs w:val="24"/>
        </w:rPr>
        <w:t>l</w:t>
      </w:r>
      <w:r w:rsidRPr="00F70866">
        <w:rPr>
          <w:rFonts w:ascii="Calibri" w:eastAsia="Calibri" w:hAnsi="Calibri" w:cs="Calibri"/>
          <w:spacing w:val="-1"/>
          <w:sz w:val="24"/>
          <w:szCs w:val="24"/>
        </w:rPr>
        <w:t>ud</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z w:val="24"/>
          <w:szCs w:val="24"/>
        </w:rPr>
        <w:t>e</w:t>
      </w:r>
      <w:r w:rsidRPr="00F70866">
        <w:rPr>
          <w:rFonts w:ascii="Calibri" w:eastAsia="Calibri" w:hAnsi="Calibri" w:cs="Calibri"/>
          <w:spacing w:val="3"/>
          <w:sz w:val="24"/>
          <w:szCs w:val="24"/>
        </w:rPr>
        <w:t>g</w:t>
      </w:r>
      <w:r w:rsidRPr="00F70866">
        <w:rPr>
          <w:rFonts w:ascii="Calibri" w:eastAsia="Calibri" w:hAnsi="Calibri" w:cs="Calibri"/>
          <w:spacing w:val="-2"/>
          <w:sz w:val="24"/>
          <w:szCs w:val="24"/>
        </w:rPr>
        <w:t>or</w:t>
      </w:r>
      <w:r w:rsidRPr="00F70866">
        <w:rPr>
          <w:rFonts w:ascii="Calibri" w:eastAsia="Calibri" w:hAnsi="Calibri" w:cs="Calibri"/>
          <w:spacing w:val="2"/>
          <w:sz w:val="24"/>
          <w:szCs w:val="24"/>
        </w:rPr>
        <w:t>y</w:t>
      </w:r>
      <w:r w:rsidRPr="00F70866">
        <w:rPr>
          <w:rFonts w:ascii="Calibri" w:eastAsia="Calibri" w:hAnsi="Calibri" w:cs="Calibri"/>
          <w:sz w:val="24"/>
          <w:szCs w:val="24"/>
        </w:rPr>
        <w:t>.</w:t>
      </w:r>
      <w:r w:rsidRPr="00F70866">
        <w:rPr>
          <w:rFonts w:ascii="Calibri" w:eastAsia="Calibri" w:hAnsi="Calibri" w:cs="Calibri"/>
          <w:spacing w:val="4"/>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o</w:t>
      </w:r>
      <w:r w:rsidRPr="00F70866">
        <w:rPr>
          <w:rFonts w:ascii="Calibri" w:eastAsia="Calibri" w:hAnsi="Calibri" w:cs="Calibri"/>
          <w:sz w:val="24"/>
          <w:szCs w:val="24"/>
        </w:rPr>
        <w:t>r</w:t>
      </w:r>
      <w:r w:rsidRPr="00F70866">
        <w:rPr>
          <w:rFonts w:ascii="Calibri" w:eastAsia="Calibri" w:hAnsi="Calibri" w:cs="Calibri"/>
          <w:spacing w:val="-4"/>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m</w:t>
      </w:r>
      <w:r w:rsidRPr="00F70866">
        <w:rPr>
          <w:rFonts w:ascii="Calibri" w:eastAsia="Calibri" w:hAnsi="Calibri" w:cs="Calibri"/>
          <w:spacing w:val="4"/>
          <w:sz w:val="24"/>
          <w:szCs w:val="24"/>
        </w:rPr>
        <w:t>p</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y</w:t>
      </w:r>
      <w:r w:rsidRPr="00F70866">
        <w:rPr>
          <w:rFonts w:ascii="Calibri" w:eastAsia="Calibri" w:hAnsi="Calibri" w:cs="Calibri"/>
          <w:spacing w:val="3"/>
          <w:sz w:val="24"/>
          <w:szCs w:val="24"/>
        </w:rPr>
        <w:t>d</w:t>
      </w:r>
      <w:r w:rsidRPr="00F70866">
        <w:rPr>
          <w:rFonts w:ascii="Calibri" w:eastAsia="Calibri" w:hAnsi="Calibri" w:cs="Calibri"/>
          <w:spacing w:val="-2"/>
          <w:sz w:val="24"/>
          <w:szCs w:val="24"/>
        </w:rPr>
        <w:t>r</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3"/>
          <w:sz w:val="24"/>
          <w:szCs w:val="24"/>
        </w:rPr>
        <w:t>f</w:t>
      </w:r>
      <w:r w:rsidRPr="00F70866">
        <w:rPr>
          <w:rFonts w:ascii="Calibri" w:eastAsia="Calibri" w:hAnsi="Calibri" w:cs="Calibri"/>
          <w:spacing w:val="-2"/>
          <w:sz w:val="24"/>
          <w:szCs w:val="24"/>
        </w:rPr>
        <w:t>ro</w:t>
      </w:r>
      <w:r w:rsidRPr="00F70866">
        <w:rPr>
          <w:rFonts w:ascii="Calibri" w:eastAsia="Calibri" w:hAnsi="Calibri" w:cs="Calibri"/>
          <w:sz w:val="24"/>
          <w:szCs w:val="24"/>
        </w:rPr>
        <w:t>m</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 P</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w:t>
      </w:r>
      <w:r w:rsidRPr="00F70866">
        <w:rPr>
          <w:rFonts w:ascii="Calibri" w:eastAsia="Calibri" w:hAnsi="Calibri" w:cs="Calibri"/>
          <w:sz w:val="24"/>
          <w:szCs w:val="24"/>
        </w:rPr>
        <w:t>c</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1"/>
          <w:sz w:val="24"/>
          <w:szCs w:val="24"/>
        </w:rPr>
        <w:t>w</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o</w:t>
      </w:r>
      <w:r w:rsidRPr="00F70866">
        <w:rPr>
          <w:rFonts w:ascii="Calibri" w:eastAsia="Calibri" w:hAnsi="Calibri" w:cs="Calibri"/>
          <w:sz w:val="24"/>
          <w:szCs w:val="24"/>
        </w:rPr>
        <w:t>me</w:t>
      </w:r>
      <w:r w:rsidRPr="00F70866">
        <w:rPr>
          <w:rFonts w:ascii="Calibri" w:eastAsia="Calibri" w:hAnsi="Calibri" w:cs="Calibri"/>
          <w:spacing w:val="-1"/>
          <w:sz w:val="24"/>
          <w:szCs w:val="24"/>
        </w:rPr>
        <w:t xml:space="preserve"> f</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o</w:t>
      </w:r>
      <w:r w:rsidRPr="00F70866">
        <w:rPr>
          <w:rFonts w:ascii="Calibri" w:eastAsia="Calibri" w:hAnsi="Calibri" w:cs="Calibri"/>
          <w:sz w:val="24"/>
          <w:szCs w:val="24"/>
        </w:rPr>
        <w:t>m</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m</w:t>
      </w:r>
      <w:r w:rsidRPr="00F70866">
        <w:rPr>
          <w:rFonts w:ascii="Calibri" w:eastAsia="Calibri" w:hAnsi="Calibri" w:cs="Calibri"/>
          <w:spacing w:val="-1"/>
          <w:sz w:val="24"/>
          <w:szCs w:val="24"/>
        </w:rPr>
        <w:t>on</w:t>
      </w:r>
      <w:r w:rsidRPr="00F70866">
        <w:rPr>
          <w:rFonts w:ascii="Calibri" w:eastAsia="Calibri" w:hAnsi="Calibri" w:cs="Calibri"/>
          <w:spacing w:val="1"/>
          <w:sz w:val="24"/>
          <w:szCs w:val="24"/>
        </w:rPr>
        <w:t>t</w:t>
      </w:r>
      <w:r w:rsidRPr="00F70866">
        <w:rPr>
          <w:rFonts w:ascii="Calibri" w:eastAsia="Calibri" w:hAnsi="Calibri" w:cs="Calibri"/>
          <w:spacing w:val="7"/>
          <w:sz w:val="24"/>
          <w:szCs w:val="24"/>
        </w:rPr>
        <w:t>h</w:t>
      </w:r>
      <w:r w:rsidRPr="00F70866">
        <w:rPr>
          <w:rFonts w:ascii="Calibri" w:eastAsia="Calibri" w:hAnsi="Calibri" w:cs="Calibri"/>
          <w:spacing w:val="-1"/>
          <w:sz w:val="24"/>
          <w:szCs w:val="24"/>
        </w:rPr>
        <w:t>-h</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u</w:t>
      </w:r>
      <w:r w:rsidRPr="00F70866">
        <w:rPr>
          <w:rFonts w:ascii="Calibri" w:eastAsia="Calibri" w:hAnsi="Calibri" w:cs="Calibri"/>
          <w:sz w:val="24"/>
          <w:szCs w:val="24"/>
        </w:rPr>
        <w:t>r</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2"/>
          <w:sz w:val="24"/>
          <w:szCs w:val="24"/>
        </w:rPr>
        <w:t>v</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ro</w:t>
      </w:r>
      <w:r w:rsidRPr="00F70866">
        <w:rPr>
          <w:rFonts w:ascii="Calibri" w:eastAsia="Calibri" w:hAnsi="Calibri" w:cs="Calibri"/>
          <w:sz w:val="24"/>
          <w:szCs w:val="24"/>
        </w:rPr>
        <w:t>m</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 R</w:t>
      </w:r>
      <w:r w:rsidRPr="00F70866">
        <w:rPr>
          <w:rFonts w:ascii="Calibri" w:eastAsia="Calibri" w:hAnsi="Calibri" w:cs="Calibri"/>
          <w:spacing w:val="-3"/>
          <w:sz w:val="24"/>
          <w:szCs w:val="24"/>
        </w:rPr>
        <w:t>E</w:t>
      </w:r>
      <w:r w:rsidRPr="00F70866">
        <w:rPr>
          <w:rFonts w:ascii="Calibri" w:eastAsia="Calibri" w:hAnsi="Calibri" w:cs="Calibri"/>
          <w:sz w:val="24"/>
          <w:szCs w:val="24"/>
        </w:rPr>
        <w:t>SOL</w:t>
      </w:r>
      <w:r w:rsidRPr="00F70866">
        <w:rPr>
          <w:rFonts w:ascii="Calibri" w:eastAsia="Calibri" w:hAnsi="Calibri" w:cs="Calibri"/>
          <w:spacing w:val="-2"/>
          <w:sz w:val="24"/>
          <w:szCs w:val="24"/>
        </w:rPr>
        <w:t>V</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m</w:t>
      </w:r>
      <w:r w:rsidRPr="00F70866">
        <w:rPr>
          <w:rFonts w:ascii="Calibri" w:eastAsia="Calibri" w:hAnsi="Calibri" w:cs="Calibri"/>
          <w:spacing w:val="-1"/>
          <w:sz w:val="24"/>
          <w:szCs w:val="24"/>
        </w:rPr>
        <w:t>od</w:t>
      </w:r>
      <w:r w:rsidRPr="00F70866">
        <w:rPr>
          <w:rFonts w:ascii="Calibri" w:eastAsia="Calibri" w:hAnsi="Calibri" w:cs="Calibri"/>
          <w:sz w:val="24"/>
          <w:szCs w:val="24"/>
        </w:rPr>
        <w:t>e</w:t>
      </w:r>
      <w:r w:rsidRPr="00F70866">
        <w:rPr>
          <w:rFonts w:ascii="Calibri" w:eastAsia="Calibri" w:hAnsi="Calibri" w:cs="Calibri"/>
          <w:spacing w:val="4"/>
          <w:sz w:val="24"/>
          <w:szCs w:val="24"/>
        </w:rPr>
        <w:t>l</w:t>
      </w:r>
      <w:r w:rsidRPr="00F70866">
        <w:rPr>
          <w:rFonts w:ascii="Calibri" w:eastAsia="Calibri" w:hAnsi="Calibri" w:cs="Calibri"/>
          <w:sz w:val="24"/>
          <w:szCs w:val="24"/>
        </w:rPr>
        <w:t>.</w:t>
      </w:r>
    </w:p>
    <w:p w14:paraId="5A78C86E" w14:textId="2C75ACDE" w:rsidR="00F70866" w:rsidRDefault="00841B33" w:rsidP="009A4D61">
      <w:pPr>
        <w:pStyle w:val="ListParagraph"/>
        <w:numPr>
          <w:ilvl w:val="1"/>
          <w:numId w:val="9"/>
        </w:numPr>
        <w:ind w:right="578"/>
        <w:rPr>
          <w:rFonts w:ascii="Calibri" w:eastAsia="Calibri" w:hAnsi="Calibri" w:cs="Calibri"/>
          <w:sz w:val="24"/>
          <w:szCs w:val="24"/>
        </w:rPr>
      </w:pPr>
      <w:r w:rsidRPr="00F70866">
        <w:rPr>
          <w:rFonts w:ascii="Calibri" w:eastAsia="Calibri" w:hAnsi="Calibri" w:cs="Calibri"/>
          <w:b/>
          <w:sz w:val="24"/>
          <w:szCs w:val="24"/>
        </w:rPr>
        <w:t>N</w:t>
      </w:r>
      <w:r w:rsidRPr="00F70866">
        <w:rPr>
          <w:rFonts w:ascii="Calibri" w:eastAsia="Calibri" w:hAnsi="Calibri" w:cs="Calibri"/>
          <w:b/>
          <w:spacing w:val="1"/>
          <w:sz w:val="24"/>
          <w:szCs w:val="24"/>
        </w:rPr>
        <w:t>u</w:t>
      </w:r>
      <w:r w:rsidRPr="00F70866">
        <w:rPr>
          <w:rFonts w:ascii="Calibri" w:eastAsia="Calibri" w:hAnsi="Calibri" w:cs="Calibri"/>
          <w:b/>
          <w:sz w:val="24"/>
          <w:szCs w:val="24"/>
        </w:rPr>
        <w:t>c</w:t>
      </w:r>
      <w:r w:rsidRPr="00F70866">
        <w:rPr>
          <w:rFonts w:ascii="Calibri" w:eastAsia="Calibri" w:hAnsi="Calibri" w:cs="Calibri"/>
          <w:b/>
          <w:spacing w:val="-1"/>
          <w:sz w:val="24"/>
          <w:szCs w:val="24"/>
        </w:rPr>
        <w:t>le</w:t>
      </w:r>
      <w:r w:rsidRPr="00F70866">
        <w:rPr>
          <w:rFonts w:ascii="Calibri" w:eastAsia="Calibri" w:hAnsi="Calibri" w:cs="Calibri"/>
          <w:b/>
          <w:spacing w:val="1"/>
          <w:sz w:val="24"/>
          <w:szCs w:val="24"/>
        </w:rPr>
        <w:t>a</w:t>
      </w:r>
      <w:r w:rsidRPr="00F70866">
        <w:rPr>
          <w:rFonts w:ascii="Calibri" w:eastAsia="Calibri" w:hAnsi="Calibri" w:cs="Calibri"/>
          <w:b/>
          <w:spacing w:val="2"/>
          <w:sz w:val="24"/>
          <w:szCs w:val="24"/>
        </w:rPr>
        <w:t>r</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009A4D61">
        <w:rPr>
          <w:rFonts w:ascii="Calibri" w:eastAsia="Calibri" w:hAnsi="Calibri" w:cs="Calibri"/>
          <w:spacing w:val="3"/>
          <w:sz w:val="24"/>
          <w:szCs w:val="24"/>
        </w:rPr>
        <w:t>N</w:t>
      </w:r>
      <w:r w:rsidRPr="00F70866">
        <w:rPr>
          <w:rFonts w:ascii="Calibri" w:eastAsia="Calibri" w:hAnsi="Calibri" w:cs="Calibri"/>
          <w:spacing w:val="-1"/>
          <w:sz w:val="24"/>
          <w:szCs w:val="24"/>
        </w:rPr>
        <w:t>uc</w:t>
      </w:r>
      <w:r w:rsidRPr="00F70866">
        <w:rPr>
          <w:rFonts w:ascii="Calibri" w:eastAsia="Calibri" w:hAnsi="Calibri" w:cs="Calibri"/>
          <w:spacing w:val="2"/>
          <w:sz w:val="24"/>
          <w:szCs w:val="24"/>
        </w:rPr>
        <w:t>l</w:t>
      </w:r>
      <w:r w:rsidRPr="00F70866">
        <w:rPr>
          <w:rFonts w:ascii="Calibri" w:eastAsia="Calibri" w:hAnsi="Calibri" w:cs="Calibri"/>
          <w:sz w:val="24"/>
          <w:szCs w:val="24"/>
        </w:rPr>
        <w:t>e</w:t>
      </w:r>
      <w:r w:rsidRPr="00F70866">
        <w:rPr>
          <w:rFonts w:ascii="Calibri" w:eastAsia="Calibri" w:hAnsi="Calibri" w:cs="Calibri"/>
          <w:spacing w:val="1"/>
          <w:sz w:val="24"/>
          <w:szCs w:val="24"/>
        </w:rPr>
        <w:t>a</w:t>
      </w:r>
      <w:r w:rsidRPr="00F70866">
        <w:rPr>
          <w:rFonts w:ascii="Calibri" w:eastAsia="Calibri" w:hAnsi="Calibri" w:cs="Calibri"/>
          <w:sz w:val="24"/>
          <w:szCs w:val="24"/>
        </w:rPr>
        <w:t>r</w:t>
      </w:r>
      <w:r w:rsidRPr="00F70866">
        <w:rPr>
          <w:rFonts w:ascii="Calibri" w:eastAsia="Calibri" w:hAnsi="Calibri" w:cs="Calibri"/>
          <w:spacing w:val="-4"/>
          <w:sz w:val="24"/>
          <w:szCs w:val="24"/>
        </w:rPr>
        <w:t xml:space="preserve"> </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 e</w:t>
      </w:r>
      <w:r w:rsidRPr="00F70866">
        <w:rPr>
          <w:rFonts w:ascii="Calibri" w:eastAsia="Calibri" w:hAnsi="Calibri" w:cs="Calibri"/>
          <w:spacing w:val="3"/>
          <w:sz w:val="24"/>
          <w:szCs w:val="24"/>
        </w:rPr>
        <w:t>i</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er</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z w:val="24"/>
          <w:szCs w:val="24"/>
        </w:rPr>
        <w:t>a</w:t>
      </w:r>
      <w:r w:rsidRPr="00F70866">
        <w:rPr>
          <w:rFonts w:ascii="Calibri" w:eastAsia="Calibri" w:hAnsi="Calibri" w:cs="Calibri"/>
          <w:spacing w:val="-1"/>
          <w:sz w:val="24"/>
          <w:szCs w:val="24"/>
        </w:rPr>
        <w:t>nc</w:t>
      </w:r>
      <w:r w:rsidRPr="00F70866">
        <w:rPr>
          <w:rFonts w:ascii="Calibri" w:eastAsia="Calibri" w:hAnsi="Calibri" w:cs="Calibri"/>
          <w:sz w:val="24"/>
          <w:szCs w:val="24"/>
        </w:rPr>
        <w:t xml:space="preserve">ed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r</w:t>
      </w:r>
      <w:r w:rsidRPr="00F70866">
        <w:rPr>
          <w:rFonts w:ascii="Calibri" w:eastAsia="Calibri" w:hAnsi="Calibri" w:cs="Calibri"/>
          <w:sz w:val="24"/>
          <w:szCs w:val="24"/>
        </w:rPr>
        <w:t>ec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b</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2"/>
          <w:sz w:val="24"/>
          <w:szCs w:val="24"/>
        </w:rPr>
        <w:t>I</w:t>
      </w:r>
      <w:r w:rsidRPr="00F70866">
        <w:rPr>
          <w:rFonts w:ascii="Calibri" w:eastAsia="Calibri" w:hAnsi="Calibri" w:cs="Calibri"/>
          <w:sz w:val="24"/>
          <w:szCs w:val="24"/>
        </w:rPr>
        <w:t>SO</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w:t>
      </w:r>
      <w:r w:rsidRPr="00F70866">
        <w:rPr>
          <w:rFonts w:ascii="Calibri" w:eastAsia="Calibri" w:hAnsi="Calibri" w:cs="Calibri"/>
          <w:spacing w:val="-4"/>
          <w:sz w:val="24"/>
          <w:szCs w:val="24"/>
        </w:rPr>
        <w:t>D</w:t>
      </w:r>
      <w:r w:rsidRPr="00F70866">
        <w:rPr>
          <w:rFonts w:ascii="Calibri" w:eastAsia="Calibri" w:hAnsi="Calibri" w:cs="Calibri"/>
          <w:spacing w:val="2"/>
          <w:sz w:val="24"/>
          <w:szCs w:val="24"/>
        </w:rPr>
        <w:t>i</w:t>
      </w:r>
      <w:r w:rsidRPr="00F70866">
        <w:rPr>
          <w:rFonts w:ascii="Calibri" w:eastAsia="Calibri" w:hAnsi="Calibri" w:cs="Calibri"/>
          <w:sz w:val="24"/>
          <w:szCs w:val="24"/>
        </w:rPr>
        <w:t>a</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l</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y</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w:t>
      </w:r>
      <w:r w:rsidRPr="00F70866">
        <w:rPr>
          <w:rFonts w:ascii="Calibri" w:eastAsia="Calibri" w:hAnsi="Calibri" w:cs="Calibri"/>
          <w:spacing w:val="-2"/>
          <w:sz w:val="24"/>
          <w:szCs w:val="24"/>
        </w:rPr>
        <w:t xml:space="preserve"> o</w:t>
      </w:r>
      <w:r w:rsidRPr="00F70866">
        <w:rPr>
          <w:rFonts w:ascii="Calibri" w:eastAsia="Calibri" w:hAnsi="Calibri" w:cs="Calibri"/>
          <w:sz w:val="24"/>
          <w:szCs w:val="24"/>
        </w:rPr>
        <w:t>r</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r</w:t>
      </w:r>
      <w:r w:rsidRPr="00F70866">
        <w:rPr>
          <w:rFonts w:ascii="Calibri" w:eastAsia="Calibri" w:hAnsi="Calibri" w:cs="Calibri"/>
          <w:sz w:val="24"/>
          <w:szCs w:val="24"/>
        </w:rPr>
        <w:t>ec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2"/>
          <w:sz w:val="24"/>
          <w:szCs w:val="24"/>
        </w:rPr>
        <w:t>i</w:t>
      </w:r>
      <w:r w:rsidRPr="00F70866">
        <w:rPr>
          <w:rFonts w:ascii="Calibri" w:eastAsia="Calibri" w:hAnsi="Calibri" w:cs="Calibri"/>
          <w:sz w:val="24"/>
          <w:szCs w:val="24"/>
        </w:rPr>
        <w:t>m</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8"/>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SO </w:t>
      </w:r>
      <w:r w:rsidRPr="00F70866">
        <w:rPr>
          <w:rFonts w:ascii="Calibri" w:eastAsia="Calibri" w:hAnsi="Calibri" w:cs="Calibri"/>
          <w:spacing w:val="2"/>
          <w:sz w:val="24"/>
          <w:szCs w:val="24"/>
        </w:rPr>
        <w:t>sy</w:t>
      </w:r>
      <w:r w:rsidRPr="00F70866">
        <w:rPr>
          <w:rFonts w:ascii="Calibri" w:eastAsia="Calibri" w:hAnsi="Calibri" w:cs="Calibri"/>
          <w:spacing w:val="-3"/>
          <w:sz w:val="24"/>
          <w:szCs w:val="24"/>
        </w:rPr>
        <w:t>s</w:t>
      </w:r>
      <w:r w:rsidRPr="00F70866">
        <w:rPr>
          <w:rFonts w:ascii="Calibri" w:eastAsia="Calibri" w:hAnsi="Calibri" w:cs="Calibri"/>
          <w:spacing w:val="1"/>
          <w:sz w:val="24"/>
          <w:szCs w:val="24"/>
        </w:rPr>
        <w:t>t</w:t>
      </w:r>
      <w:r w:rsidRPr="00F70866">
        <w:rPr>
          <w:rFonts w:ascii="Calibri" w:eastAsia="Calibri" w:hAnsi="Calibri" w:cs="Calibri"/>
          <w:sz w:val="24"/>
          <w:szCs w:val="24"/>
        </w:rPr>
        <w:t>em</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k</w:t>
      </w:r>
      <w:r w:rsidRPr="00F70866">
        <w:rPr>
          <w:rFonts w:ascii="Calibri" w:eastAsia="Calibri" w:hAnsi="Calibri" w:cs="Calibri"/>
          <w:sz w:val="24"/>
          <w:szCs w:val="24"/>
        </w:rPr>
        <w:t>e</w:t>
      </w:r>
      <w:r w:rsidRPr="00F70866">
        <w:rPr>
          <w:rFonts w:ascii="Calibri" w:eastAsia="Calibri" w:hAnsi="Calibri" w:cs="Calibri"/>
          <w:spacing w:val="-2"/>
          <w:sz w:val="24"/>
          <w:szCs w:val="24"/>
        </w:rPr>
        <w:t>l</w:t>
      </w:r>
      <w:r w:rsidRPr="00F70866">
        <w:rPr>
          <w:rFonts w:ascii="Calibri" w:eastAsia="Calibri" w:hAnsi="Calibri" w:cs="Calibri"/>
          <w:sz w:val="24"/>
          <w:szCs w:val="24"/>
        </w:rPr>
        <w:t>y P</w:t>
      </w:r>
      <w:r w:rsidRPr="00F70866">
        <w:rPr>
          <w:rFonts w:ascii="Calibri" w:eastAsia="Calibri" w:hAnsi="Calibri" w:cs="Calibri"/>
          <w:spacing w:val="1"/>
          <w:sz w:val="24"/>
          <w:szCs w:val="24"/>
        </w:rPr>
        <w:t>a</w:t>
      </w:r>
      <w:r w:rsidRPr="00F70866">
        <w:rPr>
          <w:rFonts w:ascii="Calibri" w:eastAsia="Calibri" w:hAnsi="Calibri" w:cs="Calibri"/>
          <w:spacing w:val="2"/>
          <w:sz w:val="24"/>
          <w:szCs w:val="24"/>
        </w:rPr>
        <w:t>l</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V</w:t>
      </w:r>
      <w:r w:rsidRPr="00F70866">
        <w:rPr>
          <w:rFonts w:ascii="Calibri" w:eastAsia="Calibri" w:hAnsi="Calibri" w:cs="Calibri"/>
          <w:sz w:val="24"/>
          <w:szCs w:val="24"/>
        </w:rPr>
        <w:t>e</w:t>
      </w:r>
      <w:r w:rsidRPr="00F70866">
        <w:rPr>
          <w:rFonts w:ascii="Calibri" w:eastAsia="Calibri" w:hAnsi="Calibri" w:cs="Calibri"/>
          <w:spacing w:val="-1"/>
          <w:sz w:val="24"/>
          <w:szCs w:val="24"/>
        </w:rPr>
        <w:t>rd</w:t>
      </w:r>
      <w:r w:rsidRPr="00F70866">
        <w:rPr>
          <w:rFonts w:ascii="Calibri" w:eastAsia="Calibri" w:hAnsi="Calibri" w:cs="Calibri"/>
          <w:sz w:val="24"/>
          <w:szCs w:val="24"/>
        </w:rPr>
        <w:t>e)</w:t>
      </w:r>
      <w:r w:rsidR="009A4D61">
        <w:rPr>
          <w:rFonts w:ascii="Calibri" w:eastAsia="Calibri" w:hAnsi="Calibri" w:cs="Calibri"/>
          <w:sz w:val="24"/>
          <w:szCs w:val="24"/>
        </w:rPr>
        <w:t xml:space="preserve"> should be included here</w:t>
      </w:r>
      <w:r w:rsidRPr="00F70866">
        <w:rPr>
          <w:rFonts w:ascii="Calibri" w:eastAsia="Calibri" w:hAnsi="Calibri" w:cs="Calibri"/>
          <w:sz w:val="24"/>
          <w:szCs w:val="24"/>
        </w:rPr>
        <w:t>.</w:t>
      </w:r>
    </w:p>
    <w:p w14:paraId="35FBF8DE" w14:textId="02F92B5D" w:rsidR="00F4456E" w:rsidRPr="007E2CFD" w:rsidRDefault="00756D19" w:rsidP="007B1649">
      <w:pPr>
        <w:pStyle w:val="ListParagraph"/>
        <w:numPr>
          <w:ilvl w:val="1"/>
          <w:numId w:val="9"/>
        </w:numPr>
        <w:shd w:val="clear" w:color="auto" w:fill="FFFFFF" w:themeFill="background1"/>
        <w:ind w:right="578"/>
        <w:rPr>
          <w:rFonts w:ascii="Calibri" w:eastAsia="Calibri" w:hAnsi="Calibri" w:cs="Calibri"/>
          <w:color w:val="000000" w:themeColor="text1"/>
          <w:sz w:val="24"/>
          <w:szCs w:val="24"/>
        </w:rPr>
      </w:pPr>
      <w:r w:rsidRPr="00756D19">
        <w:rPr>
          <w:rFonts w:ascii="Calibri" w:eastAsia="Calibri" w:hAnsi="Calibri" w:cs="Calibri"/>
          <w:b/>
          <w:bCs/>
          <w:sz w:val="24"/>
          <w:szCs w:val="24"/>
        </w:rPr>
        <w:t>Coal</w:t>
      </w:r>
      <w:r>
        <w:rPr>
          <w:rFonts w:ascii="Calibri" w:eastAsia="Calibri" w:hAnsi="Calibri" w:cs="Calibri"/>
          <w:sz w:val="24"/>
          <w:szCs w:val="24"/>
        </w:rPr>
        <w:t>: R</w:t>
      </w:r>
      <w:r w:rsidR="51D6E9D7" w:rsidRPr="007E2CFD">
        <w:rPr>
          <w:rFonts w:ascii="Calibri" w:eastAsia="Calibri" w:hAnsi="Calibri" w:cs="Calibri"/>
          <w:sz w:val="24"/>
          <w:szCs w:val="24"/>
        </w:rPr>
        <w:t>epresents</w:t>
      </w:r>
      <w:r>
        <w:rPr>
          <w:rFonts w:ascii="Calibri" w:eastAsia="Calibri" w:hAnsi="Calibri" w:cs="Calibri"/>
          <w:sz w:val="24"/>
          <w:szCs w:val="24"/>
        </w:rPr>
        <w:t xml:space="preserve"> owned or contracted </w:t>
      </w:r>
      <w:r w:rsidR="51D6E9D7" w:rsidRPr="007E2CFD">
        <w:rPr>
          <w:rFonts w:ascii="Calibri" w:eastAsia="Calibri" w:hAnsi="Calibri" w:cs="Calibri"/>
          <w:sz w:val="24"/>
          <w:szCs w:val="24"/>
        </w:rPr>
        <w:t>generation from</w:t>
      </w:r>
      <w:r>
        <w:rPr>
          <w:rFonts w:ascii="Calibri" w:eastAsia="Calibri" w:hAnsi="Calibri" w:cs="Calibri"/>
          <w:sz w:val="24"/>
          <w:szCs w:val="24"/>
        </w:rPr>
        <w:t xml:space="preserve"> dedicated coal imports.</w:t>
      </w:r>
    </w:p>
    <w:p w14:paraId="4E55E73D" w14:textId="5D56AE44" w:rsidR="00F70866" w:rsidRDefault="2959EFCF" w:rsidP="005D1137">
      <w:pPr>
        <w:pStyle w:val="ListParagraph"/>
        <w:numPr>
          <w:ilvl w:val="1"/>
          <w:numId w:val="9"/>
        </w:numPr>
        <w:ind w:right="578"/>
        <w:rPr>
          <w:rFonts w:ascii="Calibri" w:eastAsia="Calibri" w:hAnsi="Calibri" w:cs="Calibri"/>
          <w:sz w:val="24"/>
          <w:szCs w:val="24"/>
        </w:rPr>
      </w:pPr>
      <w:r w:rsidRPr="66F379EF">
        <w:rPr>
          <w:rFonts w:ascii="Calibri" w:eastAsia="Calibri" w:hAnsi="Calibri" w:cs="Calibri"/>
          <w:b/>
          <w:bCs/>
          <w:spacing w:val="2"/>
          <w:sz w:val="24"/>
          <w:szCs w:val="24"/>
        </w:rPr>
        <w:t>S</w:t>
      </w:r>
      <w:r w:rsidRPr="66F379EF">
        <w:rPr>
          <w:rFonts w:ascii="Calibri" w:eastAsia="Calibri" w:hAnsi="Calibri" w:cs="Calibri"/>
          <w:b/>
          <w:bCs/>
          <w:spacing w:val="1"/>
          <w:sz w:val="24"/>
          <w:szCs w:val="24"/>
        </w:rPr>
        <w:t>h</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 xml:space="preserve">d </w:t>
      </w:r>
      <w:r w:rsidRPr="66F379EF">
        <w:rPr>
          <w:rFonts w:ascii="Calibri" w:eastAsia="Calibri" w:hAnsi="Calibri" w:cs="Calibri"/>
          <w:b/>
          <w:bCs/>
          <w:spacing w:val="2"/>
          <w:sz w:val="24"/>
          <w:szCs w:val="24"/>
        </w:rPr>
        <w:t>D</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ma</w:t>
      </w:r>
      <w:r w:rsidRPr="66F379EF">
        <w:rPr>
          <w:rFonts w:ascii="Calibri" w:eastAsia="Calibri" w:hAnsi="Calibri" w:cs="Calibri"/>
          <w:b/>
          <w:bCs/>
          <w:spacing w:val="-4"/>
          <w:sz w:val="24"/>
          <w:szCs w:val="24"/>
        </w:rPr>
        <w:t>n</w:t>
      </w:r>
      <w:r w:rsidRPr="66F379EF">
        <w:rPr>
          <w:rFonts w:ascii="Calibri" w:eastAsia="Calibri" w:hAnsi="Calibri" w:cs="Calibri"/>
          <w:b/>
          <w:bCs/>
          <w:sz w:val="24"/>
          <w:szCs w:val="24"/>
        </w:rPr>
        <w:t>d</w:t>
      </w:r>
      <w:r w:rsidRPr="66F379EF">
        <w:rPr>
          <w:rFonts w:ascii="Calibri" w:eastAsia="Calibri" w:hAnsi="Calibri" w:cs="Calibri"/>
          <w:b/>
          <w:bCs/>
          <w:spacing w:val="-1"/>
          <w:sz w:val="24"/>
          <w:szCs w:val="24"/>
        </w:rPr>
        <w:t xml:space="preserve"> Re</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p</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n</w:t>
      </w:r>
      <w:r w:rsidRPr="66F379EF">
        <w:rPr>
          <w:rFonts w:ascii="Calibri" w:eastAsia="Calibri" w:hAnsi="Calibri" w:cs="Calibri"/>
          <w:b/>
          <w:bCs/>
          <w:sz w:val="24"/>
          <w:szCs w:val="24"/>
        </w:rPr>
        <w:t>se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4"/>
          <w:sz w:val="24"/>
          <w:szCs w:val="24"/>
        </w:rPr>
        <w:t>(</w:t>
      </w:r>
      <w:r w:rsidRPr="66F379EF">
        <w:rPr>
          <w:rFonts w:ascii="Calibri" w:eastAsia="Calibri" w:hAnsi="Calibri" w:cs="Calibri"/>
          <w:b/>
          <w:bCs/>
          <w:spacing w:val="2"/>
          <w:sz w:val="24"/>
          <w:szCs w:val="24"/>
        </w:rPr>
        <w:t>D</w:t>
      </w:r>
      <w:r w:rsidRPr="66F379EF">
        <w:rPr>
          <w:rFonts w:ascii="Calibri" w:eastAsia="Calibri" w:hAnsi="Calibri" w:cs="Calibri"/>
          <w:b/>
          <w:bCs/>
          <w:sz w:val="24"/>
          <w:szCs w:val="24"/>
        </w:rPr>
        <w:t>R</w:t>
      </w:r>
      <w:r w:rsidRPr="66F379EF">
        <w:rPr>
          <w:rFonts w:ascii="Calibri" w:eastAsia="Calibri" w:hAnsi="Calibri" w:cs="Calibri"/>
          <w:b/>
          <w:bCs/>
          <w:spacing w:val="2"/>
          <w:sz w:val="24"/>
          <w:szCs w:val="24"/>
        </w:rPr>
        <w:t>)</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M</w:t>
      </w:r>
      <w:r w:rsidRPr="00F70866">
        <w:rPr>
          <w:rFonts w:ascii="Calibri" w:eastAsia="Calibri" w:hAnsi="Calibri" w:cs="Calibri"/>
          <w:sz w:val="24"/>
          <w:szCs w:val="24"/>
        </w:rPr>
        <w:t>W</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p</w:t>
      </w:r>
      <w:r w:rsidRPr="00F70866">
        <w:rPr>
          <w:rFonts w:ascii="Calibri" w:eastAsia="Calibri" w:hAnsi="Calibri" w:cs="Calibri"/>
          <w:sz w:val="24"/>
          <w:szCs w:val="24"/>
        </w:rPr>
        <w:t>ac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 xml:space="preserve">y </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f </w:t>
      </w:r>
      <w:r w:rsidR="7493D885" w:rsidRPr="66F379EF">
        <w:rPr>
          <w:rFonts w:ascii="Calibri" w:eastAsia="Calibri" w:hAnsi="Calibri" w:cs="Calibri"/>
          <w:sz w:val="24"/>
          <w:szCs w:val="24"/>
        </w:rPr>
        <w:t xml:space="preserve">load shedding </w:t>
      </w:r>
      <w:r w:rsidRPr="00F70866">
        <w:rPr>
          <w:rFonts w:ascii="Calibri" w:eastAsia="Calibri" w:hAnsi="Calibri" w:cs="Calibri"/>
          <w:spacing w:val="-1"/>
          <w:sz w:val="24"/>
          <w:szCs w:val="24"/>
        </w:rPr>
        <w:t>d</w:t>
      </w:r>
      <w:r w:rsidRPr="00F70866">
        <w:rPr>
          <w:rFonts w:ascii="Calibri" w:eastAsia="Calibri" w:hAnsi="Calibri" w:cs="Calibri"/>
          <w:sz w:val="24"/>
          <w:szCs w:val="24"/>
        </w:rPr>
        <w:t>em</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p</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p</w:t>
      </w:r>
      <w:r w:rsidRPr="00F70866">
        <w:rPr>
          <w:rFonts w:ascii="Calibri" w:eastAsia="Calibri" w:hAnsi="Calibri" w:cs="Calibri"/>
          <w:spacing w:val="-2"/>
          <w:sz w:val="24"/>
          <w:szCs w:val="24"/>
        </w:rPr>
        <w:t>ro</w:t>
      </w:r>
      <w:r w:rsidRPr="00F70866">
        <w:rPr>
          <w:rFonts w:ascii="Calibri" w:eastAsia="Calibri" w:hAnsi="Calibri" w:cs="Calibri"/>
          <w:spacing w:val="2"/>
          <w:sz w:val="24"/>
          <w:szCs w:val="24"/>
        </w:rPr>
        <w:t>g</w:t>
      </w:r>
      <w:r w:rsidRPr="00F70866">
        <w:rPr>
          <w:rFonts w:ascii="Calibri" w:eastAsia="Calibri" w:hAnsi="Calibri" w:cs="Calibri"/>
          <w:spacing w:val="-2"/>
          <w:sz w:val="24"/>
          <w:szCs w:val="24"/>
        </w:rPr>
        <w:t>r</w:t>
      </w:r>
      <w:r w:rsidRPr="00F70866">
        <w:rPr>
          <w:rFonts w:ascii="Calibri" w:eastAsia="Calibri" w:hAnsi="Calibri" w:cs="Calibri"/>
          <w:sz w:val="24"/>
          <w:szCs w:val="24"/>
        </w:rPr>
        <w:t>am</w:t>
      </w:r>
      <w:r w:rsidRPr="00F70866">
        <w:rPr>
          <w:rFonts w:ascii="Calibri" w:eastAsia="Calibri" w:hAnsi="Calibri" w:cs="Calibri"/>
          <w:spacing w:val="5"/>
          <w:sz w:val="24"/>
          <w:szCs w:val="24"/>
        </w:rPr>
        <w:t>s</w:t>
      </w:r>
      <w:r w:rsidRPr="00F70866">
        <w:rPr>
          <w:rFonts w:ascii="Calibri" w:eastAsia="Calibri" w:hAnsi="Calibri" w:cs="Calibri"/>
          <w:sz w:val="24"/>
          <w:szCs w:val="24"/>
        </w:rPr>
        <w:t>.</w:t>
      </w:r>
      <w:r w:rsidRPr="00F70866">
        <w:rPr>
          <w:rFonts w:ascii="Calibri" w:eastAsia="Calibri" w:hAnsi="Calibri" w:cs="Calibri"/>
          <w:spacing w:val="53"/>
          <w:sz w:val="24"/>
          <w:szCs w:val="24"/>
        </w:rPr>
        <w:t xml:space="preserve"> </w:t>
      </w:r>
      <w:r w:rsidRPr="00F70866">
        <w:rPr>
          <w:rFonts w:ascii="Calibri" w:eastAsia="Calibri" w:hAnsi="Calibri" w:cs="Calibri"/>
          <w:spacing w:val="2"/>
          <w:sz w:val="24"/>
          <w:szCs w:val="24"/>
        </w:rPr>
        <w:t>Giv</w:t>
      </w:r>
      <w:r w:rsidRPr="00F70866">
        <w:rPr>
          <w:rFonts w:ascii="Calibri" w:eastAsia="Calibri" w:hAnsi="Calibri" w:cs="Calibri"/>
          <w:sz w:val="24"/>
          <w:szCs w:val="24"/>
        </w:rPr>
        <w:t>en</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nf</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qu</w:t>
      </w:r>
      <w:r w:rsidRPr="00F70866">
        <w:rPr>
          <w:rFonts w:ascii="Calibri" w:eastAsia="Calibri" w:hAnsi="Calibri" w:cs="Calibri"/>
          <w:sz w:val="24"/>
          <w:szCs w:val="24"/>
        </w:rPr>
        <w:t>e</w:t>
      </w:r>
      <w:r w:rsidRPr="00F70866">
        <w:rPr>
          <w:rFonts w:ascii="Calibri" w:eastAsia="Calibri" w:hAnsi="Calibri" w:cs="Calibri"/>
          <w:spacing w:val="4"/>
          <w:sz w:val="24"/>
          <w:szCs w:val="24"/>
        </w:rPr>
        <w:t>n</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f</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7493D885" w:rsidRPr="66F379EF">
        <w:rPr>
          <w:rFonts w:ascii="Calibri" w:eastAsia="Calibri" w:hAnsi="Calibri" w:cs="Calibri"/>
          <w:sz w:val="24"/>
          <w:szCs w:val="24"/>
        </w:rPr>
        <w:t xml:space="preserve">the </w:t>
      </w:r>
      <w:r w:rsidR="7493D885" w:rsidRPr="66F379EF">
        <w:rPr>
          <w:rFonts w:ascii="Calibri" w:eastAsia="Calibri" w:hAnsi="Calibri" w:cs="Calibri"/>
          <w:sz w:val="24"/>
          <w:szCs w:val="24"/>
        </w:rPr>
        <w:lastRenderedPageBreak/>
        <w:t xml:space="preserve">RDT specifies MW capacity </w:t>
      </w:r>
      <w:r w:rsidR="6B24BD9E" w:rsidRPr="66F379EF">
        <w:rPr>
          <w:rFonts w:ascii="Calibri" w:eastAsia="Calibri" w:hAnsi="Calibri" w:cs="Calibri"/>
          <w:sz w:val="24"/>
          <w:szCs w:val="24"/>
        </w:rPr>
        <w:t xml:space="preserve">for shed DR </w:t>
      </w:r>
      <w:r w:rsidR="7493D885" w:rsidRPr="66F379EF">
        <w:rPr>
          <w:rFonts w:ascii="Calibri" w:eastAsia="Calibri" w:hAnsi="Calibri" w:cs="Calibri"/>
          <w:sz w:val="24"/>
          <w:szCs w:val="24"/>
        </w:rPr>
        <w:t>(as opposed to GWh for most other resources)</w:t>
      </w:r>
      <w:r w:rsidRPr="00F70866">
        <w:rPr>
          <w:rFonts w:ascii="Calibri" w:eastAsia="Calibri" w:hAnsi="Calibri" w:cs="Calibri"/>
          <w:sz w:val="24"/>
          <w:szCs w:val="24"/>
        </w:rPr>
        <w:t>.</w:t>
      </w:r>
    </w:p>
    <w:p w14:paraId="4D2F66DF" w14:textId="67CEFAA0" w:rsidR="00F70866" w:rsidRDefault="2959EFCF" w:rsidP="005D1137">
      <w:pPr>
        <w:pStyle w:val="ListParagraph"/>
        <w:numPr>
          <w:ilvl w:val="1"/>
          <w:numId w:val="9"/>
        </w:numPr>
        <w:ind w:right="578"/>
        <w:rPr>
          <w:rFonts w:ascii="Calibri" w:eastAsia="Calibri" w:hAnsi="Calibri" w:cs="Calibri"/>
          <w:sz w:val="24"/>
          <w:szCs w:val="24"/>
        </w:rPr>
      </w:pPr>
      <w:r w:rsidRPr="66F379EF">
        <w:rPr>
          <w:rFonts w:ascii="Calibri" w:eastAsia="Calibri" w:hAnsi="Calibri" w:cs="Calibri"/>
          <w:b/>
          <w:bCs/>
          <w:spacing w:val="2"/>
          <w:sz w:val="24"/>
          <w:szCs w:val="24"/>
        </w:rPr>
        <w:t>S</w:t>
      </w:r>
      <w:r w:rsidRPr="66F379EF">
        <w:rPr>
          <w:rFonts w:ascii="Calibri" w:eastAsia="Calibri" w:hAnsi="Calibri" w:cs="Calibri"/>
          <w:b/>
          <w:bCs/>
          <w:spacing w:val="-2"/>
          <w:sz w:val="24"/>
          <w:szCs w:val="24"/>
        </w:rPr>
        <w:t>t</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rage</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6B24BD9E" w:rsidRPr="66F379EF">
        <w:rPr>
          <w:rFonts w:ascii="Calibri" w:eastAsia="Calibri" w:hAnsi="Calibri" w:cs="Calibri"/>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LS</w:t>
      </w:r>
      <w:r w:rsidRPr="00F70866">
        <w:rPr>
          <w:rFonts w:ascii="Calibri" w:eastAsia="Calibri" w:hAnsi="Calibri" w:cs="Calibri"/>
          <w:spacing w:val="-2"/>
          <w:sz w:val="24"/>
          <w:szCs w:val="24"/>
        </w:rPr>
        <w:t>E</w:t>
      </w:r>
      <w:r w:rsidRPr="00F70866">
        <w:rPr>
          <w:rFonts w:ascii="Calibri" w:eastAsia="Calibri" w:hAnsi="Calibri" w:cs="Calibri"/>
          <w:spacing w:val="2"/>
          <w:sz w:val="24"/>
          <w:szCs w:val="24"/>
        </w:rPr>
        <w:t>’</w:t>
      </w:r>
      <w:r w:rsidRPr="00F70866">
        <w:rPr>
          <w:rFonts w:ascii="Calibri" w:eastAsia="Calibri" w:hAnsi="Calibri" w:cs="Calibri"/>
          <w:sz w:val="24"/>
          <w:szCs w:val="24"/>
        </w:rPr>
        <w:t xml:space="preserve">s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w</w:t>
      </w:r>
      <w:r w:rsidRPr="00F70866">
        <w:rPr>
          <w:rFonts w:ascii="Calibri" w:eastAsia="Calibri" w:hAnsi="Calibri" w:cs="Calibri"/>
          <w:spacing w:val="-1"/>
          <w:sz w:val="24"/>
          <w:szCs w:val="24"/>
        </w:rPr>
        <w:t>n</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r</w:t>
      </w:r>
      <w:r w:rsidRPr="00F70866">
        <w:rPr>
          <w:rFonts w:ascii="Calibri" w:eastAsia="Calibri" w:hAnsi="Calibri" w:cs="Calibri"/>
          <w:spacing w:val="-4"/>
          <w:sz w:val="24"/>
          <w:szCs w:val="24"/>
        </w:rPr>
        <w:t xml:space="preserve"> </w:t>
      </w:r>
      <w:r w:rsidRPr="00F70866">
        <w:rPr>
          <w:rFonts w:ascii="Calibri" w:eastAsia="Calibri" w:hAnsi="Calibri" w:cs="Calibri"/>
          <w:spacing w:val="4"/>
          <w:sz w:val="24"/>
          <w:szCs w:val="24"/>
        </w:rPr>
        <w:t>c</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r</w:t>
      </w:r>
      <w:r w:rsidRPr="00F70866">
        <w:rPr>
          <w:rFonts w:ascii="Calibri" w:eastAsia="Calibri" w:hAnsi="Calibri" w:cs="Calibri"/>
          <w:sz w:val="24"/>
          <w:szCs w:val="24"/>
        </w:rPr>
        <w:t>acted</w:t>
      </w:r>
      <w:r w:rsidRPr="00F70866">
        <w:rPr>
          <w:rFonts w:ascii="Calibri" w:eastAsia="Calibri" w:hAnsi="Calibri" w:cs="Calibri"/>
          <w:spacing w:val="2"/>
          <w:sz w:val="24"/>
          <w:szCs w:val="24"/>
        </w:rPr>
        <w:t xml:space="preserve"> 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 xml:space="preserve">e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p</w:t>
      </w:r>
      <w:r w:rsidRPr="00F70866">
        <w:rPr>
          <w:rFonts w:ascii="Calibri" w:eastAsia="Calibri" w:hAnsi="Calibri" w:cs="Calibri"/>
          <w:sz w:val="24"/>
          <w:szCs w:val="24"/>
        </w:rPr>
        <w:t>ac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y</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pacing w:val="2"/>
          <w:sz w:val="24"/>
          <w:szCs w:val="24"/>
        </w:rPr>
        <w:t>v</w:t>
      </w:r>
      <w:r w:rsidRPr="00F70866">
        <w:rPr>
          <w:rFonts w:ascii="Calibri" w:eastAsia="Calibri" w:hAnsi="Calibri" w:cs="Calibri"/>
          <w:sz w:val="24"/>
          <w:szCs w:val="24"/>
        </w:rPr>
        <w:t>er</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me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o</w:t>
      </w:r>
      <w:r w:rsidRPr="00F70866">
        <w:rPr>
          <w:rFonts w:ascii="Calibri" w:eastAsia="Calibri" w:hAnsi="Calibri" w:cs="Calibri"/>
          <w:sz w:val="24"/>
          <w:szCs w:val="24"/>
        </w:rPr>
        <w:t>r</w:t>
      </w:r>
      <w:r w:rsidRPr="00F70866">
        <w:rPr>
          <w:rFonts w:ascii="Calibri" w:eastAsia="Calibri" w:hAnsi="Calibri" w:cs="Calibri"/>
          <w:spacing w:val="-3"/>
          <w:sz w:val="24"/>
          <w:szCs w:val="24"/>
        </w:rPr>
        <w:t xml:space="preserve"> </w:t>
      </w:r>
      <w:r w:rsidR="675ECA19" w:rsidRPr="66F379EF">
        <w:rPr>
          <w:rFonts w:ascii="Calibri" w:eastAsia="Calibri" w:hAnsi="Calibri" w:cs="Calibri"/>
          <w:sz w:val="24"/>
          <w:szCs w:val="24"/>
        </w:rPr>
        <w:t xml:space="preserve">two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1"/>
          <w:sz w:val="24"/>
          <w:szCs w:val="24"/>
        </w:rPr>
        <w:t>-</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4"/>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p</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s</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 xml:space="preserve">– </w:t>
      </w:r>
      <w:r w:rsidRPr="00F70866">
        <w:rPr>
          <w:rFonts w:ascii="Calibri" w:eastAsia="Calibri" w:hAnsi="Calibri" w:cs="Calibri"/>
          <w:spacing w:val="-1"/>
          <w:sz w:val="24"/>
          <w:szCs w:val="24"/>
        </w:rPr>
        <w:t>pu</w:t>
      </w:r>
      <w:r w:rsidRPr="00F70866">
        <w:rPr>
          <w:rFonts w:ascii="Calibri" w:eastAsia="Calibri" w:hAnsi="Calibri" w:cs="Calibri"/>
          <w:sz w:val="24"/>
          <w:szCs w:val="24"/>
        </w:rPr>
        <w:t>m</w:t>
      </w:r>
      <w:r w:rsidRPr="00F70866">
        <w:rPr>
          <w:rFonts w:ascii="Calibri" w:eastAsia="Calibri" w:hAnsi="Calibri" w:cs="Calibri"/>
          <w:spacing w:val="-1"/>
          <w:sz w:val="24"/>
          <w:szCs w:val="24"/>
        </w:rPr>
        <w:t>p</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y</w:t>
      </w:r>
      <w:r w:rsidRPr="00F70866">
        <w:rPr>
          <w:rFonts w:ascii="Calibri" w:eastAsia="Calibri" w:hAnsi="Calibri" w:cs="Calibri"/>
          <w:spacing w:val="3"/>
          <w:sz w:val="24"/>
          <w:szCs w:val="24"/>
        </w:rPr>
        <w:t>d</w:t>
      </w:r>
      <w:r w:rsidRPr="00F70866">
        <w:rPr>
          <w:rFonts w:ascii="Calibri" w:eastAsia="Calibri" w:hAnsi="Calibri" w:cs="Calibri"/>
          <w:spacing w:val="-2"/>
          <w:sz w:val="24"/>
          <w:szCs w:val="24"/>
        </w:rPr>
        <w:t>ro</w:t>
      </w:r>
      <w:r w:rsidR="675ECA19" w:rsidRPr="66F379EF">
        <w:rPr>
          <w:rFonts w:ascii="Calibri" w:eastAsia="Calibri" w:hAnsi="Calibri" w:cs="Calibri"/>
          <w:sz w:val="24"/>
          <w:szCs w:val="24"/>
        </w:rPr>
        <w:t xml:space="preserve"> and batteries</w:t>
      </w:r>
      <w:r w:rsidRPr="00F70866">
        <w:rPr>
          <w:rFonts w:ascii="Calibri" w:eastAsia="Calibri" w:hAnsi="Calibri" w:cs="Calibri"/>
          <w:sz w:val="24"/>
          <w:szCs w:val="24"/>
        </w:rPr>
        <w:t>.</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oo</w:t>
      </w:r>
      <w:r w:rsidRPr="00F70866">
        <w:rPr>
          <w:rFonts w:ascii="Calibri" w:eastAsia="Calibri" w:hAnsi="Calibri" w:cs="Calibri"/>
          <w:sz w:val="24"/>
          <w:szCs w:val="24"/>
        </w:rPr>
        <w:t>l</w:t>
      </w:r>
      <w:r w:rsidRPr="00F70866">
        <w:rPr>
          <w:rFonts w:ascii="Calibri" w:eastAsia="Calibri" w:hAnsi="Calibri" w:cs="Calibri"/>
          <w:spacing w:val="1"/>
          <w:sz w:val="24"/>
          <w:szCs w:val="24"/>
        </w:rPr>
        <w:t xml:space="preserve"> w</w:t>
      </w:r>
      <w:r w:rsidRPr="00F70866">
        <w:rPr>
          <w:rFonts w:ascii="Calibri" w:eastAsia="Calibri" w:hAnsi="Calibri" w:cs="Calibri"/>
          <w:spacing w:val="2"/>
          <w:sz w:val="24"/>
          <w:szCs w:val="24"/>
        </w:rPr>
        <w:t>il</w:t>
      </w:r>
      <w:r w:rsidRPr="00F70866">
        <w:rPr>
          <w:rFonts w:ascii="Calibri" w:eastAsia="Calibri" w:hAnsi="Calibri" w:cs="Calibri"/>
          <w:sz w:val="24"/>
          <w:szCs w:val="24"/>
        </w:rPr>
        <w:t>l</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p</w:t>
      </w:r>
      <w:r w:rsidRPr="00F70866">
        <w:rPr>
          <w:rFonts w:ascii="Calibri" w:eastAsia="Calibri" w:hAnsi="Calibri" w:cs="Calibri"/>
          <w:sz w:val="24"/>
          <w:szCs w:val="24"/>
        </w:rPr>
        <w:t>ac</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y</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c</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j</w:t>
      </w:r>
      <w:r w:rsidRPr="00F70866">
        <w:rPr>
          <w:rFonts w:ascii="Calibri" w:eastAsia="Calibri" w:hAnsi="Calibri" w:cs="Calibri"/>
          <w:spacing w:val="-1"/>
          <w:sz w:val="24"/>
          <w:szCs w:val="24"/>
        </w:rPr>
        <w:t>unc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n</w:t>
      </w:r>
      <w:r w:rsidRPr="00F70866">
        <w:rPr>
          <w:rFonts w:ascii="Calibri" w:eastAsia="Calibri" w:hAnsi="Calibri" w:cs="Calibri"/>
          <w:spacing w:val="3"/>
          <w:sz w:val="24"/>
          <w:szCs w:val="24"/>
        </w:rPr>
        <w:t>o</w:t>
      </w:r>
      <w:r w:rsidRPr="00F70866">
        <w:rPr>
          <w:rFonts w:ascii="Calibri" w:eastAsia="Calibri" w:hAnsi="Calibri" w:cs="Calibri"/>
          <w:spacing w:val="-2"/>
          <w:sz w:val="24"/>
          <w:szCs w:val="24"/>
        </w:rPr>
        <w:t>r</w:t>
      </w:r>
      <w:r w:rsidRPr="00F70866">
        <w:rPr>
          <w:rFonts w:ascii="Calibri" w:eastAsia="Calibri" w:hAnsi="Calibri" w:cs="Calibri"/>
          <w:sz w:val="24"/>
          <w:szCs w:val="24"/>
        </w:rPr>
        <w:t>ma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z</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ro</w:t>
      </w:r>
      <w:r w:rsidRPr="00F70866">
        <w:rPr>
          <w:rFonts w:ascii="Calibri" w:eastAsia="Calibri" w:hAnsi="Calibri" w:cs="Calibri"/>
          <w:sz w:val="24"/>
          <w:szCs w:val="24"/>
        </w:rPr>
        <w:t xml:space="preserve">m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S</w:t>
      </w:r>
      <w:r w:rsidRPr="00F70866">
        <w:rPr>
          <w:rFonts w:ascii="Calibri" w:eastAsia="Calibri" w:hAnsi="Calibri" w:cs="Calibri"/>
          <w:spacing w:val="-2"/>
          <w:sz w:val="24"/>
          <w:szCs w:val="24"/>
        </w:rPr>
        <w:t>E</w:t>
      </w:r>
      <w:r w:rsidRPr="00F70866">
        <w:rPr>
          <w:rFonts w:ascii="Calibri" w:eastAsia="Calibri" w:hAnsi="Calibri" w:cs="Calibri"/>
          <w:sz w:val="24"/>
          <w:szCs w:val="24"/>
        </w:rPr>
        <w:t>R</w:t>
      </w:r>
      <w:r w:rsidRPr="00F70866">
        <w:rPr>
          <w:rFonts w:ascii="Calibri" w:eastAsia="Calibri" w:hAnsi="Calibri" w:cs="Calibri"/>
          <w:spacing w:val="-2"/>
          <w:sz w:val="24"/>
          <w:szCs w:val="24"/>
        </w:rPr>
        <w:t>V</w:t>
      </w:r>
      <w:r w:rsidRPr="00F70866">
        <w:rPr>
          <w:rFonts w:ascii="Calibri" w:eastAsia="Calibri" w:hAnsi="Calibri" w:cs="Calibri"/>
          <w:sz w:val="24"/>
          <w:szCs w:val="24"/>
        </w:rPr>
        <w:t>M m</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d</w:t>
      </w:r>
      <w:r w:rsidRPr="00F70866">
        <w:rPr>
          <w:rFonts w:ascii="Calibri" w:eastAsia="Calibri" w:hAnsi="Calibri" w:cs="Calibri"/>
          <w:sz w:val="24"/>
          <w:szCs w:val="24"/>
        </w:rPr>
        <w:t>el</w:t>
      </w:r>
      <w:r w:rsidRPr="00F70866">
        <w:rPr>
          <w:rFonts w:ascii="Calibri" w:eastAsia="Calibri" w:hAnsi="Calibri" w:cs="Calibri"/>
          <w:spacing w:val="1"/>
          <w:sz w:val="24"/>
          <w:szCs w:val="24"/>
        </w:rPr>
        <w:t xml:space="preserve"> 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z w:val="24"/>
          <w:szCs w:val="24"/>
        </w:rPr>
        <w:t>e</w:t>
      </w:r>
      <w:r w:rsidRPr="00F70866">
        <w:rPr>
          <w:rFonts w:ascii="Calibri" w:eastAsia="Calibri" w:hAnsi="Calibri" w:cs="Calibri"/>
          <w:spacing w:val="2"/>
          <w:sz w:val="24"/>
          <w:szCs w:val="24"/>
        </w:rPr>
        <w:t>t</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m</w:t>
      </w:r>
      <w:r w:rsidRPr="00F70866">
        <w:rPr>
          <w:rFonts w:ascii="Calibri" w:eastAsia="Calibri" w:hAnsi="Calibri" w:cs="Calibri"/>
          <w:spacing w:val="3"/>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3"/>
          <w:sz w:val="24"/>
          <w:szCs w:val="24"/>
        </w:rPr>
        <w:t>u</w:t>
      </w:r>
      <w:r w:rsidRPr="00F70866">
        <w:rPr>
          <w:rFonts w:ascii="Calibri" w:eastAsia="Calibri" w:hAnsi="Calibri" w:cs="Calibri"/>
          <w:spacing w:val="-2"/>
          <w:sz w:val="24"/>
          <w:szCs w:val="24"/>
        </w:rPr>
        <w:t>r</w:t>
      </w:r>
      <w:r w:rsidRPr="00F70866">
        <w:rPr>
          <w:rFonts w:ascii="Calibri" w:eastAsia="Calibri" w:hAnsi="Calibri" w:cs="Calibri"/>
          <w:sz w:val="24"/>
          <w:szCs w:val="24"/>
        </w:rPr>
        <w:t xml:space="preserve">. </w:t>
      </w:r>
      <w:r w:rsidRPr="00F70866">
        <w:rPr>
          <w:rFonts w:ascii="Calibri" w:eastAsia="Calibri" w:hAnsi="Calibri" w:cs="Calibri"/>
          <w:spacing w:val="-2"/>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n</w:t>
      </w:r>
      <w:r w:rsidRPr="00F70866">
        <w:rPr>
          <w:rFonts w:ascii="Calibri" w:eastAsia="Calibri" w:hAnsi="Calibri" w:cs="Calibri"/>
          <w:spacing w:val="4"/>
          <w:sz w:val="24"/>
          <w:szCs w:val="24"/>
        </w:rPr>
        <w:t>o</w:t>
      </w:r>
      <w:r w:rsidRPr="00F70866">
        <w:rPr>
          <w:rFonts w:ascii="Calibri" w:eastAsia="Calibri" w:hAnsi="Calibri" w:cs="Calibri"/>
          <w:spacing w:val="-2"/>
          <w:sz w:val="24"/>
          <w:szCs w:val="24"/>
        </w:rPr>
        <w:t>r</w:t>
      </w:r>
      <w:r w:rsidRPr="00F70866">
        <w:rPr>
          <w:rFonts w:ascii="Calibri" w:eastAsia="Calibri" w:hAnsi="Calibri" w:cs="Calibri"/>
          <w:sz w:val="24"/>
          <w:szCs w:val="24"/>
        </w:rPr>
        <w:t>ma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z</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is</w:t>
      </w:r>
      <w:r w:rsidRPr="00F70866">
        <w:rPr>
          <w:rFonts w:ascii="Calibri" w:eastAsia="Calibri" w:hAnsi="Calibri" w:cs="Calibri"/>
          <w:spacing w:val="-1"/>
          <w:sz w:val="24"/>
          <w:szCs w:val="24"/>
        </w:rPr>
        <w:t>p</w:t>
      </w:r>
      <w:r w:rsidRPr="00F70866">
        <w:rPr>
          <w:rFonts w:ascii="Calibri" w:eastAsia="Calibri" w:hAnsi="Calibri" w:cs="Calibri"/>
          <w:sz w:val="24"/>
          <w:szCs w:val="24"/>
        </w:rPr>
        <w:t>a</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c</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v</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b</w:t>
      </w:r>
      <w:r w:rsidRPr="00F70866">
        <w:rPr>
          <w:rFonts w:ascii="Calibri" w:eastAsia="Calibri" w:hAnsi="Calibri" w:cs="Calibri"/>
          <w:sz w:val="24"/>
          <w:szCs w:val="24"/>
        </w:rPr>
        <w:t xml:space="preserve">y </w:t>
      </w:r>
      <w:r w:rsidRPr="00F70866">
        <w:rPr>
          <w:rFonts w:ascii="Calibri" w:eastAsia="Calibri" w:hAnsi="Calibri" w:cs="Calibri"/>
          <w:spacing w:val="-3"/>
          <w:sz w:val="24"/>
          <w:szCs w:val="24"/>
        </w:rPr>
        <w:t>y</w:t>
      </w:r>
      <w:r w:rsidRPr="00F70866">
        <w:rPr>
          <w:rFonts w:ascii="Calibri" w:eastAsia="Calibri" w:hAnsi="Calibri" w:cs="Calibri"/>
          <w:sz w:val="24"/>
          <w:szCs w:val="24"/>
        </w:rPr>
        <w:t>e</w:t>
      </w:r>
      <w:r w:rsidRPr="00F70866">
        <w:rPr>
          <w:rFonts w:ascii="Calibri" w:eastAsia="Calibri" w:hAnsi="Calibri" w:cs="Calibri"/>
          <w:spacing w:val="1"/>
          <w:sz w:val="24"/>
          <w:szCs w:val="24"/>
        </w:rPr>
        <w:t>a</w:t>
      </w:r>
      <w:r w:rsidRPr="00F70866">
        <w:rPr>
          <w:rFonts w:ascii="Calibri" w:eastAsia="Calibri" w:hAnsi="Calibri" w:cs="Calibri"/>
          <w:spacing w:val="-2"/>
          <w:sz w:val="24"/>
          <w:szCs w:val="24"/>
        </w:rPr>
        <w:t>r</w:t>
      </w:r>
      <w:r w:rsidRPr="00F70866">
        <w:rPr>
          <w:rFonts w:ascii="Calibri" w:eastAsia="Calibri" w:hAnsi="Calibri" w:cs="Calibri"/>
          <w:sz w:val="24"/>
          <w:szCs w:val="24"/>
        </w:rPr>
        <w:t>.</w:t>
      </w:r>
      <w:r w:rsidRPr="00F70866">
        <w:rPr>
          <w:rFonts w:ascii="Calibri" w:eastAsia="Calibri" w:hAnsi="Calibri" w:cs="Calibri"/>
          <w:spacing w:val="6"/>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T</w:t>
      </w:r>
      <w:r w:rsidRPr="00F70866">
        <w:rPr>
          <w:rFonts w:ascii="Calibri" w:eastAsia="Calibri" w:hAnsi="Calibri" w:cs="Calibri"/>
          <w:sz w:val="24"/>
          <w:szCs w:val="24"/>
        </w:rPr>
        <w:t xml:space="preserve">M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 xml:space="preserve">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t</w:t>
      </w:r>
      <w:r w:rsidRPr="00F70866">
        <w:rPr>
          <w:rFonts w:ascii="Calibri" w:eastAsia="Calibri" w:hAnsi="Calibri" w:cs="Calibri"/>
          <w:spacing w:val="-1"/>
          <w:sz w:val="24"/>
          <w:szCs w:val="24"/>
        </w:rPr>
        <w:t>h</w:t>
      </w:r>
      <w:r w:rsidRPr="00F70866">
        <w:rPr>
          <w:rFonts w:ascii="Calibri" w:eastAsia="Calibri" w:hAnsi="Calibri" w:cs="Calibri"/>
          <w:sz w:val="24"/>
          <w:szCs w:val="24"/>
        </w:rPr>
        <w:t>at a</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pacing w:val="4"/>
          <w:sz w:val="24"/>
          <w:szCs w:val="24"/>
        </w:rPr>
        <w:t>c</w:t>
      </w:r>
      <w:r w:rsidRPr="00F70866">
        <w:rPr>
          <w:rFonts w:ascii="Calibri" w:eastAsia="Calibri" w:hAnsi="Calibri" w:cs="Calibri"/>
          <w:spacing w:val="-2"/>
          <w:sz w:val="24"/>
          <w:szCs w:val="24"/>
        </w:rPr>
        <w:t>r</w:t>
      </w:r>
      <w:r w:rsidRPr="00F70866">
        <w:rPr>
          <w:rFonts w:ascii="Calibri" w:eastAsia="Calibri" w:hAnsi="Calibri" w:cs="Calibri"/>
          <w:sz w:val="24"/>
          <w:szCs w:val="24"/>
        </w:rPr>
        <w:t>em</w:t>
      </w:r>
      <w:r w:rsidRPr="00F70866">
        <w:rPr>
          <w:rFonts w:ascii="Calibri" w:eastAsia="Calibri" w:hAnsi="Calibri" w:cs="Calibri"/>
          <w:spacing w:val="1"/>
          <w:sz w:val="24"/>
          <w:szCs w:val="24"/>
        </w:rPr>
        <w:t>e</w:t>
      </w:r>
      <w:r w:rsidRPr="00F70866">
        <w:rPr>
          <w:rFonts w:ascii="Calibri" w:eastAsia="Calibri" w:hAnsi="Calibri" w:cs="Calibri"/>
          <w:spacing w:val="-1"/>
          <w:sz w:val="24"/>
          <w:szCs w:val="24"/>
        </w:rPr>
        <w:t>n</w:t>
      </w:r>
      <w:r w:rsidRPr="00F70866">
        <w:rPr>
          <w:rFonts w:ascii="Calibri" w:eastAsia="Calibri" w:hAnsi="Calibri" w:cs="Calibri"/>
          <w:spacing w:val="1"/>
          <w:sz w:val="24"/>
          <w:szCs w:val="24"/>
        </w:rPr>
        <w:t>t</w:t>
      </w:r>
      <w:r w:rsidRPr="00F70866">
        <w:rPr>
          <w:rFonts w:ascii="Calibri" w:eastAsia="Calibri" w:hAnsi="Calibri" w:cs="Calibri"/>
          <w:sz w:val="24"/>
          <w:szCs w:val="24"/>
        </w:rPr>
        <w:t>al</w:t>
      </w:r>
      <w:r w:rsidRPr="00F70866">
        <w:rPr>
          <w:rFonts w:ascii="Calibri" w:eastAsia="Calibri" w:hAnsi="Calibri" w:cs="Calibri"/>
          <w:spacing w:val="1"/>
          <w:sz w:val="24"/>
          <w:szCs w:val="24"/>
        </w:rPr>
        <w:t xml:space="preserve"> 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T</w:t>
      </w:r>
      <w:r w:rsidRPr="00F70866">
        <w:rPr>
          <w:rFonts w:ascii="Calibri" w:eastAsia="Calibri" w:hAnsi="Calibri" w:cs="Calibri"/>
          <w:sz w:val="24"/>
          <w:szCs w:val="24"/>
        </w:rPr>
        <w:t xml:space="preserve">M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or</w:t>
      </w:r>
      <w:r w:rsidRPr="00F70866">
        <w:rPr>
          <w:rFonts w:ascii="Calibri" w:eastAsia="Calibri" w:hAnsi="Calibri" w:cs="Calibri"/>
          <w:sz w:val="24"/>
          <w:szCs w:val="24"/>
        </w:rPr>
        <w:t>a</w:t>
      </w:r>
      <w:r w:rsidRPr="00F70866">
        <w:rPr>
          <w:rFonts w:ascii="Calibri" w:eastAsia="Calibri" w:hAnsi="Calibri" w:cs="Calibri"/>
          <w:spacing w:val="2"/>
          <w:sz w:val="24"/>
          <w:szCs w:val="24"/>
        </w:rPr>
        <w:t>g</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7"/>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es</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44E3E1C4" w:rsidRPr="66F379EF">
        <w:rPr>
          <w:rFonts w:ascii="Calibri" w:eastAsia="Calibri" w:hAnsi="Calibri" w:cs="Calibri"/>
          <w:sz w:val="24"/>
          <w:szCs w:val="24"/>
        </w:rPr>
        <w:t xml:space="preserve">CEC’s </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E</w:t>
      </w:r>
      <w:r w:rsidRPr="00F70866">
        <w:rPr>
          <w:rFonts w:ascii="Calibri" w:eastAsia="Calibri" w:hAnsi="Calibri" w:cs="Calibri"/>
          <w:sz w:val="24"/>
          <w:szCs w:val="24"/>
        </w:rPr>
        <w:t>PR</w:t>
      </w:r>
      <w:r w:rsidRPr="00F70866">
        <w:rPr>
          <w:rFonts w:ascii="Calibri" w:eastAsia="Calibri" w:hAnsi="Calibri" w:cs="Calibri"/>
          <w:spacing w:val="-1"/>
          <w:sz w:val="24"/>
          <w:szCs w:val="24"/>
        </w:rPr>
        <w:t xml:space="preserve"> d</w:t>
      </w:r>
      <w:r w:rsidRPr="00F70866">
        <w:rPr>
          <w:rFonts w:ascii="Calibri" w:eastAsia="Calibri" w:hAnsi="Calibri" w:cs="Calibri"/>
          <w:sz w:val="24"/>
          <w:szCs w:val="24"/>
        </w:rPr>
        <w:t>em</w:t>
      </w:r>
      <w:r w:rsidRPr="00F70866">
        <w:rPr>
          <w:rFonts w:ascii="Calibri" w:eastAsia="Calibri" w:hAnsi="Calibri" w:cs="Calibri"/>
          <w:spacing w:val="1"/>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3"/>
          <w:sz w:val="24"/>
          <w:szCs w:val="24"/>
        </w:rPr>
        <w:t>f</w:t>
      </w:r>
      <w:r w:rsidRPr="00F70866">
        <w:rPr>
          <w:rFonts w:ascii="Calibri" w:eastAsia="Calibri" w:hAnsi="Calibri" w:cs="Calibri"/>
          <w:spacing w:val="-2"/>
          <w:sz w:val="24"/>
          <w:szCs w:val="24"/>
        </w:rPr>
        <w:t>or</w:t>
      </w:r>
      <w:r w:rsidRPr="00F70866">
        <w:rPr>
          <w:rFonts w:ascii="Calibri" w:eastAsia="Calibri" w:hAnsi="Calibri" w:cs="Calibri"/>
          <w:sz w:val="24"/>
          <w:szCs w:val="24"/>
        </w:rPr>
        <w:t>eca</w:t>
      </w:r>
      <w:r w:rsidRPr="00F70866">
        <w:rPr>
          <w:rFonts w:ascii="Calibri" w:eastAsia="Calibri" w:hAnsi="Calibri" w:cs="Calibri"/>
          <w:spacing w:val="2"/>
          <w:sz w:val="24"/>
          <w:szCs w:val="24"/>
        </w:rPr>
        <w:t>s</w:t>
      </w:r>
      <w:r w:rsidRPr="00F70866">
        <w:rPr>
          <w:rFonts w:ascii="Calibri" w:eastAsia="Calibri" w:hAnsi="Calibri" w:cs="Calibri"/>
          <w:sz w:val="24"/>
          <w:szCs w:val="24"/>
        </w:rPr>
        <w:t xml:space="preserve">t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l</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b</w:t>
      </w:r>
      <w:r w:rsidRPr="00F70866">
        <w:rPr>
          <w:rFonts w:ascii="Calibri" w:eastAsia="Calibri" w:hAnsi="Calibri" w:cs="Calibri"/>
          <w:sz w:val="24"/>
          <w:szCs w:val="24"/>
        </w:rPr>
        <w:t>e</w:t>
      </w:r>
      <w:r w:rsidRPr="00F70866">
        <w:rPr>
          <w:rFonts w:ascii="Calibri" w:eastAsia="Calibri" w:hAnsi="Calibri" w:cs="Calibri"/>
          <w:spacing w:val="4"/>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nc</w:t>
      </w:r>
      <w:r w:rsidRPr="00F70866">
        <w:rPr>
          <w:rFonts w:ascii="Calibri" w:eastAsia="Calibri" w:hAnsi="Calibri" w:cs="Calibri"/>
          <w:spacing w:val="2"/>
          <w:sz w:val="24"/>
          <w:szCs w:val="24"/>
        </w:rPr>
        <w:t>l</w:t>
      </w:r>
      <w:r w:rsidRPr="00F70866">
        <w:rPr>
          <w:rFonts w:ascii="Calibri" w:eastAsia="Calibri" w:hAnsi="Calibri" w:cs="Calibri"/>
          <w:spacing w:val="-1"/>
          <w:sz w:val="24"/>
          <w:szCs w:val="24"/>
        </w:rPr>
        <w:t>ud</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h</w:t>
      </w:r>
      <w:r w:rsidRPr="00F70866">
        <w:rPr>
          <w:rFonts w:ascii="Calibri" w:eastAsia="Calibri" w:hAnsi="Calibri" w:cs="Calibri"/>
          <w:spacing w:val="5"/>
          <w:sz w:val="24"/>
          <w:szCs w:val="24"/>
        </w:rPr>
        <w:t>e</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51D6E9D7" w:rsidRPr="66F379EF">
        <w:rPr>
          <w:rFonts w:ascii="Calibri" w:eastAsia="Calibri" w:hAnsi="Calibri" w:cs="Calibri"/>
          <w:sz w:val="24"/>
          <w:szCs w:val="24"/>
        </w:rPr>
        <w:t xml:space="preserve">. </w:t>
      </w:r>
      <w:r w:rsidR="00333A25">
        <w:rPr>
          <w:rFonts w:ascii="Calibri" w:eastAsia="Calibri" w:hAnsi="Calibri" w:cs="Calibri"/>
          <w:sz w:val="24"/>
          <w:szCs w:val="24"/>
        </w:rPr>
        <w:t>B</w:t>
      </w:r>
      <w:r w:rsidR="6B24BD9E" w:rsidRPr="66F379EF">
        <w:rPr>
          <w:rFonts w:ascii="Calibri" w:eastAsia="Calibri" w:hAnsi="Calibri" w:cs="Calibri"/>
          <w:sz w:val="24"/>
          <w:szCs w:val="24"/>
        </w:rPr>
        <w:t xml:space="preserve">attery capacity data passed from the RDT to the CSP is </w:t>
      </w:r>
      <w:r w:rsidR="675ECA19" w:rsidRPr="66F379EF">
        <w:rPr>
          <w:rFonts w:ascii="Calibri" w:eastAsia="Calibri" w:hAnsi="Calibri" w:cs="Calibri"/>
          <w:sz w:val="24"/>
          <w:szCs w:val="24"/>
        </w:rPr>
        <w:t xml:space="preserve">MWh of nameplate </w:t>
      </w:r>
      <w:r w:rsidR="269A5BA1" w:rsidRPr="66F379EF">
        <w:rPr>
          <w:rFonts w:ascii="Calibri" w:eastAsia="Calibri" w:hAnsi="Calibri" w:cs="Calibri"/>
          <w:sz w:val="24"/>
          <w:szCs w:val="24"/>
        </w:rPr>
        <w:t>energy capacity</w:t>
      </w:r>
      <w:r w:rsidR="6B24BD9E" w:rsidRPr="66F379EF">
        <w:rPr>
          <w:rFonts w:ascii="Calibri" w:eastAsia="Calibri" w:hAnsi="Calibri" w:cs="Calibri"/>
          <w:sz w:val="24"/>
          <w:szCs w:val="24"/>
        </w:rPr>
        <w:t xml:space="preserve">. Representing batteries in this manner allows the CSP to represent </w:t>
      </w:r>
      <w:r w:rsidR="675ECA19" w:rsidRPr="66F379EF">
        <w:rPr>
          <w:rFonts w:ascii="Calibri" w:eastAsia="Calibri" w:hAnsi="Calibri" w:cs="Calibri"/>
          <w:sz w:val="24"/>
          <w:szCs w:val="24"/>
        </w:rPr>
        <w:t xml:space="preserve">different battery </w:t>
      </w:r>
      <w:r w:rsidR="6B24BD9E" w:rsidRPr="66F379EF">
        <w:rPr>
          <w:rFonts w:ascii="Calibri" w:eastAsia="Calibri" w:hAnsi="Calibri" w:cs="Calibri"/>
          <w:sz w:val="24"/>
          <w:szCs w:val="24"/>
        </w:rPr>
        <w:t xml:space="preserve">durations. The SERVM profile for batteries was </w:t>
      </w:r>
      <w:r w:rsidR="611F7997" w:rsidRPr="66F379EF">
        <w:rPr>
          <w:rFonts w:ascii="Calibri" w:eastAsia="Calibri" w:hAnsi="Calibri" w:cs="Calibri"/>
          <w:sz w:val="24"/>
          <w:szCs w:val="24"/>
        </w:rPr>
        <w:t>created using</w:t>
      </w:r>
      <w:r w:rsidR="6B24BD9E" w:rsidRPr="66F379EF">
        <w:rPr>
          <w:rFonts w:ascii="Calibri" w:eastAsia="Calibri" w:hAnsi="Calibri" w:cs="Calibri"/>
          <w:sz w:val="24"/>
          <w:szCs w:val="24"/>
        </w:rPr>
        <w:t xml:space="preserve"> </w:t>
      </w:r>
      <w:r w:rsidR="611F7997" w:rsidRPr="66F379EF">
        <w:rPr>
          <w:rFonts w:ascii="Calibri" w:eastAsia="Calibri" w:hAnsi="Calibri" w:cs="Calibri"/>
          <w:sz w:val="24"/>
          <w:szCs w:val="24"/>
        </w:rPr>
        <w:t xml:space="preserve">the output from </w:t>
      </w:r>
      <w:r w:rsidR="6B24BD9E" w:rsidRPr="66F379EF">
        <w:rPr>
          <w:rFonts w:ascii="Calibri" w:eastAsia="Calibri" w:hAnsi="Calibri" w:cs="Calibri"/>
          <w:sz w:val="24"/>
          <w:szCs w:val="24"/>
        </w:rPr>
        <w:t xml:space="preserve">4-hour duration batteries; the CSP calculator </w:t>
      </w:r>
      <w:r w:rsidR="611F7997" w:rsidRPr="66F379EF">
        <w:rPr>
          <w:rFonts w:ascii="Calibri" w:eastAsia="Calibri" w:hAnsi="Calibri" w:cs="Calibri"/>
          <w:sz w:val="24"/>
          <w:szCs w:val="24"/>
        </w:rPr>
        <w:t xml:space="preserve">converts battery MWh from the RDT into a 4-hour battery equivalent. </w:t>
      </w:r>
      <w:r w:rsidR="675ECA19" w:rsidRPr="66F379EF">
        <w:rPr>
          <w:rFonts w:ascii="Calibri" w:eastAsia="Calibri" w:hAnsi="Calibri" w:cs="Calibri"/>
          <w:sz w:val="24"/>
          <w:szCs w:val="24"/>
        </w:rPr>
        <w:t xml:space="preserve">For example, a 100 MW 4-hr battery </w:t>
      </w:r>
      <w:r w:rsidR="611F7997" w:rsidRPr="66F379EF">
        <w:rPr>
          <w:rFonts w:ascii="Calibri" w:eastAsia="Calibri" w:hAnsi="Calibri" w:cs="Calibri"/>
          <w:sz w:val="24"/>
          <w:szCs w:val="24"/>
        </w:rPr>
        <w:t>and a 2</w:t>
      </w:r>
      <w:r w:rsidR="5734B6EE" w:rsidRPr="66F379EF">
        <w:rPr>
          <w:rFonts w:ascii="Calibri" w:eastAsia="Calibri" w:hAnsi="Calibri" w:cs="Calibri"/>
          <w:sz w:val="24"/>
          <w:szCs w:val="24"/>
        </w:rPr>
        <w:t xml:space="preserve">00 MW 2-hour battery </w:t>
      </w:r>
      <w:r w:rsidR="611F7997" w:rsidRPr="66F379EF">
        <w:rPr>
          <w:rFonts w:ascii="Calibri" w:eastAsia="Calibri" w:hAnsi="Calibri" w:cs="Calibri"/>
          <w:sz w:val="24"/>
          <w:szCs w:val="24"/>
        </w:rPr>
        <w:t>would have the same charg</w:t>
      </w:r>
      <w:r w:rsidR="00333A25">
        <w:rPr>
          <w:rFonts w:ascii="Calibri" w:eastAsia="Calibri" w:hAnsi="Calibri" w:cs="Calibri"/>
          <w:sz w:val="24"/>
          <w:szCs w:val="24"/>
        </w:rPr>
        <w:t>e</w:t>
      </w:r>
      <w:r w:rsidR="611F7997" w:rsidRPr="66F379EF">
        <w:rPr>
          <w:rFonts w:ascii="Calibri" w:eastAsia="Calibri" w:hAnsi="Calibri" w:cs="Calibri"/>
          <w:sz w:val="24"/>
          <w:szCs w:val="24"/>
        </w:rPr>
        <w:t>/discharg</w:t>
      </w:r>
      <w:r w:rsidR="00333A25">
        <w:rPr>
          <w:rFonts w:ascii="Calibri" w:eastAsia="Calibri" w:hAnsi="Calibri" w:cs="Calibri"/>
          <w:sz w:val="24"/>
          <w:szCs w:val="24"/>
        </w:rPr>
        <w:t>e</w:t>
      </w:r>
      <w:r w:rsidR="611F7997" w:rsidRPr="66F379EF">
        <w:rPr>
          <w:rFonts w:ascii="Calibri" w:eastAsia="Calibri" w:hAnsi="Calibri" w:cs="Calibri"/>
          <w:sz w:val="24"/>
          <w:szCs w:val="24"/>
        </w:rPr>
        <w:t xml:space="preserve"> profile in the CSP calculator</w:t>
      </w:r>
      <w:r w:rsidR="675ECA19" w:rsidRPr="66F379EF">
        <w:rPr>
          <w:rFonts w:ascii="Calibri" w:eastAsia="Calibri" w:hAnsi="Calibri" w:cs="Calibri"/>
          <w:sz w:val="24"/>
          <w:szCs w:val="24"/>
        </w:rPr>
        <w:t>.</w:t>
      </w:r>
    </w:p>
    <w:p w14:paraId="4BCEC9E2" w14:textId="43B51AD9" w:rsidR="00797E4C" w:rsidRPr="005D1137" w:rsidRDefault="2959EFCF" w:rsidP="005D1137">
      <w:pPr>
        <w:pStyle w:val="ListParagraph"/>
        <w:numPr>
          <w:ilvl w:val="1"/>
          <w:numId w:val="9"/>
        </w:numPr>
        <w:rPr>
          <w:rFonts w:ascii="Calibri" w:eastAsia="Calibri" w:hAnsi="Calibri" w:cs="Calibri"/>
          <w:sz w:val="24"/>
          <w:szCs w:val="24"/>
        </w:rPr>
      </w:pPr>
      <w:r w:rsidRPr="66F379EF">
        <w:rPr>
          <w:rFonts w:ascii="Calibri" w:eastAsia="Calibri" w:hAnsi="Calibri" w:cs="Calibri"/>
          <w:b/>
          <w:bCs/>
          <w:spacing w:val="2"/>
          <w:sz w:val="24"/>
          <w:szCs w:val="24"/>
        </w:rPr>
        <w:t>C</w:t>
      </w:r>
      <w:r w:rsidRPr="66F379EF">
        <w:rPr>
          <w:rFonts w:ascii="Calibri" w:eastAsia="Calibri" w:hAnsi="Calibri" w:cs="Calibri"/>
          <w:b/>
          <w:bCs/>
          <w:spacing w:val="1"/>
          <w:sz w:val="24"/>
          <w:szCs w:val="24"/>
        </w:rPr>
        <w:t>u</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t</w:t>
      </w:r>
      <w:r w:rsidRPr="66F379EF">
        <w:rPr>
          <w:rFonts w:ascii="Calibri" w:eastAsia="Calibri" w:hAnsi="Calibri" w:cs="Calibri"/>
          <w:b/>
          <w:bCs/>
          <w:sz w:val="24"/>
          <w:szCs w:val="24"/>
        </w:rPr>
        <w:t xml:space="preserve">om </w:t>
      </w:r>
      <w:r w:rsidR="51D6E9D7" w:rsidRPr="66F379EF">
        <w:rPr>
          <w:rFonts w:ascii="Calibri" w:eastAsia="Calibri" w:hAnsi="Calibri" w:cs="Calibri"/>
          <w:b/>
          <w:bCs/>
          <w:sz w:val="24"/>
          <w:szCs w:val="24"/>
        </w:rPr>
        <w:t xml:space="preserve">Renewable and </w:t>
      </w:r>
      <w:r w:rsidRPr="66F379EF">
        <w:rPr>
          <w:rFonts w:ascii="Calibri" w:eastAsia="Calibri" w:hAnsi="Calibri" w:cs="Calibri"/>
          <w:b/>
          <w:bCs/>
          <w:sz w:val="24"/>
          <w:szCs w:val="24"/>
        </w:rPr>
        <w:t>G</w:t>
      </w:r>
      <w:r w:rsidRPr="66F379EF">
        <w:rPr>
          <w:rFonts w:ascii="Calibri" w:eastAsia="Calibri" w:hAnsi="Calibri" w:cs="Calibri"/>
          <w:b/>
          <w:bCs/>
          <w:spacing w:val="2"/>
          <w:sz w:val="24"/>
          <w:szCs w:val="24"/>
        </w:rPr>
        <w:t>HG</w:t>
      </w:r>
      <w:r w:rsidRPr="66F379EF">
        <w:rPr>
          <w:rFonts w:ascii="Calibri" w:eastAsia="Calibri" w:hAnsi="Calibri" w:cs="Calibri"/>
          <w:b/>
          <w:bCs/>
          <w:spacing w:val="-1"/>
          <w:sz w:val="24"/>
          <w:szCs w:val="24"/>
        </w:rPr>
        <w:t>-</w:t>
      </w:r>
      <w:r w:rsidRPr="66F379EF">
        <w:rPr>
          <w:rFonts w:ascii="Calibri" w:eastAsia="Calibri" w:hAnsi="Calibri" w:cs="Calibri"/>
          <w:b/>
          <w:bCs/>
          <w:spacing w:val="1"/>
          <w:sz w:val="24"/>
          <w:szCs w:val="24"/>
        </w:rPr>
        <w:t>fr</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e</w:t>
      </w:r>
      <w:r w:rsidRPr="66F379EF">
        <w:rPr>
          <w:rFonts w:ascii="Calibri" w:eastAsia="Calibri" w:hAnsi="Calibri" w:cs="Calibri"/>
          <w:b/>
          <w:bCs/>
          <w:spacing w:val="-1"/>
          <w:sz w:val="24"/>
          <w:szCs w:val="24"/>
        </w:rPr>
        <w:t xml:space="preserve"> </w:t>
      </w:r>
      <w:r w:rsidRPr="66F379EF">
        <w:rPr>
          <w:rFonts w:ascii="Calibri" w:eastAsia="Calibri" w:hAnsi="Calibri" w:cs="Calibri"/>
          <w:b/>
          <w:bCs/>
          <w:spacing w:val="1"/>
          <w:sz w:val="24"/>
          <w:szCs w:val="24"/>
        </w:rPr>
        <w:t>r</w:t>
      </w:r>
      <w:r w:rsidRPr="66F379EF">
        <w:rPr>
          <w:rFonts w:ascii="Calibri" w:eastAsia="Calibri" w:hAnsi="Calibri" w:cs="Calibri"/>
          <w:b/>
          <w:bCs/>
          <w:spacing w:val="-1"/>
          <w:sz w:val="24"/>
          <w:szCs w:val="24"/>
        </w:rPr>
        <w:t>e</w:t>
      </w:r>
      <w:r w:rsidRPr="66F379EF">
        <w:rPr>
          <w:rFonts w:ascii="Calibri" w:eastAsia="Calibri" w:hAnsi="Calibri" w:cs="Calibri"/>
          <w:b/>
          <w:bCs/>
          <w:sz w:val="24"/>
          <w:szCs w:val="24"/>
        </w:rPr>
        <w:t>s</w:t>
      </w:r>
      <w:r w:rsidRPr="66F379EF">
        <w:rPr>
          <w:rFonts w:ascii="Calibri" w:eastAsia="Calibri" w:hAnsi="Calibri" w:cs="Calibri"/>
          <w:b/>
          <w:bCs/>
          <w:spacing w:val="1"/>
          <w:sz w:val="24"/>
          <w:szCs w:val="24"/>
        </w:rPr>
        <w:t>ou</w:t>
      </w:r>
      <w:r w:rsidRPr="66F379EF">
        <w:rPr>
          <w:rFonts w:ascii="Calibri" w:eastAsia="Calibri" w:hAnsi="Calibri" w:cs="Calibri"/>
          <w:b/>
          <w:bCs/>
          <w:spacing w:val="-4"/>
          <w:sz w:val="24"/>
          <w:szCs w:val="24"/>
        </w:rPr>
        <w:t>r</w:t>
      </w:r>
      <w:r w:rsidRPr="66F379EF">
        <w:rPr>
          <w:rFonts w:ascii="Calibri" w:eastAsia="Calibri" w:hAnsi="Calibri" w:cs="Calibri"/>
          <w:b/>
          <w:bCs/>
          <w:sz w:val="24"/>
          <w:szCs w:val="24"/>
        </w:rPr>
        <w:t>ce</w:t>
      </w:r>
      <w:r w:rsidR="269A5BA1" w:rsidRPr="66F379EF">
        <w:rPr>
          <w:rFonts w:ascii="Calibri" w:eastAsia="Calibri" w:hAnsi="Calibri" w:cs="Calibri"/>
          <w:b/>
          <w:bCs/>
          <w:sz w:val="24"/>
          <w:szCs w:val="24"/>
        </w:rPr>
        <w:t>s</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LS</w:t>
      </w:r>
      <w:r w:rsidRPr="00F70866">
        <w:rPr>
          <w:rFonts w:ascii="Calibri" w:eastAsia="Calibri" w:hAnsi="Calibri" w:cs="Calibri"/>
          <w:spacing w:val="-2"/>
          <w:sz w:val="24"/>
          <w:szCs w:val="24"/>
        </w:rPr>
        <w:t>E</w:t>
      </w:r>
      <w:r w:rsidRPr="00F70866">
        <w:rPr>
          <w:rFonts w:ascii="Calibri" w:eastAsia="Calibri" w:hAnsi="Calibri" w:cs="Calibri"/>
          <w:sz w:val="24"/>
          <w:szCs w:val="24"/>
        </w:rPr>
        <w:t>s a</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s</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m</w:t>
      </w:r>
      <w:r w:rsidRPr="00F70866">
        <w:rPr>
          <w:rFonts w:ascii="Calibri" w:eastAsia="Calibri" w:hAnsi="Calibri" w:cs="Calibri"/>
          <w:spacing w:val="3"/>
          <w:sz w:val="24"/>
          <w:szCs w:val="24"/>
        </w:rPr>
        <w:t>i</w:t>
      </w:r>
      <w:r w:rsidRPr="00F70866">
        <w:rPr>
          <w:rFonts w:ascii="Calibri" w:eastAsia="Calibri" w:hAnsi="Calibri" w:cs="Calibri"/>
          <w:spacing w:val="1"/>
          <w:sz w:val="24"/>
          <w:szCs w:val="24"/>
        </w:rPr>
        <w:t>tt</w:t>
      </w:r>
      <w:r w:rsidRPr="00F70866">
        <w:rPr>
          <w:rFonts w:ascii="Calibri" w:eastAsia="Calibri" w:hAnsi="Calibri" w:cs="Calibri"/>
          <w:sz w:val="24"/>
          <w:szCs w:val="24"/>
        </w:rPr>
        <w:t>ed</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p</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2"/>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f</w:t>
      </w:r>
      <w:r w:rsidRPr="00F70866">
        <w:rPr>
          <w:rFonts w:ascii="Calibri" w:eastAsia="Calibri" w:hAnsi="Calibri" w:cs="Calibri"/>
          <w:spacing w:val="-3"/>
          <w:sz w:val="24"/>
          <w:szCs w:val="24"/>
        </w:rPr>
        <w:t xml:space="preserve"> </w:t>
      </w:r>
      <w:r w:rsidRPr="00F70866">
        <w:rPr>
          <w:rFonts w:ascii="Calibri" w:eastAsia="Calibri" w:hAnsi="Calibri" w:cs="Calibri"/>
          <w:spacing w:val="5"/>
          <w:sz w:val="24"/>
          <w:szCs w:val="24"/>
        </w:rPr>
        <w:t>a</w:t>
      </w:r>
      <w:r w:rsidRPr="00F70866">
        <w:rPr>
          <w:rFonts w:ascii="Calibri" w:eastAsia="Calibri" w:hAnsi="Calibri" w:cs="Calibri"/>
          <w:spacing w:val="-1"/>
          <w:sz w:val="24"/>
          <w:szCs w:val="24"/>
        </w:rPr>
        <w:t>dd</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g </w:t>
      </w:r>
      <w:r w:rsidR="675ECA19" w:rsidRPr="66F379EF">
        <w:rPr>
          <w:rFonts w:ascii="Calibri" w:eastAsia="Calibri" w:hAnsi="Calibri" w:cs="Calibri"/>
          <w:sz w:val="24"/>
          <w:szCs w:val="24"/>
        </w:rPr>
        <w:t xml:space="preserve">two </w:t>
      </w:r>
      <w:r w:rsidR="51D6E9D7" w:rsidRPr="66F379EF">
        <w:rPr>
          <w:rFonts w:ascii="Calibri" w:eastAsia="Calibri" w:hAnsi="Calibri" w:cs="Calibri"/>
          <w:sz w:val="24"/>
          <w:szCs w:val="24"/>
        </w:rPr>
        <w:t xml:space="preserve">custom </w:t>
      </w:r>
      <w:r w:rsidR="2FF5606B" w:rsidRPr="66F379EF">
        <w:rPr>
          <w:rFonts w:ascii="Calibri" w:eastAsia="Calibri" w:hAnsi="Calibri" w:cs="Calibri"/>
          <w:sz w:val="24"/>
          <w:szCs w:val="24"/>
        </w:rPr>
        <w:t xml:space="preserve">8760 </w:t>
      </w:r>
      <w:r w:rsidRPr="00F70866">
        <w:rPr>
          <w:rFonts w:ascii="Calibri" w:eastAsia="Calibri" w:hAnsi="Calibri" w:cs="Calibri"/>
          <w:spacing w:val="1"/>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e</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g</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duc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3"/>
          <w:sz w:val="24"/>
          <w:szCs w:val="24"/>
        </w:rPr>
        <w:t>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e</w:t>
      </w:r>
      <w:r w:rsidR="51D6E9D7" w:rsidRPr="66F379EF">
        <w:rPr>
          <w:rFonts w:ascii="Calibri" w:eastAsia="Calibri" w:hAnsi="Calibri" w:cs="Calibri"/>
          <w:sz w:val="24"/>
          <w:szCs w:val="24"/>
        </w:rPr>
        <w:t>s</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 xml:space="preserve">e </w:t>
      </w:r>
      <w:r w:rsidRPr="27280EE1">
        <w:rPr>
          <w:rFonts w:ascii="Calibri" w:eastAsia="Calibri" w:hAnsi="Calibri" w:cs="Calibri"/>
          <w:i/>
          <w:iCs/>
          <w:spacing w:val="2"/>
          <w:sz w:val="24"/>
          <w:szCs w:val="24"/>
        </w:rPr>
        <w:t>S</w:t>
      </w:r>
      <w:r w:rsidRPr="27280EE1">
        <w:rPr>
          <w:rFonts w:ascii="Calibri" w:eastAsia="Calibri" w:hAnsi="Calibri" w:cs="Calibri"/>
          <w:i/>
          <w:iCs/>
          <w:spacing w:val="1"/>
          <w:sz w:val="24"/>
          <w:szCs w:val="24"/>
        </w:rPr>
        <w:t>up</w:t>
      </w:r>
      <w:r w:rsidRPr="27280EE1">
        <w:rPr>
          <w:rFonts w:ascii="Calibri" w:eastAsia="Calibri" w:hAnsi="Calibri" w:cs="Calibri"/>
          <w:i/>
          <w:iCs/>
          <w:spacing w:val="-3"/>
          <w:sz w:val="24"/>
          <w:szCs w:val="24"/>
        </w:rPr>
        <w:t>p</w:t>
      </w:r>
      <w:r w:rsidRPr="27280EE1">
        <w:rPr>
          <w:rFonts w:ascii="Calibri" w:eastAsia="Calibri" w:hAnsi="Calibri" w:cs="Calibri"/>
          <w:i/>
          <w:iCs/>
          <w:spacing w:val="2"/>
          <w:sz w:val="24"/>
          <w:szCs w:val="24"/>
        </w:rPr>
        <w:t>l</w:t>
      </w:r>
      <w:r w:rsidRPr="27280EE1">
        <w:rPr>
          <w:rFonts w:ascii="Calibri" w:eastAsia="Calibri" w:hAnsi="Calibri" w:cs="Calibri"/>
          <w:i/>
          <w:iCs/>
          <w:sz w:val="24"/>
          <w:szCs w:val="24"/>
        </w:rPr>
        <w:t>y</w:t>
      </w:r>
      <w:r w:rsidRPr="27280EE1">
        <w:rPr>
          <w:rFonts w:ascii="Calibri" w:eastAsia="Calibri" w:hAnsi="Calibri" w:cs="Calibri"/>
          <w:i/>
          <w:iCs/>
          <w:spacing w:val="-3"/>
          <w:sz w:val="24"/>
          <w:szCs w:val="24"/>
        </w:rPr>
        <w:t xml:space="preserve">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np</w:t>
      </w:r>
      <w:r w:rsidRPr="27280EE1">
        <w:rPr>
          <w:rFonts w:ascii="Calibri" w:eastAsia="Calibri" w:hAnsi="Calibri" w:cs="Calibri"/>
          <w:i/>
          <w:iCs/>
          <w:spacing w:val="-3"/>
          <w:sz w:val="24"/>
          <w:szCs w:val="24"/>
        </w:rPr>
        <w:t>u</w:t>
      </w:r>
      <w:r w:rsidRPr="27280EE1">
        <w:rPr>
          <w:rFonts w:ascii="Calibri" w:eastAsia="Calibri" w:hAnsi="Calibri" w:cs="Calibri"/>
          <w:i/>
          <w:iCs/>
          <w:spacing w:val="1"/>
          <w:sz w:val="24"/>
          <w:szCs w:val="24"/>
        </w:rPr>
        <w:t>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k</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e</w:t>
      </w:r>
      <w:r w:rsidRPr="27280EE1">
        <w:rPr>
          <w:rFonts w:ascii="Calibri" w:eastAsia="Calibri" w:hAnsi="Calibri" w:cs="Calibri"/>
          <w:spacing w:val="3"/>
          <w:sz w:val="24"/>
          <w:szCs w:val="24"/>
        </w:rPr>
        <w:t>t</w:t>
      </w:r>
      <w:r w:rsidRPr="27280EE1">
        <w:rPr>
          <w:rFonts w:ascii="Calibri" w:eastAsia="Calibri" w:hAnsi="Calibri" w:cs="Calibri"/>
          <w:sz w:val="24"/>
          <w:szCs w:val="24"/>
        </w:rPr>
        <w:t>.</w:t>
      </w:r>
      <w:r w:rsidR="007B1649" w:rsidRPr="007B1649">
        <w:t xml:space="preserve"> </w:t>
      </w:r>
      <w:r w:rsidR="007B1649" w:rsidRPr="007B1649">
        <w:rPr>
          <w:rFonts w:ascii="Calibri" w:eastAsia="Calibri" w:hAnsi="Calibri" w:cs="Calibri"/>
          <w:sz w:val="24"/>
          <w:szCs w:val="24"/>
        </w:rPr>
        <w:t xml:space="preserve">There are two separate profile options: one for RPS-eligible delivered energy and another for GHG-free non-RPS energy. The two profiles are used in the same way in the CSP calculations, with the exception that GHG-free non-RPS energy will not be counted towards the RPS-eligible delivered renewable percentage calculation in the Results tab. </w:t>
      </w:r>
      <w:r w:rsidR="2FF5606B" w:rsidRPr="66F379EF">
        <w:rPr>
          <w:rFonts w:ascii="Calibri" w:eastAsia="Calibri" w:hAnsi="Calibri" w:cs="Calibri"/>
          <w:sz w:val="24"/>
          <w:szCs w:val="24"/>
        </w:rPr>
        <w:t>When possible, LSEs should use 2009 weather conditions when developing custom resource profiles.</w:t>
      </w:r>
      <w:r w:rsidR="0BBD6BBB" w:rsidRPr="66F379EF">
        <w:rPr>
          <w:rFonts w:ascii="Calibri" w:eastAsia="Calibri" w:hAnsi="Calibri" w:cs="Calibri"/>
          <w:sz w:val="24"/>
          <w:szCs w:val="24"/>
        </w:rPr>
        <w:t xml:space="preserve"> </w:t>
      </w:r>
      <w:r w:rsidR="6467C649" w:rsidRPr="66F379EF">
        <w:rPr>
          <w:rFonts w:ascii="Calibri" w:eastAsia="Calibri" w:hAnsi="Calibri" w:cs="Calibri"/>
          <w:sz w:val="24"/>
          <w:szCs w:val="24"/>
        </w:rPr>
        <w:t xml:space="preserve">The RDT will aggregate the GWh of generation that LSE plans to represent via custom renewable and GHG-free profiles; this total must match the sum of hourly energy production in each year. Only one custom renewable profile and one custom GHG-free profile is allowed in each year; if LSEs plan to represent multiple resources under each of these </w:t>
      </w:r>
      <w:r w:rsidR="5B77018C" w:rsidRPr="66F379EF">
        <w:rPr>
          <w:rFonts w:ascii="Calibri" w:eastAsia="Calibri" w:hAnsi="Calibri" w:cs="Calibri"/>
          <w:sz w:val="24"/>
          <w:szCs w:val="24"/>
        </w:rPr>
        <w:t>categories</w:t>
      </w:r>
      <w:r w:rsidR="6467C649" w:rsidRPr="66F379EF">
        <w:rPr>
          <w:rFonts w:ascii="Calibri" w:eastAsia="Calibri" w:hAnsi="Calibri" w:cs="Calibri"/>
          <w:sz w:val="24"/>
          <w:szCs w:val="24"/>
        </w:rPr>
        <w:t>, they should add together the individual production profiles of each resource to create an aggregate 8760 shape representing the output of all resources they have chosen to represent with custom profiles.</w:t>
      </w:r>
    </w:p>
    <w:p w14:paraId="2DADCA6F" w14:textId="17D8F73C" w:rsidR="004B3A55" w:rsidRDefault="00841B33" w:rsidP="00F4456E">
      <w:pPr>
        <w:pStyle w:val="ListParagraph"/>
        <w:numPr>
          <w:ilvl w:val="2"/>
          <w:numId w:val="9"/>
        </w:numPr>
        <w:ind w:right="578"/>
        <w:rPr>
          <w:rFonts w:ascii="Calibri" w:eastAsia="Calibri" w:hAnsi="Calibri" w:cs="Calibri"/>
          <w:sz w:val="24"/>
          <w:szCs w:val="24"/>
        </w:rPr>
      </w:pPr>
      <w:r w:rsidRPr="00F70866">
        <w:rPr>
          <w:rFonts w:ascii="Calibri" w:eastAsia="Calibri" w:hAnsi="Calibri" w:cs="Calibri"/>
          <w:sz w:val="24"/>
          <w:szCs w:val="24"/>
        </w:rPr>
        <w:t>O</w:t>
      </w:r>
      <w:r w:rsidRPr="00F70866">
        <w:rPr>
          <w:rFonts w:ascii="Calibri" w:eastAsia="Calibri" w:hAnsi="Calibri" w:cs="Calibri"/>
          <w:spacing w:val="-2"/>
          <w:sz w:val="24"/>
          <w:szCs w:val="24"/>
        </w:rPr>
        <w:t>n</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p</w:t>
      </w:r>
      <w:r w:rsidRPr="00F70866">
        <w:rPr>
          <w:rFonts w:ascii="Calibri" w:eastAsia="Calibri" w:hAnsi="Calibri" w:cs="Calibri"/>
          <w:spacing w:val="-2"/>
          <w:sz w:val="24"/>
          <w:szCs w:val="24"/>
        </w:rPr>
        <w:t>o</w:t>
      </w:r>
      <w:r w:rsidRPr="00F70866">
        <w:rPr>
          <w:rFonts w:ascii="Calibri" w:eastAsia="Calibri" w:hAnsi="Calibri" w:cs="Calibri"/>
          <w:spacing w:val="2"/>
          <w:sz w:val="24"/>
          <w:szCs w:val="24"/>
        </w:rPr>
        <w:t>ssi</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l</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u</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z w:val="24"/>
          <w:szCs w:val="24"/>
        </w:rPr>
        <w:t>f</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cu</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o</w:t>
      </w:r>
      <w:r w:rsidRPr="00F70866">
        <w:rPr>
          <w:rFonts w:ascii="Calibri" w:eastAsia="Calibri" w:hAnsi="Calibri" w:cs="Calibri"/>
          <w:sz w:val="24"/>
          <w:szCs w:val="24"/>
        </w:rPr>
        <w:t>m</w:t>
      </w:r>
      <w:r w:rsidRPr="00F70866">
        <w:rPr>
          <w:rFonts w:ascii="Calibri" w:eastAsia="Calibri" w:hAnsi="Calibri" w:cs="Calibri"/>
          <w:spacing w:val="-1"/>
          <w:sz w:val="24"/>
          <w:szCs w:val="24"/>
        </w:rPr>
        <w:t xml:space="preserve"> </w:t>
      </w:r>
      <w:r w:rsidR="004B3A55">
        <w:rPr>
          <w:rFonts w:ascii="Calibri" w:eastAsia="Calibri" w:hAnsi="Calibri" w:cs="Calibri"/>
          <w:spacing w:val="-1"/>
          <w:sz w:val="24"/>
          <w:szCs w:val="24"/>
        </w:rPr>
        <w:t xml:space="preserve">renewable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3"/>
          <w:sz w:val="24"/>
          <w:szCs w:val="24"/>
        </w:rPr>
        <w:t>f</w:t>
      </w:r>
      <w:r w:rsidRPr="00F70866">
        <w:rPr>
          <w:rFonts w:ascii="Calibri" w:eastAsia="Calibri" w:hAnsi="Calibri" w:cs="Calibri"/>
          <w:spacing w:val="-1"/>
          <w:sz w:val="24"/>
          <w:szCs w:val="24"/>
        </w:rPr>
        <w:t>unc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y</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i</w:t>
      </w:r>
      <w:r w:rsidRPr="00F70866">
        <w:rPr>
          <w:rFonts w:ascii="Calibri" w:eastAsia="Calibri" w:hAnsi="Calibri" w:cs="Calibri"/>
          <w:sz w:val="24"/>
          <w:szCs w:val="24"/>
        </w:rPr>
        <w:t>s</w:t>
      </w:r>
      <w:r w:rsidRPr="00F70866">
        <w:rPr>
          <w:rFonts w:ascii="Calibri" w:eastAsia="Calibri" w:hAnsi="Calibri" w:cs="Calibri"/>
          <w:spacing w:val="1"/>
          <w:sz w:val="24"/>
          <w:szCs w:val="24"/>
        </w:rPr>
        <w:t xml:space="preserve"> 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t a</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t</w:t>
      </w:r>
      <w:r w:rsidRPr="00F70866">
        <w:rPr>
          <w:rFonts w:ascii="Calibri" w:eastAsia="Calibri" w:hAnsi="Calibri" w:cs="Calibri"/>
          <w:sz w:val="24"/>
          <w:szCs w:val="24"/>
        </w:rPr>
        <w:t>h</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 xml:space="preserve"> p</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d</w:t>
      </w:r>
      <w:r w:rsidRPr="00F70866">
        <w:rPr>
          <w:rFonts w:ascii="Calibri" w:eastAsia="Calibri" w:hAnsi="Calibri" w:cs="Calibri"/>
          <w:spacing w:val="3"/>
          <w:sz w:val="24"/>
          <w:szCs w:val="24"/>
        </w:rPr>
        <w:t>u</w:t>
      </w:r>
      <w:r w:rsidRPr="00F70866">
        <w:rPr>
          <w:rFonts w:ascii="Calibri" w:eastAsia="Calibri" w:hAnsi="Calibri" w:cs="Calibri"/>
          <w:spacing w:val="-1"/>
          <w:sz w:val="24"/>
          <w:szCs w:val="24"/>
        </w:rPr>
        <w:t>c</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z w:val="24"/>
          <w:szCs w:val="24"/>
        </w:rPr>
        <w:t xml:space="preserve">n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ro</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il</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 xml:space="preserve">at </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2"/>
          <w:sz w:val="24"/>
          <w:szCs w:val="24"/>
        </w:rPr>
        <w:t>s</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g</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c</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pacing w:val="-4"/>
          <w:sz w:val="24"/>
          <w:szCs w:val="24"/>
        </w:rPr>
        <w:t>t</w:t>
      </w:r>
      <w:r w:rsidRPr="00F70866">
        <w:rPr>
          <w:rFonts w:ascii="Calibri" w:eastAsia="Calibri" w:hAnsi="Calibri" w:cs="Calibri"/>
          <w:spacing w:val="2"/>
          <w:sz w:val="24"/>
          <w:szCs w:val="24"/>
        </w:rPr>
        <w:t>l</w:t>
      </w:r>
      <w:r w:rsidRPr="00F70866">
        <w:rPr>
          <w:rFonts w:ascii="Calibri" w:eastAsia="Calibri" w:hAnsi="Calibri" w:cs="Calibri"/>
          <w:sz w:val="24"/>
          <w:szCs w:val="24"/>
        </w:rPr>
        <w:t xml:space="preserve">y </w:t>
      </w:r>
      <w:r w:rsidRPr="00F70866">
        <w:rPr>
          <w:rFonts w:ascii="Calibri" w:eastAsia="Calibri" w:hAnsi="Calibri" w:cs="Calibri"/>
          <w:spacing w:val="-1"/>
          <w:sz w:val="24"/>
          <w:szCs w:val="24"/>
        </w:rPr>
        <w:t>d</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ff</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t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an</w:t>
      </w:r>
      <w:r w:rsidRPr="00F70866">
        <w:rPr>
          <w:rFonts w:ascii="Calibri" w:eastAsia="Calibri" w:hAnsi="Calibri" w:cs="Calibri"/>
          <w:spacing w:val="-2"/>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y </w:t>
      </w:r>
      <w:r w:rsidRPr="00F70866">
        <w:rPr>
          <w:rFonts w:ascii="Calibri" w:eastAsia="Calibri" w:hAnsi="Calibri" w:cs="Calibri"/>
          <w:spacing w:val="-2"/>
          <w:sz w:val="24"/>
          <w:szCs w:val="24"/>
        </w:rPr>
        <w:t>o</w:t>
      </w:r>
      <w:r w:rsidRPr="00F70866">
        <w:rPr>
          <w:rFonts w:ascii="Calibri" w:eastAsia="Calibri" w:hAnsi="Calibri" w:cs="Calibri"/>
          <w:sz w:val="24"/>
          <w:szCs w:val="24"/>
        </w:rPr>
        <w:t>f</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3"/>
          <w:sz w:val="24"/>
          <w:szCs w:val="24"/>
        </w:rPr>
        <w:t>h</w:t>
      </w:r>
      <w:r w:rsidRPr="00F70866">
        <w:rPr>
          <w:rFonts w:ascii="Calibri" w:eastAsia="Calibri" w:hAnsi="Calibri" w:cs="Calibri"/>
          <w:sz w:val="24"/>
          <w:szCs w:val="24"/>
        </w:rPr>
        <w:t>e</w:t>
      </w:r>
      <w:r w:rsidRPr="00F70866">
        <w:rPr>
          <w:rFonts w:ascii="Calibri" w:eastAsia="Calibri" w:hAnsi="Calibri" w:cs="Calibri"/>
          <w:spacing w:val="6"/>
          <w:sz w:val="24"/>
          <w:szCs w:val="24"/>
        </w:rPr>
        <w:t xml:space="preserve"> </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p</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s </w:t>
      </w:r>
      <w:r w:rsidRPr="00F70866">
        <w:rPr>
          <w:rFonts w:ascii="Calibri" w:eastAsia="Calibri" w:hAnsi="Calibri" w:cs="Calibri"/>
          <w:spacing w:val="-2"/>
          <w:sz w:val="24"/>
          <w:szCs w:val="24"/>
        </w:rPr>
        <w:t>o</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6"/>
          <w:sz w:val="24"/>
          <w:szCs w:val="24"/>
        </w:rPr>
        <w:t xml:space="preserve"> </w:t>
      </w:r>
      <w:r w:rsidRPr="00F70866">
        <w:rPr>
          <w:rFonts w:ascii="Calibri" w:eastAsia="Calibri" w:hAnsi="Calibri" w:cs="Calibri"/>
          <w:i/>
          <w:spacing w:val="2"/>
          <w:sz w:val="24"/>
          <w:szCs w:val="24"/>
        </w:rPr>
        <w:t>S</w:t>
      </w:r>
      <w:r w:rsidRPr="00F70866">
        <w:rPr>
          <w:rFonts w:ascii="Calibri" w:eastAsia="Calibri" w:hAnsi="Calibri" w:cs="Calibri"/>
          <w:i/>
          <w:spacing w:val="1"/>
          <w:sz w:val="24"/>
          <w:szCs w:val="24"/>
        </w:rPr>
        <w:t>upp</w:t>
      </w:r>
      <w:r w:rsidRPr="00F70866">
        <w:rPr>
          <w:rFonts w:ascii="Calibri" w:eastAsia="Calibri" w:hAnsi="Calibri" w:cs="Calibri"/>
          <w:i/>
          <w:spacing w:val="2"/>
          <w:sz w:val="24"/>
          <w:szCs w:val="24"/>
        </w:rPr>
        <w:t>l</w:t>
      </w:r>
      <w:r w:rsidRPr="00F70866">
        <w:rPr>
          <w:rFonts w:ascii="Calibri" w:eastAsia="Calibri" w:hAnsi="Calibri" w:cs="Calibri"/>
          <w:i/>
          <w:sz w:val="24"/>
          <w:szCs w:val="24"/>
        </w:rPr>
        <w:t xml:space="preserve">y </w:t>
      </w:r>
      <w:r w:rsidRPr="00F70866">
        <w:rPr>
          <w:rFonts w:ascii="Calibri" w:eastAsia="Calibri" w:hAnsi="Calibri" w:cs="Calibri"/>
          <w:i/>
          <w:spacing w:val="2"/>
          <w:sz w:val="24"/>
          <w:szCs w:val="24"/>
        </w:rPr>
        <w:t>I</w:t>
      </w:r>
      <w:r w:rsidRPr="00F70866">
        <w:rPr>
          <w:rFonts w:ascii="Calibri" w:eastAsia="Calibri" w:hAnsi="Calibri" w:cs="Calibri"/>
          <w:i/>
          <w:spacing w:val="1"/>
          <w:sz w:val="24"/>
          <w:szCs w:val="24"/>
        </w:rPr>
        <w:t>np</w:t>
      </w:r>
      <w:r w:rsidRPr="00F70866">
        <w:rPr>
          <w:rFonts w:ascii="Calibri" w:eastAsia="Calibri" w:hAnsi="Calibri" w:cs="Calibri"/>
          <w:i/>
          <w:spacing w:val="-3"/>
          <w:sz w:val="24"/>
          <w:szCs w:val="24"/>
        </w:rPr>
        <w:t>u</w:t>
      </w:r>
      <w:r w:rsidRPr="00F70866">
        <w:rPr>
          <w:rFonts w:ascii="Calibri" w:eastAsia="Calibri" w:hAnsi="Calibri" w:cs="Calibri"/>
          <w:i/>
          <w:spacing w:val="1"/>
          <w:sz w:val="24"/>
          <w:szCs w:val="24"/>
        </w:rPr>
        <w:t>t</w:t>
      </w:r>
      <w:r w:rsidRPr="00F70866">
        <w:rPr>
          <w:rFonts w:ascii="Calibri" w:eastAsia="Calibri" w:hAnsi="Calibri" w:cs="Calibri"/>
          <w:i/>
          <w:sz w:val="24"/>
          <w:szCs w:val="24"/>
        </w:rPr>
        <w:t>s</w:t>
      </w:r>
      <w:r w:rsidRPr="00F70866">
        <w:rPr>
          <w:rFonts w:ascii="Calibri" w:eastAsia="Calibri" w:hAnsi="Calibri" w:cs="Calibri"/>
          <w:i/>
          <w:spacing w:val="-2"/>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k</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e</w:t>
      </w:r>
      <w:r w:rsidRPr="00F70866">
        <w:rPr>
          <w:rFonts w:ascii="Calibri" w:eastAsia="Calibri" w:hAnsi="Calibri" w:cs="Calibri"/>
          <w:spacing w:val="3"/>
          <w:sz w:val="24"/>
          <w:szCs w:val="24"/>
        </w:rPr>
        <w:t>t</w:t>
      </w:r>
      <w:r w:rsidRPr="00F70866">
        <w:rPr>
          <w:rFonts w:ascii="Calibri" w:eastAsia="Calibri" w:hAnsi="Calibri" w:cs="Calibri"/>
          <w:sz w:val="24"/>
          <w:szCs w:val="24"/>
        </w:rPr>
        <w:t>.</w:t>
      </w:r>
      <w:r w:rsidR="004B3A55">
        <w:rPr>
          <w:rFonts w:ascii="Calibri" w:eastAsia="Calibri" w:hAnsi="Calibri" w:cs="Calibri"/>
          <w:sz w:val="24"/>
          <w:szCs w:val="24"/>
        </w:rPr>
        <w:t xml:space="preserve"> Similarly, LSEs could use the GHG-free resource profile to represent a large hydro contract with a unique output profile.</w:t>
      </w:r>
    </w:p>
    <w:p w14:paraId="352B5E32" w14:textId="46DA25F6" w:rsidR="00797E4C" w:rsidRPr="007B1649" w:rsidRDefault="2959EFCF" w:rsidP="27280EE1">
      <w:pPr>
        <w:pStyle w:val="ListParagraph"/>
        <w:numPr>
          <w:ilvl w:val="2"/>
          <w:numId w:val="9"/>
        </w:numPr>
        <w:ind w:right="578"/>
        <w:rPr>
          <w:rFonts w:asciiTheme="minorHAnsi" w:eastAsiaTheme="majorEastAsia" w:hAnsiTheme="minorHAnsi" w:cstheme="minorBidi"/>
          <w:sz w:val="24"/>
          <w:szCs w:val="24"/>
        </w:rPr>
      </w:pP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er</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o</w:t>
      </w:r>
      <w:r w:rsidRPr="00F70866">
        <w:rPr>
          <w:rFonts w:ascii="Calibri" w:eastAsia="Calibri" w:hAnsi="Calibri" w:cs="Calibri"/>
          <w:spacing w:val="2"/>
          <w:sz w:val="24"/>
          <w:szCs w:val="24"/>
        </w:rPr>
        <w:t>ssi</w:t>
      </w:r>
      <w:r w:rsidRPr="00F70866">
        <w:rPr>
          <w:rFonts w:ascii="Calibri" w:eastAsia="Calibri" w:hAnsi="Calibri" w:cs="Calibri"/>
          <w:spacing w:val="-1"/>
          <w:sz w:val="24"/>
          <w:szCs w:val="24"/>
        </w:rPr>
        <w:t>b</w:t>
      </w:r>
      <w:r w:rsidRPr="00F70866">
        <w:rPr>
          <w:rFonts w:ascii="Calibri" w:eastAsia="Calibri" w:hAnsi="Calibri" w:cs="Calibri"/>
          <w:spacing w:val="2"/>
          <w:sz w:val="24"/>
          <w:szCs w:val="24"/>
        </w:rPr>
        <w:t>l</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u</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2FF5606B" w:rsidRPr="66F379EF">
        <w:rPr>
          <w:rFonts w:ascii="Calibri" w:eastAsia="Calibri" w:hAnsi="Calibri" w:cs="Calibri"/>
          <w:sz w:val="24"/>
          <w:szCs w:val="24"/>
        </w:rPr>
        <w:t xml:space="preserve">of the custom renewable profile </w:t>
      </w:r>
      <w:r w:rsidRPr="00F70866">
        <w:rPr>
          <w:rFonts w:ascii="Calibri" w:eastAsia="Calibri" w:hAnsi="Calibri" w:cs="Calibri"/>
          <w:spacing w:val="2"/>
          <w:sz w:val="24"/>
          <w:szCs w:val="24"/>
        </w:rPr>
        <w:t>i</w:t>
      </w:r>
      <w:r w:rsidRPr="00F70866">
        <w:rPr>
          <w:rFonts w:ascii="Calibri" w:eastAsia="Calibri" w:hAnsi="Calibri" w:cs="Calibri"/>
          <w:sz w:val="24"/>
          <w:szCs w:val="24"/>
        </w:rPr>
        <w:t xml:space="preserve">s </w:t>
      </w:r>
      <w:r w:rsidRPr="00F70866">
        <w:rPr>
          <w:rFonts w:ascii="Calibri" w:eastAsia="Calibri" w:hAnsi="Calibri" w:cs="Calibri"/>
          <w:spacing w:val="1"/>
          <w:sz w:val="24"/>
          <w:szCs w:val="24"/>
        </w:rPr>
        <w:t>t</w:t>
      </w:r>
      <w:r w:rsidRPr="00F70866">
        <w:rPr>
          <w:rFonts w:ascii="Calibri" w:eastAsia="Calibri" w:hAnsi="Calibri" w:cs="Calibri"/>
          <w:sz w:val="24"/>
          <w:szCs w:val="24"/>
        </w:rPr>
        <w:t>o</w:t>
      </w:r>
      <w:r w:rsidRPr="00F70866">
        <w:rPr>
          <w:rFonts w:ascii="Calibri" w:eastAsia="Calibri" w:hAnsi="Calibri" w:cs="Calibri"/>
          <w:spacing w:val="-2"/>
          <w:sz w:val="24"/>
          <w:szCs w:val="24"/>
        </w:rPr>
        <w:t xml:space="preserve"> r</w:t>
      </w:r>
      <w:r w:rsidRPr="00F70866">
        <w:rPr>
          <w:rFonts w:ascii="Calibri" w:eastAsia="Calibri" w:hAnsi="Calibri" w:cs="Calibri"/>
          <w:sz w:val="24"/>
          <w:szCs w:val="24"/>
        </w:rPr>
        <w:t>e</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r</w:t>
      </w:r>
      <w:r w:rsidRPr="00F70866">
        <w:rPr>
          <w:rFonts w:ascii="Calibri" w:eastAsia="Calibri" w:hAnsi="Calibri" w:cs="Calibri"/>
          <w:spacing w:val="5"/>
          <w:sz w:val="24"/>
          <w:szCs w:val="24"/>
        </w:rPr>
        <w:t>e</w:t>
      </w:r>
      <w:r w:rsidRPr="00F70866">
        <w:rPr>
          <w:rFonts w:ascii="Calibri" w:eastAsia="Calibri" w:hAnsi="Calibri" w:cs="Calibri"/>
          <w:spacing w:val="2"/>
          <w:sz w:val="24"/>
          <w:szCs w:val="24"/>
        </w:rPr>
        <w:t>s</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t</w:t>
      </w:r>
      <w:r w:rsidRPr="00F70866">
        <w:rPr>
          <w:rFonts w:ascii="Calibri" w:eastAsia="Calibri" w:hAnsi="Calibri" w:cs="Calibri"/>
          <w:spacing w:val="1"/>
          <w:sz w:val="24"/>
          <w:szCs w:val="24"/>
        </w:rPr>
        <w:t xml:space="preserve"> </w:t>
      </w:r>
      <w:r w:rsidR="59673D09" w:rsidRPr="27280EE1">
        <w:rPr>
          <w:rFonts w:asciiTheme="minorHAnsi" w:eastAsiaTheme="majorEastAsia" w:hAnsiTheme="minorHAnsi" w:cstheme="minorBidi"/>
          <w:sz w:val="24"/>
          <w:szCs w:val="24"/>
        </w:rPr>
        <w:t xml:space="preserve">hybrid </w:t>
      </w:r>
      <w:r w:rsidR="2FF5606B" w:rsidRPr="27280EE1">
        <w:rPr>
          <w:rFonts w:asciiTheme="minorHAnsi" w:eastAsiaTheme="majorEastAsia" w:hAnsiTheme="minorHAnsi" w:cstheme="minorBidi"/>
          <w:sz w:val="24"/>
          <w:szCs w:val="24"/>
        </w:rPr>
        <w:t>or</w:t>
      </w:r>
      <w:r w:rsidR="00333A25">
        <w:rPr>
          <w:rFonts w:asciiTheme="minorHAnsi" w:eastAsiaTheme="majorEastAsia" w:hAnsiTheme="minorHAnsi" w:cstheme="minorBidi"/>
          <w:sz w:val="24"/>
          <w:szCs w:val="24"/>
        </w:rPr>
        <w:t xml:space="preserve"> paired</w:t>
      </w:r>
      <w:r w:rsidR="2FF5606B" w:rsidRPr="27280EE1">
        <w:rPr>
          <w:rFonts w:asciiTheme="minorHAnsi" w:eastAsiaTheme="majorEastAsia" w:hAnsiTheme="minorHAnsi" w:cstheme="minorBidi"/>
          <w:sz w:val="24"/>
          <w:szCs w:val="24"/>
        </w:rPr>
        <w:t xml:space="preserve"> </w:t>
      </w:r>
      <w:r w:rsidR="59673D09" w:rsidRPr="27280EE1">
        <w:rPr>
          <w:rFonts w:asciiTheme="minorHAnsi" w:eastAsiaTheme="majorEastAsia" w:hAnsiTheme="minorHAnsi" w:cstheme="minorBidi"/>
          <w:sz w:val="24"/>
          <w:szCs w:val="24"/>
        </w:rPr>
        <w:t xml:space="preserve">solar </w:t>
      </w:r>
      <w:r w:rsidR="2FF5606B" w:rsidRPr="27280EE1">
        <w:rPr>
          <w:rFonts w:asciiTheme="minorHAnsi" w:eastAsiaTheme="majorEastAsia" w:hAnsiTheme="minorHAnsi" w:cstheme="minorBidi"/>
          <w:sz w:val="24"/>
          <w:szCs w:val="24"/>
        </w:rPr>
        <w:t>and</w:t>
      </w:r>
      <w:r w:rsidR="59673D09" w:rsidRPr="27280EE1">
        <w:rPr>
          <w:rFonts w:asciiTheme="minorHAnsi" w:eastAsiaTheme="majorEastAsia" w:hAnsiTheme="minorHAnsi" w:cstheme="minorBidi"/>
          <w:sz w:val="24"/>
          <w:szCs w:val="24"/>
        </w:rPr>
        <w:t xml:space="preserve"> battery resource</w:t>
      </w:r>
      <w:r w:rsidR="2FF5606B" w:rsidRPr="27280EE1">
        <w:rPr>
          <w:rFonts w:asciiTheme="minorHAnsi" w:eastAsiaTheme="majorEastAsia" w:hAnsiTheme="minorHAnsi" w:cstheme="minorBidi"/>
          <w:sz w:val="24"/>
          <w:szCs w:val="24"/>
        </w:rPr>
        <w:t xml:space="preserve">s. </w:t>
      </w:r>
      <w:r w:rsidR="0BBD6BBB" w:rsidRPr="27280EE1">
        <w:rPr>
          <w:rFonts w:asciiTheme="minorHAnsi" w:eastAsiaTheme="majorEastAsia" w:hAnsiTheme="minorHAnsi" w:cstheme="minorBidi"/>
          <w:sz w:val="24"/>
          <w:szCs w:val="24"/>
        </w:rPr>
        <w:t>LSEs should only use this option if they determine that the CSP’s hybrid</w:t>
      </w:r>
      <w:r w:rsidR="00333A25">
        <w:rPr>
          <w:rFonts w:asciiTheme="minorHAnsi" w:eastAsiaTheme="majorEastAsia" w:hAnsiTheme="minorHAnsi" w:cstheme="minorBidi"/>
          <w:sz w:val="24"/>
          <w:szCs w:val="24"/>
        </w:rPr>
        <w:t>/paired</w:t>
      </w:r>
      <w:r w:rsidR="0BBD6BBB" w:rsidRPr="27280EE1">
        <w:rPr>
          <w:rFonts w:asciiTheme="minorHAnsi" w:eastAsiaTheme="majorEastAsia" w:hAnsiTheme="minorHAnsi" w:cstheme="minorBidi"/>
          <w:sz w:val="24"/>
          <w:szCs w:val="24"/>
        </w:rPr>
        <w:t xml:space="preserve"> resource does not accurately represent their resource(s). To represent a hybrid or </w:t>
      </w:r>
      <w:r w:rsidR="00333A25">
        <w:rPr>
          <w:rFonts w:asciiTheme="minorHAnsi" w:eastAsiaTheme="majorEastAsia" w:hAnsiTheme="minorHAnsi" w:cstheme="minorBidi"/>
          <w:sz w:val="24"/>
          <w:szCs w:val="24"/>
        </w:rPr>
        <w:t>paired</w:t>
      </w:r>
      <w:r w:rsidR="0BBD6BBB" w:rsidRPr="27280EE1">
        <w:rPr>
          <w:rFonts w:asciiTheme="minorHAnsi" w:eastAsiaTheme="majorEastAsia" w:hAnsiTheme="minorHAnsi" w:cstheme="minorBidi"/>
          <w:sz w:val="24"/>
          <w:szCs w:val="24"/>
        </w:rPr>
        <w:t xml:space="preserve"> resource with a custom 8760 profile, LSEs should develop an output profile for </w:t>
      </w:r>
      <w:r w:rsidR="0BBD6BBB" w:rsidRPr="27280EE1">
        <w:rPr>
          <w:rFonts w:asciiTheme="minorHAnsi" w:eastAsiaTheme="majorEastAsia" w:hAnsiTheme="minorHAnsi" w:cstheme="minorBidi"/>
          <w:sz w:val="24"/>
          <w:szCs w:val="24"/>
        </w:rPr>
        <w:lastRenderedPageBreak/>
        <w:t xml:space="preserve">the resource outside the CSP calculator and enter the result into the tool in the Custom Hourly profiles section of the Supply Inputs tab.  </w:t>
      </w:r>
      <w:r w:rsidR="6467C649" w:rsidRPr="27280EE1">
        <w:rPr>
          <w:rFonts w:ascii="Calibri" w:eastAsia="Calibri" w:hAnsi="Calibri" w:cs="Calibri"/>
          <w:sz w:val="24"/>
          <w:szCs w:val="24"/>
        </w:rPr>
        <w:t>Note that the CSP calculator contains both solar generation profiles and storage dispatch profiles that could be used to create a custom hybrid generation shape.</w:t>
      </w:r>
    </w:p>
    <w:p w14:paraId="58BBC57E" w14:textId="77777777" w:rsidR="006971F6" w:rsidRPr="005D1137" w:rsidRDefault="006971F6" w:rsidP="005D1137">
      <w:pPr>
        <w:pStyle w:val="ListParagraph"/>
        <w:ind w:left="2261" w:right="578"/>
        <w:rPr>
          <w:rFonts w:ascii="Calibri" w:eastAsia="Calibri" w:hAnsi="Calibri" w:cs="Calibri"/>
          <w:sz w:val="24"/>
          <w:szCs w:val="24"/>
        </w:rPr>
      </w:pPr>
    </w:p>
    <w:p w14:paraId="5FA17598" w14:textId="761172EE" w:rsidR="00576FA2" w:rsidRDefault="332B7B72" w:rsidP="00F70866">
      <w:pPr>
        <w:pStyle w:val="ListParagraph"/>
        <w:numPr>
          <w:ilvl w:val="0"/>
          <w:numId w:val="9"/>
        </w:numPr>
        <w:ind w:right="578"/>
        <w:rPr>
          <w:rFonts w:ascii="Calibri" w:eastAsia="Calibri" w:hAnsi="Calibri" w:cs="Calibri"/>
          <w:sz w:val="24"/>
          <w:szCs w:val="24"/>
        </w:rPr>
      </w:pPr>
      <w:r w:rsidRPr="66F379EF">
        <w:rPr>
          <w:rFonts w:ascii="Calibri" w:eastAsia="Calibri" w:hAnsi="Calibri" w:cs="Calibri"/>
          <w:b/>
          <w:bCs/>
          <w:sz w:val="24"/>
          <w:szCs w:val="24"/>
        </w:rPr>
        <w:t>Investigate re</w:t>
      </w:r>
      <w:r w:rsidR="2959EFCF" w:rsidRPr="66F379EF">
        <w:rPr>
          <w:rFonts w:ascii="Calibri" w:eastAsia="Calibri" w:hAnsi="Calibri" w:cs="Calibri"/>
          <w:b/>
          <w:bCs/>
          <w:sz w:val="24"/>
          <w:szCs w:val="24"/>
        </w:rPr>
        <w:t>s</w:t>
      </w:r>
      <w:r w:rsidR="2959EFCF" w:rsidRPr="66F379EF">
        <w:rPr>
          <w:rFonts w:ascii="Calibri" w:eastAsia="Calibri" w:hAnsi="Calibri" w:cs="Calibri"/>
          <w:b/>
          <w:bCs/>
          <w:spacing w:val="1"/>
          <w:sz w:val="24"/>
          <w:szCs w:val="24"/>
        </w:rPr>
        <w:t>u</w:t>
      </w:r>
      <w:r w:rsidR="2959EFCF" w:rsidRPr="66F379EF">
        <w:rPr>
          <w:rFonts w:ascii="Calibri" w:eastAsia="Calibri" w:hAnsi="Calibri" w:cs="Calibri"/>
          <w:b/>
          <w:bCs/>
          <w:spacing w:val="-1"/>
          <w:sz w:val="24"/>
          <w:szCs w:val="24"/>
        </w:rPr>
        <w:t>l</w:t>
      </w:r>
      <w:r w:rsidR="2959EFCF" w:rsidRPr="66F379EF">
        <w:rPr>
          <w:rFonts w:ascii="Calibri" w:eastAsia="Calibri" w:hAnsi="Calibri" w:cs="Calibri"/>
          <w:b/>
          <w:bCs/>
          <w:spacing w:val="-2"/>
          <w:sz w:val="24"/>
          <w:szCs w:val="24"/>
        </w:rPr>
        <w:t>t</w:t>
      </w:r>
      <w:r w:rsidR="2959EFCF" w:rsidRPr="66F379EF">
        <w:rPr>
          <w:rFonts w:ascii="Calibri" w:eastAsia="Calibri" w:hAnsi="Calibri" w:cs="Calibri"/>
          <w:b/>
          <w:bCs/>
          <w:spacing w:val="2"/>
          <w:sz w:val="24"/>
          <w:szCs w:val="24"/>
        </w:rPr>
        <w:t>s</w:t>
      </w:r>
      <w:r w:rsidR="2959EFCF" w:rsidRPr="00F70866">
        <w:rPr>
          <w:rFonts w:ascii="Calibri" w:eastAsia="Calibri" w:hAnsi="Calibri" w:cs="Calibri"/>
          <w:sz w:val="24"/>
          <w:szCs w:val="24"/>
        </w:rPr>
        <w:t>:</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z w:val="24"/>
          <w:szCs w:val="24"/>
        </w:rPr>
        <w:t>Re</w:t>
      </w:r>
      <w:r w:rsidR="2959EFCF" w:rsidRPr="00F70866">
        <w:rPr>
          <w:rFonts w:ascii="Calibri" w:eastAsia="Calibri" w:hAnsi="Calibri" w:cs="Calibri"/>
          <w:spacing w:val="2"/>
          <w:sz w:val="24"/>
          <w:szCs w:val="24"/>
        </w:rPr>
        <w:t>s</w:t>
      </w:r>
      <w:r w:rsidR="2959EFCF" w:rsidRPr="00F70866">
        <w:rPr>
          <w:rFonts w:ascii="Calibri" w:eastAsia="Calibri" w:hAnsi="Calibri" w:cs="Calibri"/>
          <w:spacing w:val="-1"/>
          <w:sz w:val="24"/>
          <w:szCs w:val="24"/>
        </w:rPr>
        <w:t>u</w:t>
      </w:r>
      <w:r w:rsidR="2959EFCF" w:rsidRPr="00F70866">
        <w:rPr>
          <w:rFonts w:ascii="Calibri" w:eastAsia="Calibri" w:hAnsi="Calibri" w:cs="Calibri"/>
          <w:spacing w:val="2"/>
          <w:sz w:val="24"/>
          <w:szCs w:val="24"/>
        </w:rPr>
        <w:t>l</w:t>
      </w:r>
      <w:r w:rsidR="2959EFCF" w:rsidRPr="00F70866">
        <w:rPr>
          <w:rFonts w:ascii="Calibri" w:eastAsia="Calibri" w:hAnsi="Calibri" w:cs="Calibri"/>
          <w:spacing w:val="1"/>
          <w:sz w:val="24"/>
          <w:szCs w:val="24"/>
        </w:rPr>
        <w:t>t</w:t>
      </w:r>
      <w:r w:rsidR="2959EFCF" w:rsidRPr="00F70866">
        <w:rPr>
          <w:rFonts w:ascii="Calibri" w:eastAsia="Calibri" w:hAnsi="Calibri" w:cs="Calibri"/>
          <w:sz w:val="24"/>
          <w:szCs w:val="24"/>
        </w:rPr>
        <w:t>s a</w:t>
      </w:r>
      <w:r w:rsidR="2959EFCF" w:rsidRPr="00F70866">
        <w:rPr>
          <w:rFonts w:ascii="Calibri" w:eastAsia="Calibri" w:hAnsi="Calibri" w:cs="Calibri"/>
          <w:spacing w:val="-2"/>
          <w:sz w:val="24"/>
          <w:szCs w:val="24"/>
        </w:rPr>
        <w:t>r</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pacing w:val="2"/>
          <w:sz w:val="24"/>
          <w:szCs w:val="24"/>
        </w:rPr>
        <w:t>s</w:t>
      </w:r>
      <w:r w:rsidR="2959EFCF" w:rsidRPr="00F70866">
        <w:rPr>
          <w:rFonts w:ascii="Calibri" w:eastAsia="Calibri" w:hAnsi="Calibri" w:cs="Calibri"/>
          <w:spacing w:val="-1"/>
          <w:sz w:val="24"/>
          <w:szCs w:val="24"/>
        </w:rPr>
        <w:t>h</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w</w:t>
      </w:r>
      <w:r w:rsidR="2959EFCF" w:rsidRPr="00F70866">
        <w:rPr>
          <w:rFonts w:ascii="Calibri" w:eastAsia="Calibri" w:hAnsi="Calibri" w:cs="Calibri"/>
          <w:sz w:val="24"/>
          <w:szCs w:val="24"/>
        </w:rPr>
        <w:t xml:space="preserve">n </w:t>
      </w:r>
      <w:r w:rsidR="2959EFCF" w:rsidRPr="27280EE1">
        <w:rPr>
          <w:rFonts w:ascii="Calibri" w:eastAsia="Calibri" w:hAnsi="Calibri" w:cs="Calibri"/>
          <w:sz w:val="24"/>
          <w:szCs w:val="24"/>
        </w:rPr>
        <w:t xml:space="preserve">in the </w:t>
      </w:r>
      <w:r w:rsidR="2959EFCF" w:rsidRPr="27280EE1">
        <w:rPr>
          <w:rFonts w:ascii="Calibri" w:eastAsia="Calibri" w:hAnsi="Calibri" w:cs="Calibri"/>
          <w:i/>
          <w:iCs/>
          <w:sz w:val="24"/>
          <w:szCs w:val="24"/>
        </w:rPr>
        <w:t>Re</w:t>
      </w:r>
      <w:r w:rsidR="2959EFCF" w:rsidRPr="27280EE1">
        <w:rPr>
          <w:rFonts w:ascii="Calibri" w:eastAsia="Calibri" w:hAnsi="Calibri" w:cs="Calibri"/>
          <w:i/>
          <w:iCs/>
          <w:spacing w:val="-2"/>
          <w:sz w:val="24"/>
          <w:szCs w:val="24"/>
        </w:rPr>
        <w:t>s</w:t>
      </w:r>
      <w:r w:rsidR="2959EFCF" w:rsidRPr="27280EE1">
        <w:rPr>
          <w:rFonts w:ascii="Calibri" w:eastAsia="Calibri" w:hAnsi="Calibri" w:cs="Calibri"/>
          <w:i/>
          <w:iCs/>
          <w:spacing w:val="1"/>
          <w:sz w:val="24"/>
          <w:szCs w:val="24"/>
        </w:rPr>
        <w:t>u</w:t>
      </w:r>
      <w:r w:rsidR="2959EFCF" w:rsidRPr="27280EE1">
        <w:rPr>
          <w:rFonts w:ascii="Calibri" w:eastAsia="Calibri" w:hAnsi="Calibri" w:cs="Calibri"/>
          <w:i/>
          <w:iCs/>
          <w:spacing w:val="2"/>
          <w:sz w:val="24"/>
          <w:szCs w:val="24"/>
        </w:rPr>
        <w:t>l</w:t>
      </w:r>
      <w:r w:rsidR="2959EFCF" w:rsidRPr="27280EE1">
        <w:rPr>
          <w:rFonts w:ascii="Calibri" w:eastAsia="Calibri" w:hAnsi="Calibri" w:cs="Calibri"/>
          <w:i/>
          <w:iCs/>
          <w:spacing w:val="1"/>
          <w:sz w:val="24"/>
          <w:szCs w:val="24"/>
        </w:rPr>
        <w:t>t</w:t>
      </w:r>
      <w:r w:rsidR="2959EFCF" w:rsidRPr="27280EE1">
        <w:rPr>
          <w:rFonts w:ascii="Calibri" w:eastAsia="Calibri" w:hAnsi="Calibri" w:cs="Calibri"/>
          <w:i/>
          <w:iCs/>
          <w:sz w:val="24"/>
          <w:szCs w:val="24"/>
        </w:rPr>
        <w:t>s</w:t>
      </w:r>
      <w:r w:rsidR="2959EFCF" w:rsidRPr="27280EE1">
        <w:rPr>
          <w:rFonts w:ascii="Calibri" w:eastAsia="Calibri" w:hAnsi="Calibri" w:cs="Calibri"/>
          <w:i/>
          <w:iCs/>
          <w:spacing w:val="-3"/>
          <w:sz w:val="24"/>
          <w:szCs w:val="24"/>
        </w:rPr>
        <w:t xml:space="preserve"> </w:t>
      </w:r>
      <w:r w:rsidR="2959EFCF" w:rsidRPr="00F70866">
        <w:rPr>
          <w:rFonts w:ascii="Calibri" w:eastAsia="Calibri" w:hAnsi="Calibri" w:cs="Calibri"/>
          <w:spacing w:val="1"/>
          <w:sz w:val="24"/>
          <w:szCs w:val="24"/>
        </w:rPr>
        <w:t>w</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2"/>
          <w:sz w:val="24"/>
          <w:szCs w:val="24"/>
        </w:rPr>
        <w:t>r</w:t>
      </w:r>
      <w:r w:rsidR="2959EFCF" w:rsidRPr="00F70866">
        <w:rPr>
          <w:rFonts w:ascii="Calibri" w:eastAsia="Calibri" w:hAnsi="Calibri" w:cs="Calibri"/>
          <w:spacing w:val="1"/>
          <w:sz w:val="24"/>
          <w:szCs w:val="24"/>
        </w:rPr>
        <w:t>k</w:t>
      </w:r>
      <w:r w:rsidR="2959EFCF" w:rsidRPr="00F70866">
        <w:rPr>
          <w:rFonts w:ascii="Calibri" w:eastAsia="Calibri" w:hAnsi="Calibri" w:cs="Calibri"/>
          <w:spacing w:val="2"/>
          <w:sz w:val="24"/>
          <w:szCs w:val="24"/>
        </w:rPr>
        <w:t>s</w:t>
      </w:r>
      <w:r w:rsidR="2959EFCF" w:rsidRPr="00F70866">
        <w:rPr>
          <w:rFonts w:ascii="Calibri" w:eastAsia="Calibri" w:hAnsi="Calibri" w:cs="Calibri"/>
          <w:spacing w:val="-1"/>
          <w:sz w:val="24"/>
          <w:szCs w:val="24"/>
        </w:rPr>
        <w:t>h</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e</w:t>
      </w:r>
      <w:r w:rsidR="2959EFCF" w:rsidRPr="00F70866">
        <w:rPr>
          <w:rFonts w:ascii="Calibri" w:eastAsia="Calibri" w:hAnsi="Calibri" w:cs="Calibri"/>
          <w:spacing w:val="3"/>
          <w:sz w:val="24"/>
          <w:szCs w:val="24"/>
        </w:rPr>
        <w:t>t</w:t>
      </w:r>
      <w:r w:rsidR="2959EFCF" w:rsidRPr="00F70866">
        <w:rPr>
          <w:rFonts w:ascii="Calibri" w:eastAsia="Calibri" w:hAnsi="Calibri" w:cs="Calibri"/>
          <w:sz w:val="24"/>
          <w:szCs w:val="24"/>
        </w:rPr>
        <w:t>.</w:t>
      </w:r>
      <w:r w:rsidR="2959EFCF" w:rsidRPr="00F70866">
        <w:rPr>
          <w:rFonts w:ascii="Calibri" w:eastAsia="Calibri" w:hAnsi="Calibri" w:cs="Calibri"/>
          <w:spacing w:val="53"/>
          <w:sz w:val="24"/>
          <w:szCs w:val="24"/>
        </w:rPr>
        <w:t xml:space="preserve"> </w:t>
      </w:r>
      <w:r w:rsidR="2959EFCF" w:rsidRPr="00F70866">
        <w:rPr>
          <w:rFonts w:ascii="Calibri" w:eastAsia="Calibri" w:hAnsi="Calibri" w:cs="Calibri"/>
          <w:sz w:val="24"/>
          <w:szCs w:val="24"/>
        </w:rPr>
        <w:t>Re</w:t>
      </w:r>
      <w:r w:rsidR="2959EFCF" w:rsidRPr="00F70866">
        <w:rPr>
          <w:rFonts w:ascii="Calibri" w:eastAsia="Calibri" w:hAnsi="Calibri" w:cs="Calibri"/>
          <w:spacing w:val="2"/>
          <w:sz w:val="24"/>
          <w:szCs w:val="24"/>
        </w:rPr>
        <w:t>s</w:t>
      </w:r>
      <w:r w:rsidR="2959EFCF" w:rsidRPr="00F70866">
        <w:rPr>
          <w:rFonts w:ascii="Calibri" w:eastAsia="Calibri" w:hAnsi="Calibri" w:cs="Calibri"/>
          <w:spacing w:val="-1"/>
          <w:sz w:val="24"/>
          <w:szCs w:val="24"/>
        </w:rPr>
        <w:t>u</w:t>
      </w:r>
      <w:r w:rsidR="2959EFCF" w:rsidRPr="00F70866">
        <w:rPr>
          <w:rFonts w:ascii="Calibri" w:eastAsia="Calibri" w:hAnsi="Calibri" w:cs="Calibri"/>
          <w:spacing w:val="-2"/>
          <w:sz w:val="24"/>
          <w:szCs w:val="24"/>
        </w:rPr>
        <w:t>l</w:t>
      </w:r>
      <w:r w:rsidR="2959EFCF" w:rsidRPr="00F70866">
        <w:rPr>
          <w:rFonts w:ascii="Calibri" w:eastAsia="Calibri" w:hAnsi="Calibri" w:cs="Calibri"/>
          <w:spacing w:val="1"/>
          <w:sz w:val="24"/>
          <w:szCs w:val="24"/>
        </w:rPr>
        <w:t>t</w:t>
      </w:r>
      <w:r w:rsidR="2959EFCF" w:rsidRPr="00F70866">
        <w:rPr>
          <w:rFonts w:ascii="Calibri" w:eastAsia="Calibri" w:hAnsi="Calibri" w:cs="Calibri"/>
          <w:sz w:val="24"/>
          <w:szCs w:val="24"/>
        </w:rPr>
        <w:t xml:space="preserve">s </w:t>
      </w:r>
      <w:r w:rsidR="2959EFCF" w:rsidRPr="00F70866">
        <w:rPr>
          <w:rFonts w:ascii="Calibri" w:eastAsia="Calibri" w:hAnsi="Calibri" w:cs="Calibri"/>
          <w:spacing w:val="2"/>
          <w:sz w:val="24"/>
          <w:szCs w:val="24"/>
        </w:rPr>
        <w:t>i</w:t>
      </w:r>
      <w:r w:rsidR="2959EFCF" w:rsidRPr="00F70866">
        <w:rPr>
          <w:rFonts w:ascii="Calibri" w:eastAsia="Calibri" w:hAnsi="Calibri" w:cs="Calibri"/>
          <w:spacing w:val="-1"/>
          <w:sz w:val="24"/>
          <w:szCs w:val="24"/>
        </w:rPr>
        <w:t>nc</w:t>
      </w:r>
      <w:r w:rsidR="2959EFCF" w:rsidRPr="00F70866">
        <w:rPr>
          <w:rFonts w:ascii="Calibri" w:eastAsia="Calibri" w:hAnsi="Calibri" w:cs="Calibri"/>
          <w:spacing w:val="2"/>
          <w:sz w:val="24"/>
          <w:szCs w:val="24"/>
        </w:rPr>
        <w:t>l</w:t>
      </w:r>
      <w:r w:rsidR="2959EFCF" w:rsidRPr="00F70866">
        <w:rPr>
          <w:rFonts w:ascii="Calibri" w:eastAsia="Calibri" w:hAnsi="Calibri" w:cs="Calibri"/>
          <w:spacing w:val="-1"/>
          <w:sz w:val="24"/>
          <w:szCs w:val="24"/>
        </w:rPr>
        <w:t>ud</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pacing w:val="2"/>
          <w:sz w:val="24"/>
          <w:szCs w:val="24"/>
        </w:rPr>
        <w:t>v</w:t>
      </w:r>
      <w:r w:rsidR="2959EFCF" w:rsidRPr="00F70866">
        <w:rPr>
          <w:rFonts w:ascii="Calibri" w:eastAsia="Calibri" w:hAnsi="Calibri" w:cs="Calibri"/>
          <w:spacing w:val="-5"/>
          <w:sz w:val="24"/>
          <w:szCs w:val="24"/>
        </w:rPr>
        <w:t>a</w:t>
      </w:r>
      <w:r w:rsidR="2959EFCF" w:rsidRPr="00F70866">
        <w:rPr>
          <w:rFonts w:ascii="Calibri" w:eastAsia="Calibri" w:hAnsi="Calibri" w:cs="Calibri"/>
          <w:spacing w:val="2"/>
          <w:sz w:val="24"/>
          <w:szCs w:val="24"/>
        </w:rPr>
        <w:t>l</w:t>
      </w:r>
      <w:r w:rsidR="2959EFCF" w:rsidRPr="00F70866">
        <w:rPr>
          <w:rFonts w:ascii="Calibri" w:eastAsia="Calibri" w:hAnsi="Calibri" w:cs="Calibri"/>
          <w:spacing w:val="-1"/>
          <w:sz w:val="24"/>
          <w:szCs w:val="24"/>
        </w:rPr>
        <w:t>u</w:t>
      </w:r>
      <w:r w:rsidR="2959EFCF" w:rsidRPr="00F70866">
        <w:rPr>
          <w:rFonts w:ascii="Calibri" w:eastAsia="Calibri" w:hAnsi="Calibri" w:cs="Calibri"/>
          <w:sz w:val="24"/>
          <w:szCs w:val="24"/>
        </w:rPr>
        <w:t>es</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pacing w:val="-1"/>
          <w:sz w:val="24"/>
          <w:szCs w:val="24"/>
        </w:rPr>
        <w:t>f</w:t>
      </w:r>
      <w:r w:rsidR="2959EFCF" w:rsidRPr="00F70866">
        <w:rPr>
          <w:rFonts w:ascii="Calibri" w:eastAsia="Calibri" w:hAnsi="Calibri" w:cs="Calibri"/>
          <w:spacing w:val="-2"/>
          <w:sz w:val="24"/>
          <w:szCs w:val="24"/>
        </w:rPr>
        <w:t>o</w:t>
      </w:r>
      <w:r w:rsidR="2959EFCF" w:rsidRPr="00F70866">
        <w:rPr>
          <w:rFonts w:ascii="Calibri" w:eastAsia="Calibri" w:hAnsi="Calibri" w:cs="Calibri"/>
          <w:sz w:val="24"/>
          <w:szCs w:val="24"/>
        </w:rPr>
        <w:t>r a</w:t>
      </w:r>
      <w:r w:rsidR="2959EFCF" w:rsidRPr="00F70866">
        <w:rPr>
          <w:rFonts w:ascii="Calibri" w:eastAsia="Calibri" w:hAnsi="Calibri" w:cs="Calibri"/>
          <w:spacing w:val="-1"/>
          <w:sz w:val="24"/>
          <w:szCs w:val="24"/>
        </w:rPr>
        <w:t>nnu</w:t>
      </w:r>
      <w:r w:rsidR="2959EFCF" w:rsidRPr="00F70866">
        <w:rPr>
          <w:rFonts w:ascii="Calibri" w:eastAsia="Calibri" w:hAnsi="Calibri" w:cs="Calibri"/>
          <w:sz w:val="24"/>
          <w:szCs w:val="24"/>
        </w:rPr>
        <w:t>al</w:t>
      </w:r>
      <w:r w:rsidR="2959EFCF" w:rsidRPr="00F70866">
        <w:rPr>
          <w:rFonts w:ascii="Calibri" w:eastAsia="Calibri" w:hAnsi="Calibri" w:cs="Calibri"/>
          <w:spacing w:val="2"/>
          <w:sz w:val="24"/>
          <w:szCs w:val="24"/>
        </w:rPr>
        <w:t xml:space="preserve"> </w:t>
      </w:r>
      <w:r w:rsidR="2959EFCF" w:rsidRPr="00F70866">
        <w:rPr>
          <w:rFonts w:ascii="Calibri" w:eastAsia="Calibri" w:hAnsi="Calibri" w:cs="Calibri"/>
          <w:spacing w:val="-1"/>
          <w:sz w:val="24"/>
          <w:szCs w:val="24"/>
        </w:rPr>
        <w:t>d</w:t>
      </w:r>
      <w:r w:rsidR="2959EFCF" w:rsidRPr="00F70866">
        <w:rPr>
          <w:rFonts w:ascii="Calibri" w:eastAsia="Calibri" w:hAnsi="Calibri" w:cs="Calibri"/>
          <w:sz w:val="24"/>
          <w:szCs w:val="24"/>
        </w:rPr>
        <w:t>em</w:t>
      </w:r>
      <w:r w:rsidR="2959EFCF" w:rsidRPr="00F70866">
        <w:rPr>
          <w:rFonts w:ascii="Calibri" w:eastAsia="Calibri" w:hAnsi="Calibri" w:cs="Calibri"/>
          <w:spacing w:val="1"/>
          <w:sz w:val="24"/>
          <w:szCs w:val="24"/>
        </w:rPr>
        <w:t>a</w:t>
      </w:r>
      <w:r w:rsidR="2959EFCF" w:rsidRPr="00F70866">
        <w:rPr>
          <w:rFonts w:ascii="Calibri" w:eastAsia="Calibri" w:hAnsi="Calibri" w:cs="Calibri"/>
          <w:spacing w:val="-1"/>
          <w:sz w:val="24"/>
          <w:szCs w:val="24"/>
        </w:rPr>
        <w:t>nd</w:t>
      </w:r>
      <w:r w:rsidR="2959EFCF" w:rsidRPr="00F70866">
        <w:rPr>
          <w:rFonts w:ascii="Calibri" w:eastAsia="Calibri" w:hAnsi="Calibri" w:cs="Calibri"/>
          <w:sz w:val="24"/>
          <w:szCs w:val="24"/>
        </w:rPr>
        <w:t>,</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pacing w:val="-1"/>
          <w:sz w:val="24"/>
          <w:szCs w:val="24"/>
        </w:rPr>
        <w:t>p</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w</w:t>
      </w:r>
      <w:r w:rsidR="2959EFCF" w:rsidRPr="00F70866">
        <w:rPr>
          <w:rFonts w:ascii="Calibri" w:eastAsia="Calibri" w:hAnsi="Calibri" w:cs="Calibri"/>
          <w:sz w:val="24"/>
          <w:szCs w:val="24"/>
        </w:rPr>
        <w:t>er</w:t>
      </w:r>
      <w:r w:rsidR="2959EFCF" w:rsidRPr="00F70866">
        <w:rPr>
          <w:rFonts w:ascii="Calibri" w:eastAsia="Calibri" w:hAnsi="Calibri" w:cs="Calibri"/>
          <w:spacing w:val="2"/>
          <w:sz w:val="24"/>
          <w:szCs w:val="24"/>
        </w:rPr>
        <w:t xml:space="preserve"> </w:t>
      </w:r>
      <w:r w:rsidR="2959EFCF" w:rsidRPr="00F70866">
        <w:rPr>
          <w:rFonts w:ascii="Calibri" w:eastAsia="Calibri" w:hAnsi="Calibri" w:cs="Calibri"/>
          <w:spacing w:val="-1"/>
          <w:sz w:val="24"/>
          <w:szCs w:val="24"/>
        </w:rPr>
        <w:t>p</w:t>
      </w:r>
      <w:r w:rsidR="2959EFCF" w:rsidRPr="00F70866">
        <w:rPr>
          <w:rFonts w:ascii="Calibri" w:eastAsia="Calibri" w:hAnsi="Calibri" w:cs="Calibri"/>
          <w:spacing w:val="2"/>
          <w:sz w:val="24"/>
          <w:szCs w:val="24"/>
        </w:rPr>
        <w:t>r</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duc</w:t>
      </w:r>
      <w:r w:rsidR="2959EFCF" w:rsidRPr="00F70866">
        <w:rPr>
          <w:rFonts w:ascii="Calibri" w:eastAsia="Calibri" w:hAnsi="Calibri" w:cs="Calibri"/>
          <w:spacing w:val="1"/>
          <w:sz w:val="24"/>
          <w:szCs w:val="24"/>
        </w:rPr>
        <w:t>t</w:t>
      </w:r>
      <w:r w:rsidR="2959EFCF" w:rsidRPr="00F70866">
        <w:rPr>
          <w:rFonts w:ascii="Calibri" w:eastAsia="Calibri" w:hAnsi="Calibri" w:cs="Calibri"/>
          <w:spacing w:val="2"/>
          <w:sz w:val="24"/>
          <w:szCs w:val="24"/>
        </w:rPr>
        <w:t>i</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n</w:t>
      </w:r>
      <w:r w:rsidR="2959EFCF" w:rsidRPr="00F70866">
        <w:rPr>
          <w:rFonts w:ascii="Calibri" w:eastAsia="Calibri" w:hAnsi="Calibri" w:cs="Calibri"/>
          <w:sz w:val="24"/>
          <w:szCs w:val="24"/>
        </w:rPr>
        <w:t>,</w:t>
      </w:r>
      <w:r w:rsidR="2959EFCF" w:rsidRPr="00F70866">
        <w:rPr>
          <w:rFonts w:ascii="Calibri" w:eastAsia="Calibri" w:hAnsi="Calibri" w:cs="Calibri"/>
          <w:spacing w:val="4"/>
          <w:sz w:val="24"/>
          <w:szCs w:val="24"/>
        </w:rPr>
        <w:t xml:space="preserve"> </w:t>
      </w:r>
      <w:r w:rsidR="2959EFCF" w:rsidRPr="00F70866">
        <w:rPr>
          <w:rFonts w:ascii="Calibri" w:eastAsia="Calibri" w:hAnsi="Calibri" w:cs="Calibri"/>
          <w:spacing w:val="1"/>
          <w:sz w:val="24"/>
          <w:szCs w:val="24"/>
        </w:rPr>
        <w:t>t</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t</w:t>
      </w:r>
      <w:r w:rsidR="2959EFCF" w:rsidRPr="00F70866">
        <w:rPr>
          <w:rFonts w:ascii="Calibri" w:eastAsia="Calibri" w:hAnsi="Calibri" w:cs="Calibri"/>
          <w:sz w:val="24"/>
          <w:szCs w:val="24"/>
        </w:rPr>
        <w:t>al</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z w:val="24"/>
          <w:szCs w:val="24"/>
        </w:rPr>
        <w:t>em</w:t>
      </w:r>
      <w:r w:rsidR="2959EFCF" w:rsidRPr="00F70866">
        <w:rPr>
          <w:rFonts w:ascii="Calibri" w:eastAsia="Calibri" w:hAnsi="Calibri" w:cs="Calibri"/>
          <w:spacing w:val="3"/>
          <w:sz w:val="24"/>
          <w:szCs w:val="24"/>
        </w:rPr>
        <w:t>i</w:t>
      </w:r>
      <w:r w:rsidR="2959EFCF" w:rsidRPr="00F70866">
        <w:rPr>
          <w:rFonts w:ascii="Calibri" w:eastAsia="Calibri" w:hAnsi="Calibri" w:cs="Calibri"/>
          <w:spacing w:val="2"/>
          <w:sz w:val="24"/>
          <w:szCs w:val="24"/>
        </w:rPr>
        <w:t>ssi</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6"/>
          <w:sz w:val="24"/>
          <w:szCs w:val="24"/>
        </w:rPr>
        <w:t>n</w:t>
      </w:r>
      <w:r w:rsidR="2959EFCF" w:rsidRPr="00F70866">
        <w:rPr>
          <w:rFonts w:ascii="Calibri" w:eastAsia="Calibri" w:hAnsi="Calibri" w:cs="Calibri"/>
          <w:sz w:val="24"/>
          <w:szCs w:val="24"/>
        </w:rPr>
        <w:t>s</w:t>
      </w:r>
      <w:r w:rsidR="2959EFCF" w:rsidRPr="00F70866">
        <w:rPr>
          <w:rFonts w:ascii="Calibri" w:eastAsia="Calibri" w:hAnsi="Calibri" w:cs="Calibri"/>
          <w:spacing w:val="3"/>
          <w:sz w:val="24"/>
          <w:szCs w:val="24"/>
        </w:rPr>
        <w:t xml:space="preserve"> </w:t>
      </w:r>
      <w:r w:rsidR="2959EFCF" w:rsidRPr="00F70866">
        <w:rPr>
          <w:rFonts w:ascii="Calibri" w:eastAsia="Calibri" w:hAnsi="Calibri" w:cs="Calibri"/>
          <w:spacing w:val="-1"/>
          <w:sz w:val="24"/>
          <w:szCs w:val="24"/>
        </w:rPr>
        <w:t>b</w:t>
      </w:r>
      <w:r w:rsidR="2959EFCF" w:rsidRPr="00F70866">
        <w:rPr>
          <w:rFonts w:ascii="Calibri" w:eastAsia="Calibri" w:hAnsi="Calibri" w:cs="Calibri"/>
          <w:sz w:val="24"/>
          <w:szCs w:val="24"/>
        </w:rPr>
        <w:t xml:space="preserve">y </w:t>
      </w:r>
      <w:r w:rsidR="2959EFCF" w:rsidRPr="00F70866">
        <w:rPr>
          <w:rFonts w:ascii="Calibri" w:eastAsia="Calibri" w:hAnsi="Calibri" w:cs="Calibri"/>
          <w:spacing w:val="2"/>
          <w:sz w:val="24"/>
          <w:szCs w:val="24"/>
        </w:rPr>
        <w:t>s</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u</w:t>
      </w:r>
      <w:r w:rsidR="2959EFCF" w:rsidRPr="00F70866">
        <w:rPr>
          <w:rFonts w:ascii="Calibri" w:eastAsia="Calibri" w:hAnsi="Calibri" w:cs="Calibri"/>
          <w:spacing w:val="-2"/>
          <w:sz w:val="24"/>
          <w:szCs w:val="24"/>
        </w:rPr>
        <w:t>r</w:t>
      </w:r>
      <w:r w:rsidR="2959EFCF" w:rsidRPr="00F70866">
        <w:rPr>
          <w:rFonts w:ascii="Calibri" w:eastAsia="Calibri" w:hAnsi="Calibri" w:cs="Calibri"/>
          <w:spacing w:val="-1"/>
          <w:sz w:val="24"/>
          <w:szCs w:val="24"/>
        </w:rPr>
        <w:t>c</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z w:val="24"/>
          <w:szCs w:val="24"/>
        </w:rPr>
        <w:t>a</w:t>
      </w:r>
      <w:r w:rsidR="2959EFCF" w:rsidRPr="00F70866">
        <w:rPr>
          <w:rFonts w:ascii="Calibri" w:eastAsia="Calibri" w:hAnsi="Calibri" w:cs="Calibri"/>
          <w:spacing w:val="-1"/>
          <w:sz w:val="24"/>
          <w:szCs w:val="24"/>
        </w:rPr>
        <w:t>n</w:t>
      </w:r>
      <w:r w:rsidR="2959EFCF" w:rsidRPr="00F70866">
        <w:rPr>
          <w:rFonts w:ascii="Calibri" w:eastAsia="Calibri" w:hAnsi="Calibri" w:cs="Calibri"/>
          <w:sz w:val="24"/>
          <w:szCs w:val="24"/>
        </w:rPr>
        <w:t>d</w:t>
      </w:r>
      <w:r w:rsidR="2959EFCF" w:rsidRPr="00F70866">
        <w:rPr>
          <w:rFonts w:ascii="Calibri" w:eastAsia="Calibri" w:hAnsi="Calibri" w:cs="Calibri"/>
          <w:spacing w:val="2"/>
          <w:sz w:val="24"/>
          <w:szCs w:val="24"/>
        </w:rPr>
        <w:t xml:space="preserve"> </w:t>
      </w:r>
      <w:r w:rsidR="2959EFCF" w:rsidRPr="00F70866">
        <w:rPr>
          <w:rFonts w:ascii="Calibri" w:eastAsia="Calibri" w:hAnsi="Calibri" w:cs="Calibri"/>
          <w:spacing w:val="-1"/>
          <w:sz w:val="24"/>
          <w:szCs w:val="24"/>
        </w:rPr>
        <w:t>b</w:t>
      </w:r>
      <w:r w:rsidR="2959EFCF" w:rsidRPr="00F70866">
        <w:rPr>
          <w:rFonts w:ascii="Calibri" w:eastAsia="Calibri" w:hAnsi="Calibri" w:cs="Calibri"/>
          <w:sz w:val="24"/>
          <w:szCs w:val="24"/>
        </w:rPr>
        <w:t xml:space="preserve">y </w:t>
      </w:r>
      <w:r w:rsidR="2959EFCF" w:rsidRPr="00F70866">
        <w:rPr>
          <w:rFonts w:ascii="Calibri" w:eastAsia="Calibri" w:hAnsi="Calibri" w:cs="Calibri"/>
          <w:spacing w:val="2"/>
          <w:sz w:val="24"/>
          <w:szCs w:val="24"/>
        </w:rPr>
        <w:t>y</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a</w:t>
      </w:r>
      <w:r w:rsidR="2959EFCF" w:rsidRPr="00F70866">
        <w:rPr>
          <w:rFonts w:ascii="Calibri" w:eastAsia="Calibri" w:hAnsi="Calibri" w:cs="Calibri"/>
          <w:sz w:val="24"/>
          <w:szCs w:val="24"/>
        </w:rPr>
        <w:t>r,</w:t>
      </w:r>
      <w:r w:rsidR="2959EFCF" w:rsidRPr="00F70866">
        <w:rPr>
          <w:rFonts w:ascii="Calibri" w:eastAsia="Calibri" w:hAnsi="Calibri" w:cs="Calibri"/>
          <w:spacing w:val="1"/>
          <w:sz w:val="24"/>
          <w:szCs w:val="24"/>
        </w:rPr>
        <w:t xml:space="preserve"> </w:t>
      </w:r>
      <w:r w:rsidR="2959EFCF" w:rsidRPr="00F70866">
        <w:rPr>
          <w:rFonts w:ascii="Calibri" w:eastAsia="Calibri" w:hAnsi="Calibri" w:cs="Calibri"/>
          <w:sz w:val="24"/>
          <w:szCs w:val="24"/>
        </w:rPr>
        <w:t>a</w:t>
      </w:r>
      <w:r w:rsidR="2959EFCF" w:rsidRPr="00F70866">
        <w:rPr>
          <w:rFonts w:ascii="Calibri" w:eastAsia="Calibri" w:hAnsi="Calibri" w:cs="Calibri"/>
          <w:spacing w:val="2"/>
          <w:sz w:val="24"/>
          <w:szCs w:val="24"/>
        </w:rPr>
        <w:t>v</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r</w:t>
      </w:r>
      <w:r w:rsidR="2959EFCF" w:rsidRPr="00F70866">
        <w:rPr>
          <w:rFonts w:ascii="Calibri" w:eastAsia="Calibri" w:hAnsi="Calibri" w:cs="Calibri"/>
          <w:sz w:val="24"/>
          <w:szCs w:val="24"/>
        </w:rPr>
        <w:t>a</w:t>
      </w:r>
      <w:r w:rsidR="2959EFCF" w:rsidRPr="00F70866">
        <w:rPr>
          <w:rFonts w:ascii="Calibri" w:eastAsia="Calibri" w:hAnsi="Calibri" w:cs="Calibri"/>
          <w:spacing w:val="2"/>
          <w:sz w:val="24"/>
          <w:szCs w:val="24"/>
        </w:rPr>
        <w:t>g</w:t>
      </w:r>
      <w:r w:rsidR="2959EFCF" w:rsidRPr="00F70866">
        <w:rPr>
          <w:rFonts w:ascii="Calibri" w:eastAsia="Calibri" w:hAnsi="Calibri" w:cs="Calibri"/>
          <w:sz w:val="24"/>
          <w:szCs w:val="24"/>
        </w:rPr>
        <w:t>e em</w:t>
      </w:r>
      <w:r w:rsidR="2959EFCF" w:rsidRPr="00F70866">
        <w:rPr>
          <w:rFonts w:ascii="Calibri" w:eastAsia="Calibri" w:hAnsi="Calibri" w:cs="Calibri"/>
          <w:spacing w:val="3"/>
          <w:sz w:val="24"/>
          <w:szCs w:val="24"/>
        </w:rPr>
        <w:t>i</w:t>
      </w:r>
      <w:r w:rsidR="2959EFCF" w:rsidRPr="00F70866">
        <w:rPr>
          <w:rFonts w:ascii="Calibri" w:eastAsia="Calibri" w:hAnsi="Calibri" w:cs="Calibri"/>
          <w:spacing w:val="-3"/>
          <w:sz w:val="24"/>
          <w:szCs w:val="24"/>
        </w:rPr>
        <w:t>s</w:t>
      </w:r>
      <w:r w:rsidR="2959EFCF" w:rsidRPr="00F70866">
        <w:rPr>
          <w:rFonts w:ascii="Calibri" w:eastAsia="Calibri" w:hAnsi="Calibri" w:cs="Calibri"/>
          <w:spacing w:val="2"/>
          <w:sz w:val="24"/>
          <w:szCs w:val="24"/>
        </w:rPr>
        <w:t>si</w:t>
      </w:r>
      <w:r w:rsidR="2959EFCF" w:rsidRPr="00F70866">
        <w:rPr>
          <w:rFonts w:ascii="Calibri" w:eastAsia="Calibri" w:hAnsi="Calibri" w:cs="Calibri"/>
          <w:spacing w:val="-2"/>
          <w:sz w:val="24"/>
          <w:szCs w:val="24"/>
        </w:rPr>
        <w:t>o</w:t>
      </w:r>
      <w:r w:rsidR="2959EFCF" w:rsidRPr="00F70866">
        <w:rPr>
          <w:rFonts w:ascii="Calibri" w:eastAsia="Calibri" w:hAnsi="Calibri" w:cs="Calibri"/>
          <w:spacing w:val="-1"/>
          <w:sz w:val="24"/>
          <w:szCs w:val="24"/>
        </w:rPr>
        <w:t>n</w:t>
      </w:r>
      <w:r w:rsidR="2959EFCF" w:rsidRPr="00F70866">
        <w:rPr>
          <w:rFonts w:ascii="Calibri" w:eastAsia="Calibri" w:hAnsi="Calibri" w:cs="Calibri"/>
          <w:sz w:val="24"/>
          <w:szCs w:val="24"/>
        </w:rPr>
        <w:t xml:space="preserve">s </w:t>
      </w:r>
      <w:r w:rsidR="2959EFCF" w:rsidRPr="00F70866">
        <w:rPr>
          <w:rFonts w:ascii="Calibri" w:eastAsia="Calibri" w:hAnsi="Calibri" w:cs="Calibri"/>
          <w:spacing w:val="2"/>
          <w:sz w:val="24"/>
          <w:szCs w:val="24"/>
        </w:rPr>
        <w:t>i</w:t>
      </w:r>
      <w:r w:rsidR="2959EFCF" w:rsidRPr="00F70866">
        <w:rPr>
          <w:rFonts w:ascii="Calibri" w:eastAsia="Calibri" w:hAnsi="Calibri" w:cs="Calibri"/>
          <w:spacing w:val="-1"/>
          <w:sz w:val="24"/>
          <w:szCs w:val="24"/>
        </w:rPr>
        <w:t>n</w:t>
      </w:r>
      <w:r w:rsidR="2959EFCF" w:rsidRPr="00F70866">
        <w:rPr>
          <w:rFonts w:ascii="Calibri" w:eastAsia="Calibri" w:hAnsi="Calibri" w:cs="Calibri"/>
          <w:spacing w:val="1"/>
          <w:sz w:val="24"/>
          <w:szCs w:val="24"/>
        </w:rPr>
        <w:t>t</w:t>
      </w:r>
      <w:r w:rsidR="2959EFCF" w:rsidRPr="00F70866">
        <w:rPr>
          <w:rFonts w:ascii="Calibri" w:eastAsia="Calibri" w:hAnsi="Calibri" w:cs="Calibri"/>
          <w:sz w:val="24"/>
          <w:szCs w:val="24"/>
        </w:rPr>
        <w:t>e</w:t>
      </w:r>
      <w:r w:rsidR="2959EFCF" w:rsidRPr="00F70866">
        <w:rPr>
          <w:rFonts w:ascii="Calibri" w:eastAsia="Calibri" w:hAnsi="Calibri" w:cs="Calibri"/>
          <w:spacing w:val="-1"/>
          <w:sz w:val="24"/>
          <w:szCs w:val="24"/>
        </w:rPr>
        <w:t>n</w:t>
      </w:r>
      <w:r w:rsidR="2959EFCF" w:rsidRPr="00F70866">
        <w:rPr>
          <w:rFonts w:ascii="Calibri" w:eastAsia="Calibri" w:hAnsi="Calibri" w:cs="Calibri"/>
          <w:spacing w:val="-3"/>
          <w:sz w:val="24"/>
          <w:szCs w:val="24"/>
        </w:rPr>
        <w:t>s</w:t>
      </w:r>
      <w:r w:rsidR="2959EFCF" w:rsidRPr="00F70866">
        <w:rPr>
          <w:rFonts w:ascii="Calibri" w:eastAsia="Calibri" w:hAnsi="Calibri" w:cs="Calibri"/>
          <w:spacing w:val="2"/>
          <w:sz w:val="24"/>
          <w:szCs w:val="24"/>
        </w:rPr>
        <w:t>i</w:t>
      </w:r>
      <w:r w:rsidR="2959EFCF" w:rsidRPr="00F70866">
        <w:rPr>
          <w:rFonts w:ascii="Calibri" w:eastAsia="Calibri" w:hAnsi="Calibri" w:cs="Calibri"/>
          <w:spacing w:val="-4"/>
          <w:sz w:val="24"/>
          <w:szCs w:val="24"/>
        </w:rPr>
        <w:t>t</w:t>
      </w:r>
      <w:r w:rsidR="2959EFCF" w:rsidRPr="00F70866">
        <w:rPr>
          <w:rFonts w:ascii="Calibri" w:eastAsia="Calibri" w:hAnsi="Calibri" w:cs="Calibri"/>
          <w:spacing w:val="4"/>
          <w:sz w:val="24"/>
          <w:szCs w:val="24"/>
        </w:rPr>
        <w:t>y</w:t>
      </w:r>
      <w:r w:rsidR="0E10DCD1" w:rsidRPr="66F379EF">
        <w:rPr>
          <w:rFonts w:ascii="Calibri" w:eastAsia="Calibri" w:hAnsi="Calibri" w:cs="Calibri"/>
          <w:sz w:val="24"/>
          <w:szCs w:val="24"/>
        </w:rPr>
        <w:t>, percent renewable generation, and percent GHG-free generation</w:t>
      </w:r>
      <w:r w:rsidR="2D4024EA" w:rsidRPr="66F379EF">
        <w:rPr>
          <w:rFonts w:ascii="Calibri" w:eastAsia="Calibri" w:hAnsi="Calibri" w:cs="Calibri"/>
          <w:sz w:val="24"/>
          <w:szCs w:val="24"/>
        </w:rPr>
        <w:t>.</w:t>
      </w:r>
    </w:p>
    <w:p w14:paraId="47553BEA" w14:textId="77777777" w:rsidR="00576FA2" w:rsidRDefault="00576FA2" w:rsidP="00576FA2">
      <w:pPr>
        <w:pStyle w:val="ListParagraph"/>
        <w:ind w:left="821" w:right="578"/>
        <w:rPr>
          <w:rFonts w:ascii="Calibri" w:eastAsia="Calibri" w:hAnsi="Calibri" w:cs="Calibri"/>
          <w:spacing w:val="-2"/>
          <w:sz w:val="24"/>
          <w:szCs w:val="24"/>
        </w:rPr>
      </w:pPr>
    </w:p>
    <w:p w14:paraId="5442BBE4" w14:textId="6356A7AD" w:rsidR="00F70866" w:rsidRDefault="2D4024EA" w:rsidP="007B1649">
      <w:pPr>
        <w:pStyle w:val="ListParagraph"/>
        <w:ind w:left="821" w:right="578"/>
        <w:rPr>
          <w:rFonts w:ascii="Calibri" w:eastAsia="Calibri" w:hAnsi="Calibri" w:cs="Calibri"/>
          <w:sz w:val="24"/>
          <w:szCs w:val="24"/>
        </w:rPr>
      </w:pPr>
      <w:r w:rsidRPr="27280EE1">
        <w:rPr>
          <w:rFonts w:ascii="Calibri" w:eastAsia="Calibri" w:hAnsi="Calibri" w:cs="Calibri"/>
          <w:sz w:val="24"/>
          <w:szCs w:val="24"/>
        </w:rPr>
        <w:t xml:space="preserve">The percent RPS-eligible delivered renewable generation metric shown in the CSP </w:t>
      </w:r>
      <w:r w:rsidRPr="27280EE1">
        <w:rPr>
          <w:rFonts w:ascii="Calibri" w:eastAsia="Calibri" w:hAnsi="Calibri" w:cs="Calibri"/>
          <w:i/>
          <w:iCs/>
          <w:sz w:val="24"/>
          <w:szCs w:val="24"/>
        </w:rPr>
        <w:t xml:space="preserve">Results </w:t>
      </w:r>
      <w:r w:rsidRPr="27280EE1">
        <w:rPr>
          <w:rFonts w:ascii="Calibri" w:eastAsia="Calibri" w:hAnsi="Calibri" w:cs="Calibri"/>
          <w:sz w:val="24"/>
          <w:szCs w:val="24"/>
        </w:rPr>
        <w:t xml:space="preserve">worksheet is not directly comparable to an LSE’s renewable generation that would be used to comply with the state’s RPS requirement because the CSP calculator quantifies renewable generation that is directly delivered to California. Generation from PCC2 and PCC3 renewables are not included in the CSP calculator’s renewable generation percentage but are eligible for RPS requirement compliance; the CSP calculator does not contain information on PCC2 and PCC3 </w:t>
      </w:r>
      <w:proofErr w:type="spellStart"/>
      <w:r w:rsidRPr="27280EE1">
        <w:rPr>
          <w:rFonts w:ascii="Calibri" w:eastAsia="Calibri" w:hAnsi="Calibri" w:cs="Calibri"/>
          <w:sz w:val="24"/>
          <w:szCs w:val="24"/>
        </w:rPr>
        <w:t>RECs.</w:t>
      </w:r>
      <w:proofErr w:type="spellEnd"/>
    </w:p>
    <w:p w14:paraId="49ABDB50" w14:textId="378FE715" w:rsidR="000B7885" w:rsidRPr="00F70866" w:rsidRDefault="2959EFCF" w:rsidP="00F70866">
      <w:pPr>
        <w:pStyle w:val="ListParagraph"/>
        <w:numPr>
          <w:ilvl w:val="0"/>
          <w:numId w:val="9"/>
        </w:numPr>
        <w:ind w:right="578"/>
        <w:rPr>
          <w:rFonts w:ascii="Calibri" w:eastAsia="Calibri" w:hAnsi="Calibri" w:cs="Calibri"/>
          <w:sz w:val="24"/>
          <w:szCs w:val="24"/>
        </w:rPr>
      </w:pPr>
      <w:r w:rsidRPr="66F379EF">
        <w:rPr>
          <w:rFonts w:ascii="Calibri" w:eastAsia="Calibri" w:hAnsi="Calibri" w:cs="Calibri"/>
          <w:b/>
          <w:bCs/>
          <w:spacing w:val="-2"/>
          <w:sz w:val="24"/>
          <w:szCs w:val="24"/>
        </w:rPr>
        <w:t>E</w:t>
      </w:r>
      <w:r w:rsidRPr="66F379EF">
        <w:rPr>
          <w:rFonts w:ascii="Calibri" w:eastAsia="Calibri" w:hAnsi="Calibri" w:cs="Calibri"/>
          <w:b/>
          <w:bCs/>
          <w:sz w:val="24"/>
          <w:szCs w:val="24"/>
        </w:rPr>
        <w:t>x</w:t>
      </w:r>
      <w:r w:rsidRPr="66F379EF">
        <w:rPr>
          <w:rFonts w:ascii="Calibri" w:eastAsia="Calibri" w:hAnsi="Calibri" w:cs="Calibri"/>
          <w:b/>
          <w:bCs/>
          <w:spacing w:val="1"/>
          <w:sz w:val="24"/>
          <w:szCs w:val="24"/>
        </w:rPr>
        <w:t>p</w:t>
      </w:r>
      <w:r w:rsidRPr="66F379EF">
        <w:rPr>
          <w:rFonts w:ascii="Calibri" w:eastAsia="Calibri" w:hAnsi="Calibri" w:cs="Calibri"/>
          <w:b/>
          <w:bCs/>
          <w:spacing w:val="-1"/>
          <w:sz w:val="24"/>
          <w:szCs w:val="24"/>
        </w:rPr>
        <w:t>l</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r</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a</w:t>
      </w:r>
      <w:r w:rsidRPr="66F379EF">
        <w:rPr>
          <w:rFonts w:ascii="Calibri" w:eastAsia="Calibri" w:hAnsi="Calibri" w:cs="Calibri"/>
          <w:b/>
          <w:bCs/>
          <w:spacing w:val="-1"/>
          <w:sz w:val="24"/>
          <w:szCs w:val="24"/>
        </w:rPr>
        <w:t>l</w:t>
      </w:r>
      <w:r w:rsidRPr="66F379EF">
        <w:rPr>
          <w:rFonts w:ascii="Calibri" w:eastAsia="Calibri" w:hAnsi="Calibri" w:cs="Calibri"/>
          <w:b/>
          <w:bCs/>
          <w:spacing w:val="-2"/>
          <w:sz w:val="24"/>
          <w:szCs w:val="24"/>
        </w:rPr>
        <w:t>t</w:t>
      </w:r>
      <w:r w:rsidRPr="66F379EF">
        <w:rPr>
          <w:rFonts w:ascii="Calibri" w:eastAsia="Calibri" w:hAnsi="Calibri" w:cs="Calibri"/>
          <w:b/>
          <w:bCs/>
          <w:spacing w:val="-1"/>
          <w:sz w:val="24"/>
          <w:szCs w:val="24"/>
        </w:rPr>
        <w:t>e</w:t>
      </w:r>
      <w:r w:rsidRPr="66F379EF">
        <w:rPr>
          <w:rFonts w:ascii="Calibri" w:eastAsia="Calibri" w:hAnsi="Calibri" w:cs="Calibri"/>
          <w:b/>
          <w:bCs/>
          <w:spacing w:val="1"/>
          <w:sz w:val="24"/>
          <w:szCs w:val="24"/>
        </w:rPr>
        <w:t>rna</w:t>
      </w:r>
      <w:r w:rsidRPr="66F379EF">
        <w:rPr>
          <w:rFonts w:ascii="Calibri" w:eastAsia="Calibri" w:hAnsi="Calibri" w:cs="Calibri"/>
          <w:b/>
          <w:bCs/>
          <w:spacing w:val="-2"/>
          <w:sz w:val="24"/>
          <w:szCs w:val="24"/>
        </w:rPr>
        <w:t>t</w:t>
      </w:r>
      <w:r w:rsidRPr="66F379EF">
        <w:rPr>
          <w:rFonts w:ascii="Calibri" w:eastAsia="Calibri" w:hAnsi="Calibri" w:cs="Calibri"/>
          <w:b/>
          <w:bCs/>
          <w:spacing w:val="-1"/>
          <w:sz w:val="24"/>
          <w:szCs w:val="24"/>
        </w:rPr>
        <w:t>i</w:t>
      </w:r>
      <w:r w:rsidRPr="66F379EF">
        <w:rPr>
          <w:rFonts w:ascii="Calibri" w:eastAsia="Calibri" w:hAnsi="Calibri" w:cs="Calibri"/>
          <w:b/>
          <w:bCs/>
          <w:spacing w:val="1"/>
          <w:sz w:val="24"/>
          <w:szCs w:val="24"/>
        </w:rPr>
        <w:t>v</w:t>
      </w:r>
      <w:r w:rsidRPr="66F379EF">
        <w:rPr>
          <w:rFonts w:ascii="Calibri" w:eastAsia="Calibri" w:hAnsi="Calibri" w:cs="Calibri"/>
          <w:b/>
          <w:bCs/>
          <w:sz w:val="24"/>
          <w:szCs w:val="24"/>
        </w:rPr>
        <w:t>e</w:t>
      </w:r>
      <w:r w:rsidRPr="66F379EF">
        <w:rPr>
          <w:rFonts w:ascii="Calibri" w:eastAsia="Calibri" w:hAnsi="Calibri" w:cs="Calibri"/>
          <w:b/>
          <w:bCs/>
          <w:spacing w:val="-2"/>
          <w:sz w:val="24"/>
          <w:szCs w:val="24"/>
        </w:rPr>
        <w:t xml:space="preserve"> </w:t>
      </w:r>
      <w:r w:rsidRPr="66F379EF">
        <w:rPr>
          <w:rFonts w:ascii="Calibri" w:eastAsia="Calibri" w:hAnsi="Calibri" w:cs="Calibri"/>
          <w:b/>
          <w:bCs/>
          <w:spacing w:val="1"/>
          <w:sz w:val="24"/>
          <w:szCs w:val="24"/>
        </w:rPr>
        <w:t>a</w:t>
      </w:r>
      <w:r w:rsidRPr="66F379EF">
        <w:rPr>
          <w:rFonts w:ascii="Calibri" w:eastAsia="Calibri" w:hAnsi="Calibri" w:cs="Calibri"/>
          <w:b/>
          <w:bCs/>
          <w:sz w:val="24"/>
          <w:szCs w:val="24"/>
        </w:rPr>
        <w:t>ss</w:t>
      </w:r>
      <w:r w:rsidRPr="66F379EF">
        <w:rPr>
          <w:rFonts w:ascii="Calibri" w:eastAsia="Calibri" w:hAnsi="Calibri" w:cs="Calibri"/>
          <w:b/>
          <w:bCs/>
          <w:spacing w:val="1"/>
          <w:sz w:val="24"/>
          <w:szCs w:val="24"/>
        </w:rPr>
        <w:t>ump</w:t>
      </w:r>
      <w:r w:rsidRPr="66F379EF">
        <w:rPr>
          <w:rFonts w:ascii="Calibri" w:eastAsia="Calibri" w:hAnsi="Calibri" w:cs="Calibri"/>
          <w:b/>
          <w:bCs/>
          <w:spacing w:val="-2"/>
          <w:sz w:val="24"/>
          <w:szCs w:val="24"/>
        </w:rPr>
        <w:t>t</w:t>
      </w:r>
      <w:r w:rsidRPr="66F379EF">
        <w:rPr>
          <w:rFonts w:ascii="Calibri" w:eastAsia="Calibri" w:hAnsi="Calibri" w:cs="Calibri"/>
          <w:b/>
          <w:bCs/>
          <w:spacing w:val="-1"/>
          <w:sz w:val="24"/>
          <w:szCs w:val="24"/>
        </w:rPr>
        <w:t>i</w:t>
      </w:r>
      <w:r w:rsidRPr="66F379EF">
        <w:rPr>
          <w:rFonts w:ascii="Calibri" w:eastAsia="Calibri" w:hAnsi="Calibri" w:cs="Calibri"/>
          <w:b/>
          <w:bCs/>
          <w:sz w:val="24"/>
          <w:szCs w:val="24"/>
        </w:rPr>
        <w:t>o</w:t>
      </w:r>
      <w:r w:rsidRPr="66F379EF">
        <w:rPr>
          <w:rFonts w:ascii="Calibri" w:eastAsia="Calibri" w:hAnsi="Calibri" w:cs="Calibri"/>
          <w:b/>
          <w:bCs/>
          <w:spacing w:val="1"/>
          <w:sz w:val="24"/>
          <w:szCs w:val="24"/>
        </w:rPr>
        <w:t>n</w:t>
      </w:r>
      <w:r w:rsidRPr="66F379EF">
        <w:rPr>
          <w:rFonts w:ascii="Calibri" w:eastAsia="Calibri" w:hAnsi="Calibri" w:cs="Calibri"/>
          <w:b/>
          <w:bCs/>
          <w:sz w:val="24"/>
          <w:szCs w:val="24"/>
        </w:rPr>
        <w:t>s</w:t>
      </w:r>
      <w:r w:rsidRPr="66F379EF">
        <w:rPr>
          <w:rFonts w:ascii="Calibri" w:eastAsia="Calibri" w:hAnsi="Calibri" w:cs="Calibri"/>
          <w:b/>
          <w:bCs/>
          <w:spacing w:val="3"/>
          <w:sz w:val="24"/>
          <w:szCs w:val="24"/>
        </w:rPr>
        <w:t xml:space="preserve"> </w:t>
      </w:r>
      <w:r w:rsidRPr="00F70866">
        <w:rPr>
          <w:rFonts w:ascii="Calibri" w:eastAsia="Calibri" w:hAnsi="Calibri" w:cs="Calibri"/>
          <w:spacing w:val="-1"/>
          <w:sz w:val="24"/>
          <w:szCs w:val="24"/>
        </w:rPr>
        <w:t>(</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p</w:t>
      </w:r>
      <w:r w:rsidRPr="00F70866">
        <w:rPr>
          <w:rFonts w:ascii="Calibri" w:eastAsia="Calibri" w:hAnsi="Calibri" w:cs="Calibri"/>
          <w:spacing w:val="1"/>
          <w:sz w:val="24"/>
          <w:szCs w:val="24"/>
        </w:rPr>
        <w:t>t</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n</w:t>
      </w:r>
      <w:r w:rsidRPr="00F70866">
        <w:rPr>
          <w:rFonts w:ascii="Calibri" w:eastAsia="Calibri" w:hAnsi="Calibri" w:cs="Calibri"/>
          <w:sz w:val="24"/>
          <w:szCs w:val="24"/>
        </w:rPr>
        <w:t>a</w:t>
      </w:r>
      <w:r w:rsidRPr="00F70866">
        <w:rPr>
          <w:rFonts w:ascii="Calibri" w:eastAsia="Calibri" w:hAnsi="Calibri" w:cs="Calibri"/>
          <w:spacing w:val="3"/>
          <w:sz w:val="24"/>
          <w:szCs w:val="24"/>
        </w:rPr>
        <w:t>l</w:t>
      </w:r>
      <w:r w:rsidRPr="00F70866">
        <w:rPr>
          <w:rFonts w:ascii="Calibri" w:eastAsia="Calibri" w:hAnsi="Calibri" w:cs="Calibri"/>
          <w:sz w:val="24"/>
          <w:szCs w:val="24"/>
        </w:rPr>
        <w:t>):</w:t>
      </w:r>
      <w:r w:rsidRPr="00F70866">
        <w:rPr>
          <w:rFonts w:ascii="Calibri" w:eastAsia="Calibri" w:hAnsi="Calibri" w:cs="Calibri"/>
          <w:spacing w:val="-3"/>
          <w:sz w:val="24"/>
          <w:szCs w:val="24"/>
        </w:rPr>
        <w:t xml:space="preserve"> </w:t>
      </w:r>
      <w:r w:rsidRPr="00F70866">
        <w:rPr>
          <w:rFonts w:ascii="Calibri" w:eastAsia="Calibri" w:hAnsi="Calibri" w:cs="Calibri"/>
          <w:spacing w:val="5"/>
          <w:sz w:val="24"/>
          <w:szCs w:val="24"/>
        </w:rPr>
        <w:t>A</w:t>
      </w:r>
      <w:r w:rsidRPr="00F70866">
        <w:rPr>
          <w:rFonts w:ascii="Calibri" w:eastAsia="Calibri" w:hAnsi="Calibri" w:cs="Calibri"/>
          <w:spacing w:val="-1"/>
          <w:sz w:val="24"/>
          <w:szCs w:val="24"/>
        </w:rPr>
        <w:t>d</w:t>
      </w:r>
      <w:r w:rsidRPr="00F70866">
        <w:rPr>
          <w:rFonts w:ascii="Calibri" w:eastAsia="Calibri" w:hAnsi="Calibri" w:cs="Calibri"/>
          <w:sz w:val="24"/>
          <w:szCs w:val="24"/>
        </w:rPr>
        <w:t>j</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s</w:t>
      </w:r>
      <w:r w:rsidRPr="00F70866">
        <w:rPr>
          <w:rFonts w:ascii="Calibri" w:eastAsia="Calibri" w:hAnsi="Calibri" w:cs="Calibri"/>
          <w:sz w:val="24"/>
          <w:szCs w:val="24"/>
        </w:rPr>
        <w:t xml:space="preserve">t </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npu</w:t>
      </w:r>
      <w:r w:rsidRPr="00F70866">
        <w:rPr>
          <w:rFonts w:ascii="Calibri" w:eastAsia="Calibri" w:hAnsi="Calibri" w:cs="Calibri"/>
          <w:spacing w:val="1"/>
          <w:sz w:val="24"/>
          <w:szCs w:val="24"/>
        </w:rPr>
        <w:t>t</w:t>
      </w:r>
      <w:r w:rsidRPr="00F70866">
        <w:rPr>
          <w:rFonts w:ascii="Calibri" w:eastAsia="Calibri" w:hAnsi="Calibri" w:cs="Calibri"/>
          <w:sz w:val="24"/>
          <w:szCs w:val="24"/>
        </w:rPr>
        <w:t xml:space="preserve">s </w:t>
      </w:r>
      <w:r w:rsidRPr="00F70866">
        <w:rPr>
          <w:rFonts w:ascii="Calibri" w:eastAsia="Calibri" w:hAnsi="Calibri" w:cs="Calibri"/>
          <w:spacing w:val="2"/>
          <w:sz w:val="24"/>
          <w:szCs w:val="24"/>
        </w:rPr>
        <w:t>i</w:t>
      </w:r>
      <w:r w:rsidRPr="00F70866">
        <w:rPr>
          <w:rFonts w:ascii="Calibri" w:eastAsia="Calibri" w:hAnsi="Calibri" w:cs="Calibri"/>
          <w:sz w:val="24"/>
          <w:szCs w:val="24"/>
        </w:rPr>
        <w:t>n</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2"/>
          <w:sz w:val="24"/>
          <w:szCs w:val="24"/>
        </w:rPr>
        <w:t xml:space="preserve"> </w:t>
      </w:r>
      <w:r w:rsidRPr="27280EE1">
        <w:rPr>
          <w:rFonts w:ascii="Calibri" w:eastAsia="Calibri" w:hAnsi="Calibri" w:cs="Calibri"/>
          <w:i/>
          <w:iCs/>
          <w:spacing w:val="1"/>
          <w:sz w:val="24"/>
          <w:szCs w:val="24"/>
        </w:rPr>
        <w:t>D</w:t>
      </w:r>
      <w:r w:rsidRPr="27280EE1">
        <w:rPr>
          <w:rFonts w:ascii="Calibri" w:eastAsia="Calibri" w:hAnsi="Calibri" w:cs="Calibri"/>
          <w:i/>
          <w:iCs/>
          <w:sz w:val="24"/>
          <w:szCs w:val="24"/>
        </w:rPr>
        <w:t>e</w:t>
      </w:r>
      <w:r w:rsidRPr="27280EE1">
        <w:rPr>
          <w:rFonts w:ascii="Calibri" w:eastAsia="Calibri" w:hAnsi="Calibri" w:cs="Calibri"/>
          <w:i/>
          <w:iCs/>
          <w:spacing w:val="3"/>
          <w:sz w:val="24"/>
          <w:szCs w:val="24"/>
        </w:rPr>
        <w:t>m</w:t>
      </w:r>
      <w:r w:rsidRPr="27280EE1">
        <w:rPr>
          <w:rFonts w:ascii="Calibri" w:eastAsia="Calibri" w:hAnsi="Calibri" w:cs="Calibri"/>
          <w:i/>
          <w:iCs/>
          <w:spacing w:val="1"/>
          <w:sz w:val="24"/>
          <w:szCs w:val="24"/>
        </w:rPr>
        <w:t>a</w:t>
      </w:r>
      <w:r w:rsidRPr="27280EE1">
        <w:rPr>
          <w:rFonts w:ascii="Calibri" w:eastAsia="Calibri" w:hAnsi="Calibri" w:cs="Calibri"/>
          <w:i/>
          <w:iCs/>
          <w:spacing w:val="-3"/>
          <w:sz w:val="24"/>
          <w:szCs w:val="24"/>
        </w:rPr>
        <w:t>n</w:t>
      </w:r>
      <w:r w:rsidRPr="27280EE1">
        <w:rPr>
          <w:rFonts w:ascii="Calibri" w:eastAsia="Calibri" w:hAnsi="Calibri" w:cs="Calibri"/>
          <w:i/>
          <w:iCs/>
          <w:sz w:val="24"/>
          <w:szCs w:val="24"/>
        </w:rPr>
        <w:t xml:space="preserve">d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w:t>
      </w:r>
      <w:r w:rsidRPr="27280EE1">
        <w:rPr>
          <w:rFonts w:ascii="Calibri" w:eastAsia="Calibri" w:hAnsi="Calibri" w:cs="Calibri"/>
          <w:i/>
          <w:iCs/>
          <w:spacing w:val="-3"/>
          <w:sz w:val="24"/>
          <w:szCs w:val="24"/>
        </w:rPr>
        <w:t>p</w:t>
      </w:r>
      <w:r w:rsidRPr="27280EE1">
        <w:rPr>
          <w:rFonts w:ascii="Calibri" w:eastAsia="Calibri" w:hAnsi="Calibri" w:cs="Calibri"/>
          <w:i/>
          <w:iCs/>
          <w:spacing w:val="1"/>
          <w:sz w:val="24"/>
          <w:szCs w:val="24"/>
        </w:rPr>
        <w:t>ut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F70866">
        <w:rPr>
          <w:rFonts w:ascii="Calibri" w:eastAsia="Calibri" w:hAnsi="Calibri" w:cs="Calibri"/>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332B7B72" w:rsidRPr="00F70866">
        <w:rPr>
          <w:rFonts w:ascii="Calibri" w:eastAsia="Calibri" w:hAnsi="Calibri" w:cs="Calibri"/>
          <w:sz w:val="24"/>
          <w:szCs w:val="24"/>
        </w:rPr>
        <w:t xml:space="preserve"> </w:t>
      </w:r>
      <w:r w:rsidRPr="27280EE1">
        <w:rPr>
          <w:rFonts w:ascii="Calibri" w:eastAsia="Calibri" w:hAnsi="Calibri" w:cs="Calibri"/>
          <w:i/>
          <w:iCs/>
          <w:spacing w:val="2"/>
          <w:sz w:val="24"/>
          <w:szCs w:val="24"/>
        </w:rPr>
        <w:t>S</w:t>
      </w:r>
      <w:r w:rsidRPr="27280EE1">
        <w:rPr>
          <w:rFonts w:ascii="Calibri" w:eastAsia="Calibri" w:hAnsi="Calibri" w:cs="Calibri"/>
          <w:i/>
          <w:iCs/>
          <w:spacing w:val="1"/>
          <w:sz w:val="24"/>
          <w:szCs w:val="24"/>
        </w:rPr>
        <w:t>up</w:t>
      </w:r>
      <w:r w:rsidRPr="27280EE1">
        <w:rPr>
          <w:rFonts w:ascii="Calibri" w:eastAsia="Calibri" w:hAnsi="Calibri" w:cs="Calibri"/>
          <w:i/>
          <w:iCs/>
          <w:spacing w:val="-3"/>
          <w:sz w:val="24"/>
          <w:szCs w:val="24"/>
        </w:rPr>
        <w:t>p</w:t>
      </w:r>
      <w:r w:rsidRPr="27280EE1">
        <w:rPr>
          <w:rFonts w:ascii="Calibri" w:eastAsia="Calibri" w:hAnsi="Calibri" w:cs="Calibri"/>
          <w:i/>
          <w:iCs/>
          <w:spacing w:val="2"/>
          <w:sz w:val="24"/>
          <w:szCs w:val="24"/>
        </w:rPr>
        <w:t>l</w:t>
      </w:r>
      <w:r w:rsidRPr="27280EE1">
        <w:rPr>
          <w:rFonts w:ascii="Calibri" w:eastAsia="Calibri" w:hAnsi="Calibri" w:cs="Calibri"/>
          <w:i/>
          <w:iCs/>
          <w:sz w:val="24"/>
          <w:szCs w:val="24"/>
        </w:rPr>
        <w:t>y</w:t>
      </w:r>
      <w:r w:rsidRPr="27280EE1">
        <w:rPr>
          <w:rFonts w:ascii="Calibri" w:eastAsia="Calibri" w:hAnsi="Calibri" w:cs="Calibri"/>
          <w:i/>
          <w:iCs/>
          <w:spacing w:val="-3"/>
          <w:sz w:val="24"/>
          <w:szCs w:val="24"/>
        </w:rPr>
        <w:t xml:space="preserve"> </w:t>
      </w:r>
      <w:r w:rsidRPr="27280EE1">
        <w:rPr>
          <w:rFonts w:ascii="Calibri" w:eastAsia="Calibri" w:hAnsi="Calibri" w:cs="Calibri"/>
          <w:i/>
          <w:iCs/>
          <w:spacing w:val="2"/>
          <w:sz w:val="24"/>
          <w:szCs w:val="24"/>
        </w:rPr>
        <w:t>I</w:t>
      </w:r>
      <w:r w:rsidRPr="27280EE1">
        <w:rPr>
          <w:rFonts w:ascii="Calibri" w:eastAsia="Calibri" w:hAnsi="Calibri" w:cs="Calibri"/>
          <w:i/>
          <w:iCs/>
          <w:spacing w:val="1"/>
          <w:sz w:val="24"/>
          <w:szCs w:val="24"/>
        </w:rPr>
        <w:t>np</w:t>
      </w:r>
      <w:r w:rsidRPr="27280EE1">
        <w:rPr>
          <w:rFonts w:ascii="Calibri" w:eastAsia="Calibri" w:hAnsi="Calibri" w:cs="Calibri"/>
          <w:i/>
          <w:iCs/>
          <w:spacing w:val="-3"/>
          <w:sz w:val="24"/>
          <w:szCs w:val="24"/>
        </w:rPr>
        <w:t>u</w:t>
      </w:r>
      <w:r w:rsidRPr="27280EE1">
        <w:rPr>
          <w:rFonts w:ascii="Calibri" w:eastAsia="Calibri" w:hAnsi="Calibri" w:cs="Calibri"/>
          <w:i/>
          <w:iCs/>
          <w:spacing w:val="1"/>
          <w:sz w:val="24"/>
          <w:szCs w:val="24"/>
        </w:rPr>
        <w:t>t</w:t>
      </w:r>
      <w:r w:rsidRPr="27280EE1">
        <w:rPr>
          <w:rFonts w:ascii="Calibri" w:eastAsia="Calibri" w:hAnsi="Calibri" w:cs="Calibri"/>
          <w:i/>
          <w:iCs/>
          <w:sz w:val="24"/>
          <w:szCs w:val="24"/>
        </w:rPr>
        <w:t>s</w:t>
      </w:r>
      <w:r w:rsidRPr="27280EE1">
        <w:rPr>
          <w:rFonts w:ascii="Calibri" w:eastAsia="Calibri" w:hAnsi="Calibri" w:cs="Calibri"/>
          <w:i/>
          <w:iCs/>
          <w:spacing w:val="-1"/>
          <w:sz w:val="24"/>
          <w:szCs w:val="24"/>
        </w:rPr>
        <w:t xml:space="preserve"> </w:t>
      </w:r>
      <w:r w:rsidRPr="00F70866">
        <w:rPr>
          <w:rFonts w:ascii="Calibri" w:eastAsia="Calibri" w:hAnsi="Calibri" w:cs="Calibri"/>
          <w:spacing w:val="1"/>
          <w:sz w:val="24"/>
          <w:szCs w:val="24"/>
        </w:rPr>
        <w:t>w</w:t>
      </w:r>
      <w:r w:rsidRPr="00F70866">
        <w:rPr>
          <w:rFonts w:ascii="Calibri" w:eastAsia="Calibri" w:hAnsi="Calibri" w:cs="Calibri"/>
          <w:spacing w:val="-2"/>
          <w:sz w:val="24"/>
          <w:szCs w:val="24"/>
        </w:rPr>
        <w:t>or</w:t>
      </w:r>
      <w:r w:rsidRPr="00F70866">
        <w:rPr>
          <w:rFonts w:ascii="Calibri" w:eastAsia="Calibri" w:hAnsi="Calibri" w:cs="Calibri"/>
          <w:spacing w:val="1"/>
          <w:sz w:val="24"/>
          <w:szCs w:val="24"/>
        </w:rPr>
        <w:t>k</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h</w:t>
      </w:r>
      <w:r w:rsidRPr="00F70866">
        <w:rPr>
          <w:rFonts w:ascii="Calibri" w:eastAsia="Calibri" w:hAnsi="Calibri" w:cs="Calibri"/>
          <w:sz w:val="24"/>
          <w:szCs w:val="24"/>
        </w:rPr>
        <w:t>e</w:t>
      </w:r>
      <w:r w:rsidRPr="00F70866">
        <w:rPr>
          <w:rFonts w:ascii="Calibri" w:eastAsia="Calibri" w:hAnsi="Calibri" w:cs="Calibri"/>
          <w:spacing w:val="1"/>
          <w:sz w:val="24"/>
          <w:szCs w:val="24"/>
        </w:rPr>
        <w:t>et</w:t>
      </w:r>
      <w:r w:rsidRPr="00F70866">
        <w:rPr>
          <w:rFonts w:ascii="Calibri" w:eastAsia="Calibri" w:hAnsi="Calibri" w:cs="Calibri"/>
          <w:sz w:val="24"/>
          <w:szCs w:val="24"/>
        </w:rPr>
        <w:t>s</w:t>
      </w:r>
      <w:r w:rsidRPr="00F70866">
        <w:rPr>
          <w:rFonts w:ascii="Calibri" w:eastAsia="Calibri" w:hAnsi="Calibri" w:cs="Calibri"/>
          <w:spacing w:val="2"/>
          <w:sz w:val="24"/>
          <w:szCs w:val="24"/>
        </w:rPr>
        <w:t xml:space="preserve"> </w:t>
      </w:r>
      <w:r w:rsidRPr="00F70866">
        <w:rPr>
          <w:rFonts w:ascii="Calibri" w:eastAsia="Calibri" w:hAnsi="Calibri" w:cs="Calibri"/>
          <w:spacing w:val="1"/>
          <w:sz w:val="24"/>
          <w:szCs w:val="24"/>
        </w:rPr>
        <w:t>t</w:t>
      </w:r>
      <w:r w:rsidRPr="00F70866">
        <w:rPr>
          <w:rFonts w:ascii="Calibri" w:eastAsia="Calibri" w:hAnsi="Calibri" w:cs="Calibri"/>
          <w:sz w:val="24"/>
          <w:szCs w:val="24"/>
        </w:rPr>
        <w:t>o</w:t>
      </w:r>
      <w:r w:rsidRPr="00F70866">
        <w:rPr>
          <w:rFonts w:ascii="Calibri" w:eastAsia="Calibri" w:hAnsi="Calibri" w:cs="Calibri"/>
          <w:spacing w:val="-3"/>
          <w:sz w:val="24"/>
          <w:szCs w:val="24"/>
        </w:rPr>
        <w:t xml:space="preserve"> </w:t>
      </w:r>
      <w:r w:rsidRPr="00F70866">
        <w:rPr>
          <w:rFonts w:ascii="Calibri" w:eastAsia="Calibri" w:hAnsi="Calibri" w:cs="Calibri"/>
          <w:sz w:val="24"/>
          <w:szCs w:val="24"/>
        </w:rPr>
        <w:t>e</w:t>
      </w:r>
      <w:r w:rsidRPr="00F70866">
        <w:rPr>
          <w:rFonts w:ascii="Calibri" w:eastAsia="Calibri" w:hAnsi="Calibri" w:cs="Calibri"/>
          <w:spacing w:val="2"/>
          <w:sz w:val="24"/>
          <w:szCs w:val="24"/>
        </w:rPr>
        <w:t>x</w:t>
      </w:r>
      <w:r w:rsidRPr="00F70866">
        <w:rPr>
          <w:rFonts w:ascii="Calibri" w:eastAsia="Calibri" w:hAnsi="Calibri" w:cs="Calibri"/>
          <w:spacing w:val="-1"/>
          <w:sz w:val="24"/>
          <w:szCs w:val="24"/>
        </w:rPr>
        <w:t>p</w:t>
      </w:r>
      <w:r w:rsidRPr="00F70866">
        <w:rPr>
          <w:rFonts w:ascii="Calibri" w:eastAsia="Calibri" w:hAnsi="Calibri" w:cs="Calibri"/>
          <w:spacing w:val="2"/>
          <w:sz w:val="24"/>
          <w:szCs w:val="24"/>
        </w:rPr>
        <w:t>l</w:t>
      </w:r>
      <w:r w:rsidRPr="00F70866">
        <w:rPr>
          <w:rFonts w:ascii="Calibri" w:eastAsia="Calibri" w:hAnsi="Calibri" w:cs="Calibri"/>
          <w:spacing w:val="-2"/>
          <w:sz w:val="24"/>
          <w:szCs w:val="24"/>
        </w:rPr>
        <w:t>or</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d</w:t>
      </w:r>
      <w:r w:rsidRPr="00F70866">
        <w:rPr>
          <w:rFonts w:ascii="Calibri" w:eastAsia="Calibri" w:hAnsi="Calibri" w:cs="Calibri"/>
          <w:spacing w:val="2"/>
          <w:sz w:val="24"/>
          <w:szCs w:val="24"/>
        </w:rPr>
        <w:t>i</w:t>
      </w:r>
      <w:r w:rsidRPr="00F70866">
        <w:rPr>
          <w:rFonts w:ascii="Calibri" w:eastAsia="Calibri" w:hAnsi="Calibri" w:cs="Calibri"/>
          <w:spacing w:val="-1"/>
          <w:sz w:val="24"/>
          <w:szCs w:val="24"/>
        </w:rPr>
        <w:t>ff</w:t>
      </w:r>
      <w:r w:rsidRPr="00F70866">
        <w:rPr>
          <w:rFonts w:ascii="Calibri" w:eastAsia="Calibri" w:hAnsi="Calibri" w:cs="Calibri"/>
          <w:sz w:val="24"/>
          <w:szCs w:val="24"/>
        </w:rPr>
        <w:t>e</w:t>
      </w:r>
      <w:r w:rsidRPr="00F70866">
        <w:rPr>
          <w:rFonts w:ascii="Calibri" w:eastAsia="Calibri" w:hAnsi="Calibri" w:cs="Calibri"/>
          <w:spacing w:val="-1"/>
          <w:sz w:val="24"/>
          <w:szCs w:val="24"/>
        </w:rPr>
        <w:t>r</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 xml:space="preserve">t </w:t>
      </w:r>
      <w:r w:rsidRPr="00F70866">
        <w:rPr>
          <w:rFonts w:ascii="Calibri" w:eastAsia="Calibri" w:hAnsi="Calibri" w:cs="Calibri"/>
          <w:spacing w:val="-2"/>
          <w:sz w:val="24"/>
          <w:szCs w:val="24"/>
        </w:rPr>
        <w:t>r</w:t>
      </w:r>
      <w:r w:rsidRPr="00F70866">
        <w:rPr>
          <w:rFonts w:ascii="Calibri" w:eastAsia="Calibri" w:hAnsi="Calibri" w:cs="Calibri"/>
          <w:sz w:val="24"/>
          <w:szCs w:val="24"/>
        </w:rPr>
        <w:t>e</w:t>
      </w:r>
      <w:r w:rsidRPr="00F70866">
        <w:rPr>
          <w:rFonts w:ascii="Calibri" w:eastAsia="Calibri" w:hAnsi="Calibri" w:cs="Calibri"/>
          <w:spacing w:val="7"/>
          <w:sz w:val="24"/>
          <w:szCs w:val="24"/>
        </w:rPr>
        <w:t>s</w:t>
      </w:r>
      <w:r w:rsidRPr="00F70866">
        <w:rPr>
          <w:rFonts w:ascii="Calibri" w:eastAsia="Calibri" w:hAnsi="Calibri" w:cs="Calibri"/>
          <w:spacing w:val="-2"/>
          <w:sz w:val="24"/>
          <w:szCs w:val="24"/>
        </w:rPr>
        <w:t>o</w:t>
      </w:r>
      <w:r w:rsidRPr="00F70866">
        <w:rPr>
          <w:rFonts w:ascii="Calibri" w:eastAsia="Calibri" w:hAnsi="Calibri" w:cs="Calibri"/>
          <w:spacing w:val="-1"/>
          <w:sz w:val="24"/>
          <w:szCs w:val="24"/>
        </w:rPr>
        <w:t>u</w:t>
      </w:r>
      <w:r w:rsidRPr="00F70866">
        <w:rPr>
          <w:rFonts w:ascii="Calibri" w:eastAsia="Calibri" w:hAnsi="Calibri" w:cs="Calibri"/>
          <w:spacing w:val="-2"/>
          <w:sz w:val="24"/>
          <w:szCs w:val="24"/>
        </w:rPr>
        <w:t>r</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 xml:space="preserve"> </w:t>
      </w:r>
      <w:r w:rsidRPr="00F70866">
        <w:rPr>
          <w:rFonts w:ascii="Calibri" w:eastAsia="Calibri" w:hAnsi="Calibri" w:cs="Calibri"/>
          <w:spacing w:val="5"/>
          <w:sz w:val="24"/>
          <w:szCs w:val="24"/>
        </w:rPr>
        <w:t>a</w:t>
      </w:r>
      <w:r w:rsidRPr="00F70866">
        <w:rPr>
          <w:rFonts w:ascii="Calibri" w:eastAsia="Calibri" w:hAnsi="Calibri" w:cs="Calibri"/>
          <w:spacing w:val="-1"/>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1"/>
          <w:sz w:val="24"/>
          <w:szCs w:val="24"/>
        </w:rPr>
        <w:t>d</w:t>
      </w:r>
      <w:r w:rsidRPr="00F70866">
        <w:rPr>
          <w:rFonts w:ascii="Calibri" w:eastAsia="Calibri" w:hAnsi="Calibri" w:cs="Calibri"/>
          <w:sz w:val="24"/>
          <w:szCs w:val="24"/>
        </w:rPr>
        <w:t>em</w:t>
      </w:r>
      <w:r w:rsidRPr="00F70866">
        <w:rPr>
          <w:rFonts w:ascii="Calibri" w:eastAsia="Calibri" w:hAnsi="Calibri" w:cs="Calibri"/>
          <w:spacing w:val="1"/>
          <w:sz w:val="24"/>
          <w:szCs w:val="24"/>
        </w:rPr>
        <w:t>a</w:t>
      </w:r>
      <w:r w:rsidRPr="00F70866">
        <w:rPr>
          <w:rFonts w:ascii="Calibri" w:eastAsia="Calibri" w:hAnsi="Calibri" w:cs="Calibri"/>
          <w:spacing w:val="3"/>
          <w:sz w:val="24"/>
          <w:szCs w:val="24"/>
        </w:rPr>
        <w:t>n</w:t>
      </w:r>
      <w:r w:rsidRPr="00F70866">
        <w:rPr>
          <w:rFonts w:ascii="Calibri" w:eastAsia="Calibri" w:hAnsi="Calibri" w:cs="Calibri"/>
          <w:sz w:val="24"/>
          <w:szCs w:val="24"/>
        </w:rPr>
        <w:t>d</w:t>
      </w:r>
      <w:r w:rsidRPr="00F70866">
        <w:rPr>
          <w:rFonts w:ascii="Calibri" w:eastAsia="Calibri" w:hAnsi="Calibri" w:cs="Calibri"/>
          <w:spacing w:val="-3"/>
          <w:sz w:val="24"/>
          <w:szCs w:val="24"/>
        </w:rPr>
        <w:t xml:space="preserve"> </w:t>
      </w:r>
      <w:r w:rsidRPr="00F70866">
        <w:rPr>
          <w:rFonts w:ascii="Calibri" w:eastAsia="Calibri" w:hAnsi="Calibri" w:cs="Calibri"/>
          <w:spacing w:val="2"/>
          <w:sz w:val="24"/>
          <w:szCs w:val="24"/>
        </w:rPr>
        <w:t>s</w:t>
      </w:r>
      <w:r w:rsidRPr="00F70866">
        <w:rPr>
          <w:rFonts w:ascii="Calibri" w:eastAsia="Calibri" w:hAnsi="Calibri" w:cs="Calibri"/>
          <w:spacing w:val="-1"/>
          <w:sz w:val="24"/>
          <w:szCs w:val="24"/>
        </w:rPr>
        <w:t>c</w:t>
      </w:r>
      <w:r w:rsidRPr="00F70866">
        <w:rPr>
          <w:rFonts w:ascii="Calibri" w:eastAsia="Calibri" w:hAnsi="Calibri" w:cs="Calibri"/>
          <w:sz w:val="24"/>
          <w:szCs w:val="24"/>
        </w:rPr>
        <w:t>e</w:t>
      </w:r>
      <w:r w:rsidRPr="00F70866">
        <w:rPr>
          <w:rFonts w:ascii="Calibri" w:eastAsia="Calibri" w:hAnsi="Calibri" w:cs="Calibri"/>
          <w:spacing w:val="-1"/>
          <w:sz w:val="24"/>
          <w:szCs w:val="24"/>
        </w:rPr>
        <w:t>n</w:t>
      </w:r>
      <w:r w:rsidRPr="00F70866">
        <w:rPr>
          <w:rFonts w:ascii="Calibri" w:eastAsia="Calibri" w:hAnsi="Calibri" w:cs="Calibri"/>
          <w:sz w:val="24"/>
          <w:szCs w:val="24"/>
        </w:rPr>
        <w:t>a</w:t>
      </w:r>
      <w:r w:rsidRPr="00F70866">
        <w:rPr>
          <w:rFonts w:ascii="Calibri" w:eastAsia="Calibri" w:hAnsi="Calibri" w:cs="Calibri"/>
          <w:spacing w:val="-2"/>
          <w:sz w:val="24"/>
          <w:szCs w:val="24"/>
        </w:rPr>
        <w:t>r</w:t>
      </w:r>
      <w:r w:rsidRPr="00F70866">
        <w:rPr>
          <w:rFonts w:ascii="Calibri" w:eastAsia="Calibri" w:hAnsi="Calibri" w:cs="Calibri"/>
          <w:spacing w:val="2"/>
          <w:sz w:val="24"/>
          <w:szCs w:val="24"/>
        </w:rPr>
        <w:t>i</w:t>
      </w:r>
      <w:r w:rsidRPr="00F70866">
        <w:rPr>
          <w:rFonts w:ascii="Calibri" w:eastAsia="Calibri" w:hAnsi="Calibri" w:cs="Calibri"/>
          <w:spacing w:val="-2"/>
          <w:sz w:val="24"/>
          <w:szCs w:val="24"/>
        </w:rPr>
        <w:t>o</w:t>
      </w:r>
      <w:r w:rsidRPr="00F70866">
        <w:rPr>
          <w:rFonts w:ascii="Calibri" w:eastAsia="Calibri" w:hAnsi="Calibri" w:cs="Calibri"/>
          <w:spacing w:val="7"/>
          <w:sz w:val="24"/>
          <w:szCs w:val="24"/>
        </w:rPr>
        <w:t>s</w:t>
      </w:r>
      <w:r w:rsidRPr="00F70866">
        <w:rPr>
          <w:rFonts w:ascii="Calibri" w:eastAsia="Calibri" w:hAnsi="Calibri" w:cs="Calibri"/>
          <w:sz w:val="24"/>
          <w:szCs w:val="24"/>
        </w:rPr>
        <w:t>.</w:t>
      </w:r>
      <w:r w:rsidR="1D8FED67" w:rsidRPr="66F379EF">
        <w:rPr>
          <w:rFonts w:ascii="Calibri" w:eastAsia="Calibri" w:hAnsi="Calibri" w:cs="Calibri"/>
          <w:sz w:val="24"/>
          <w:szCs w:val="24"/>
        </w:rPr>
        <w:t xml:space="preserve"> As most inputs on the </w:t>
      </w:r>
      <w:r w:rsidR="1D8FED67" w:rsidRPr="00901915">
        <w:rPr>
          <w:rFonts w:ascii="Calibri" w:eastAsia="Calibri" w:hAnsi="Calibri" w:cs="Calibri"/>
          <w:i/>
          <w:iCs/>
          <w:sz w:val="24"/>
          <w:szCs w:val="24"/>
        </w:rPr>
        <w:t>Supply Inputs</w:t>
      </w:r>
      <w:r w:rsidR="1D8FED67" w:rsidRPr="66F379EF">
        <w:rPr>
          <w:rFonts w:ascii="Calibri" w:eastAsia="Calibri" w:hAnsi="Calibri" w:cs="Calibri"/>
          <w:sz w:val="24"/>
          <w:szCs w:val="24"/>
        </w:rPr>
        <w:t xml:space="preserve"> worksheet originate from the RDT, </w:t>
      </w:r>
      <w:r w:rsidR="175001E3" w:rsidRPr="66F379EF">
        <w:rPr>
          <w:rFonts w:ascii="Calibri" w:eastAsia="Calibri" w:hAnsi="Calibri" w:cs="Calibri"/>
          <w:sz w:val="24"/>
          <w:szCs w:val="24"/>
        </w:rPr>
        <w:t xml:space="preserve">if an LSE would like to change their supply portfolio, they </w:t>
      </w:r>
      <w:r w:rsidR="1D8FED67" w:rsidRPr="66F379EF">
        <w:rPr>
          <w:rFonts w:ascii="Calibri" w:eastAsia="Calibri" w:hAnsi="Calibri" w:cs="Calibri"/>
          <w:sz w:val="24"/>
          <w:szCs w:val="24"/>
        </w:rPr>
        <w:t>should edit the RDT and copy the results into the CSP.</w:t>
      </w:r>
    </w:p>
    <w:p w14:paraId="61095710" w14:textId="66FB1ED3" w:rsidR="000B7885" w:rsidRDefault="000B7885">
      <w:pPr>
        <w:spacing w:before="13" w:line="280" w:lineRule="exact"/>
        <w:rPr>
          <w:sz w:val="28"/>
          <w:szCs w:val="28"/>
        </w:rPr>
      </w:pPr>
    </w:p>
    <w:p w14:paraId="3B55C0AC" w14:textId="7E1012B2" w:rsidR="007B1649" w:rsidRDefault="007B1649" w:rsidP="007B1649">
      <w:pPr>
        <w:spacing w:before="38"/>
        <w:rPr>
          <w:rFonts w:ascii="Calibri" w:eastAsia="Calibri" w:hAnsi="Calibri" w:cs="Calibri"/>
          <w:sz w:val="24"/>
          <w:szCs w:val="24"/>
        </w:rPr>
      </w:pPr>
      <w:r>
        <w:rPr>
          <w:rFonts w:ascii="Calibri" w:eastAsia="Calibri" w:hAnsi="Calibri" w:cs="Calibri"/>
          <w:b/>
          <w:color w:val="365F91"/>
          <w:spacing w:val="1"/>
          <w:sz w:val="24"/>
          <w:szCs w:val="24"/>
        </w:rPr>
        <w:t>ESP GHG Emissions Benchmark</w:t>
      </w:r>
    </w:p>
    <w:p w14:paraId="4ADA7F62" w14:textId="46CD2223" w:rsidR="007B1649" w:rsidRPr="007B1649" w:rsidRDefault="007B1649">
      <w:pPr>
        <w:spacing w:before="13" w:line="280" w:lineRule="exact"/>
        <w:rPr>
          <w:rFonts w:asciiTheme="minorHAnsi" w:hAnsiTheme="minorHAnsi" w:cstheme="minorHAnsi"/>
          <w:sz w:val="24"/>
          <w:szCs w:val="24"/>
        </w:rPr>
      </w:pPr>
    </w:p>
    <w:p w14:paraId="057D10EF" w14:textId="77777777" w:rsidR="007B1649" w:rsidRPr="007B1649" w:rsidRDefault="007B1649" w:rsidP="007B1649">
      <w:pPr>
        <w:spacing w:before="13" w:line="280" w:lineRule="exact"/>
        <w:rPr>
          <w:rFonts w:asciiTheme="minorHAnsi" w:hAnsiTheme="minorHAnsi" w:cstheme="minorHAnsi"/>
          <w:sz w:val="24"/>
          <w:szCs w:val="24"/>
        </w:rPr>
      </w:pPr>
      <w:r w:rsidRPr="007B1649">
        <w:rPr>
          <w:rFonts w:asciiTheme="minorHAnsi" w:hAnsiTheme="minorHAnsi" w:cstheme="minorHAnsi"/>
          <w:sz w:val="24"/>
          <w:szCs w:val="24"/>
        </w:rPr>
        <w:t>The CSP Calculator contains a tool for ESPs to calculate their individual 2035 GHG Emissions</w:t>
      </w:r>
    </w:p>
    <w:p w14:paraId="29FF45D7" w14:textId="77777777" w:rsidR="007B1649" w:rsidRPr="007B1649" w:rsidRDefault="007B1649" w:rsidP="007B1649">
      <w:pPr>
        <w:spacing w:before="13" w:line="280" w:lineRule="exact"/>
        <w:rPr>
          <w:rFonts w:asciiTheme="minorHAnsi" w:hAnsiTheme="minorHAnsi" w:cstheme="minorHAnsi"/>
          <w:sz w:val="24"/>
          <w:szCs w:val="24"/>
        </w:rPr>
      </w:pPr>
      <w:r w:rsidRPr="007B1649">
        <w:rPr>
          <w:rFonts w:asciiTheme="minorHAnsi" w:hAnsiTheme="minorHAnsi" w:cstheme="minorHAnsi"/>
          <w:sz w:val="24"/>
          <w:szCs w:val="24"/>
        </w:rPr>
        <w:t>Benchmarks.</w:t>
      </w:r>
    </w:p>
    <w:p w14:paraId="4127189B" w14:textId="77777777" w:rsidR="007B1649" w:rsidRPr="007B1649" w:rsidRDefault="007B1649" w:rsidP="007B1649">
      <w:pPr>
        <w:spacing w:before="13" w:line="280" w:lineRule="exact"/>
        <w:rPr>
          <w:rFonts w:asciiTheme="minorHAnsi" w:hAnsiTheme="minorHAnsi" w:cstheme="minorHAnsi"/>
          <w:sz w:val="24"/>
          <w:szCs w:val="24"/>
        </w:rPr>
      </w:pPr>
    </w:p>
    <w:p w14:paraId="13E7C170" w14:textId="77777777" w:rsidR="007B1649" w:rsidRPr="007B1649" w:rsidRDefault="007B1649" w:rsidP="007B1649">
      <w:pPr>
        <w:spacing w:before="13" w:line="280" w:lineRule="exact"/>
        <w:rPr>
          <w:rFonts w:asciiTheme="minorHAnsi" w:hAnsiTheme="minorHAnsi" w:cstheme="minorHAnsi"/>
          <w:sz w:val="24"/>
          <w:szCs w:val="24"/>
        </w:rPr>
      </w:pPr>
      <w:r w:rsidRPr="007B1649">
        <w:rPr>
          <w:rFonts w:asciiTheme="minorHAnsi" w:hAnsiTheme="minorHAnsi" w:cstheme="minorHAnsi"/>
          <w:sz w:val="24"/>
          <w:szCs w:val="24"/>
        </w:rPr>
        <w:t>Because the IEPR does not include load forecasts for individual ESPs, the GHG Emissions Benchmark is determined for all ESPs in aggregate within each IOU service territory, and these top-level values are made public. Each ESP is required to calculate its own confidential GHG Emissions Benchmark based on its 2035 load share within the host IOU’s territory. For any ESP that serves load in more than one IOU service territory, that ESP should add up the separate GHG Emissions Benchmarks calculated based on its share of direct access load for each IOU service territory to result in a single benchmark.</w:t>
      </w:r>
    </w:p>
    <w:p w14:paraId="3CF491F8" w14:textId="77777777" w:rsidR="007B1649" w:rsidRPr="007B1649" w:rsidRDefault="007B1649" w:rsidP="007B1649">
      <w:pPr>
        <w:spacing w:before="13" w:line="280" w:lineRule="exact"/>
        <w:rPr>
          <w:rFonts w:asciiTheme="minorHAnsi" w:hAnsiTheme="minorHAnsi" w:cstheme="minorHAnsi"/>
          <w:sz w:val="24"/>
          <w:szCs w:val="24"/>
        </w:rPr>
      </w:pPr>
    </w:p>
    <w:p w14:paraId="2224CE61" w14:textId="0D271233" w:rsidR="000B7885" w:rsidRPr="007B1649" w:rsidRDefault="007B1649" w:rsidP="005D1137">
      <w:pPr>
        <w:spacing w:before="13" w:line="280" w:lineRule="exact"/>
        <w:rPr>
          <w:rFonts w:asciiTheme="minorHAnsi" w:hAnsiTheme="minorHAnsi" w:cstheme="minorHAnsi"/>
          <w:sz w:val="24"/>
          <w:szCs w:val="24"/>
        </w:rPr>
      </w:pPr>
      <w:r w:rsidRPr="007B1649">
        <w:rPr>
          <w:rFonts w:asciiTheme="minorHAnsi" w:hAnsiTheme="minorHAnsi" w:cstheme="minorHAnsi"/>
          <w:sz w:val="24"/>
          <w:szCs w:val="24"/>
        </w:rPr>
        <w:t>Commission staff will confidentially communicate to each ESP its individual load forecast to be used within the tool, which will be developed based on the year-ahead load forecast that each ESP submits this year for RA purposes.</w:t>
      </w:r>
    </w:p>
    <w:sectPr w:rsidR="000B7885" w:rsidRPr="007B1649">
      <w:footerReference w:type="default" r:id="rId11"/>
      <w:pgSz w:w="12240" w:h="15840"/>
      <w:pgMar w:top="1400" w:right="1340" w:bottom="280" w:left="172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97B8" w14:textId="77777777" w:rsidR="001961A6" w:rsidRDefault="001961A6">
      <w:r>
        <w:separator/>
      </w:r>
    </w:p>
  </w:endnote>
  <w:endnote w:type="continuationSeparator" w:id="0">
    <w:p w14:paraId="2A19835E" w14:textId="77777777" w:rsidR="001961A6" w:rsidRDefault="0019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788" w14:textId="77777777" w:rsidR="000B7885" w:rsidRDefault="00BF288F">
    <w:pPr>
      <w:spacing w:line="200" w:lineRule="exact"/>
    </w:pPr>
    <w:r>
      <w:rPr>
        <w:noProof/>
        <w:color w:val="2B579A"/>
        <w:shd w:val="clear" w:color="auto" w:fill="E6E6E6"/>
      </w:rPr>
      <mc:AlternateContent>
        <mc:Choice Requires="wps">
          <w:drawing>
            <wp:anchor distT="0" distB="0" distL="114300" distR="114300" simplePos="0" relativeHeight="251657728" behindDoc="1" locked="0" layoutInCell="1" allowOverlap="1" wp14:anchorId="1F6FF171" wp14:editId="304D0090">
              <wp:simplePos x="0" y="0"/>
              <wp:positionH relativeFrom="page">
                <wp:posOffset>3698240</wp:posOffset>
              </wp:positionH>
              <wp:positionV relativeFrom="page">
                <wp:posOffset>9415145</wp:posOffset>
              </wp:positionV>
              <wp:extent cx="388620" cy="189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EF21" w14:textId="77777777" w:rsidR="000B7885" w:rsidRDefault="00841B33">
                          <w:pPr>
                            <w:spacing w:line="280" w:lineRule="exact"/>
                            <w:ind w:left="20"/>
                            <w:rPr>
                              <w:rFonts w:ascii="Segoe UI Historic" w:eastAsia="Segoe UI Historic" w:hAnsi="Segoe UI Historic" w:cs="Segoe UI Historic"/>
                              <w:sz w:val="26"/>
                              <w:szCs w:val="26"/>
                            </w:rPr>
                          </w:pPr>
                          <w:r>
                            <w:rPr>
                              <w:rFonts w:ascii="Segoe UI Historic" w:eastAsia="Segoe UI Historic" w:hAnsi="Segoe UI Historic" w:cs="Segoe UI Historic"/>
                              <w:spacing w:val="1"/>
                              <w:position w:val="1"/>
                              <w:sz w:val="26"/>
                              <w:szCs w:val="26"/>
                            </w:rPr>
                            <w:t>A</w:t>
                          </w:r>
                          <w:r>
                            <w:rPr>
                              <w:rFonts w:ascii="Segoe UI Historic" w:eastAsia="Segoe UI Historic" w:hAnsi="Segoe UI Historic" w:cs="Segoe UI Historic"/>
                              <w:spacing w:val="2"/>
                              <w:position w:val="1"/>
                              <w:sz w:val="26"/>
                              <w:szCs w:val="26"/>
                            </w:rPr>
                            <w:t>-</w:t>
                          </w:r>
                          <w:r>
                            <w:rPr>
                              <w:color w:val="2B579A"/>
                              <w:shd w:val="clear" w:color="auto" w:fill="E6E6E6"/>
                            </w:rPr>
                            <w:fldChar w:fldCharType="begin"/>
                          </w:r>
                          <w:r>
                            <w:rPr>
                              <w:rFonts w:ascii="Segoe UI Historic" w:eastAsia="Segoe UI Historic" w:hAnsi="Segoe UI Historic" w:cs="Segoe UI Historic"/>
                              <w:position w:val="1"/>
                              <w:sz w:val="26"/>
                              <w:szCs w:val="2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FF171" id="_x0000_t202" coordsize="21600,21600" o:spt="202" path="m,l,21600r21600,l21600,xe">
              <v:stroke joinstyle="miter"/>
              <v:path gradientshapeok="t" o:connecttype="rect"/>
            </v:shapetype>
            <v:shape id="Text Box 3" o:spid="_x0000_s1026" type="#_x0000_t202" style="position:absolute;margin-left:291.2pt;margin-top:741.35pt;width:30.6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" filled="f" stroked="f">
              <v:path arrowok="t"/>
              <v:textbox inset="0,0,0,0">
                <w:txbxContent>
                  <w:p w14:paraId="010EEF21" w14:textId="77777777" w:rsidR="000B7885" w:rsidRDefault="00841B33">
                    <w:pPr>
                      <w:spacing w:line="280" w:lineRule="exact"/>
                      <w:ind w:left="20"/>
                      <w:rPr>
                        <w:rFonts w:ascii="Segoe UI Historic" w:eastAsia="Segoe UI Historic" w:hAnsi="Segoe UI Historic" w:cs="Segoe UI Historic"/>
                        <w:sz w:val="26"/>
                        <w:szCs w:val="26"/>
                      </w:rPr>
                    </w:pPr>
                    <w:r>
                      <w:rPr>
                        <w:rFonts w:ascii="Segoe UI Historic" w:eastAsia="Segoe UI Historic" w:hAnsi="Segoe UI Historic" w:cs="Segoe UI Historic"/>
                        <w:spacing w:val="1"/>
                        <w:position w:val="1"/>
                        <w:sz w:val="26"/>
                        <w:szCs w:val="26"/>
                      </w:rPr>
                      <w:t>A</w:t>
                    </w:r>
                    <w:r>
                      <w:rPr>
                        <w:rFonts w:ascii="Segoe UI Historic" w:eastAsia="Segoe UI Historic" w:hAnsi="Segoe UI Historic" w:cs="Segoe UI Historic"/>
                        <w:spacing w:val="2"/>
                        <w:position w:val="1"/>
                        <w:sz w:val="26"/>
                        <w:szCs w:val="26"/>
                      </w:rPr>
                      <w:t>-</w:t>
                    </w:r>
                    <w:r>
                      <w:rPr>
                        <w:color w:val="2B579A"/>
                        <w:shd w:val="clear" w:color="auto" w:fill="E6E6E6"/>
                      </w:rPr>
                      <w:fldChar w:fldCharType="begin"/>
                    </w:r>
                    <w:r>
                      <w:rPr>
                        <w:rFonts w:ascii="Segoe UI Historic" w:eastAsia="Segoe UI Historic" w:hAnsi="Segoe UI Historic" w:cs="Segoe UI Historic"/>
                        <w:position w:val="1"/>
                        <w:sz w:val="26"/>
                        <w:szCs w:val="2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33F1" w14:textId="77777777" w:rsidR="001961A6" w:rsidRDefault="001961A6">
      <w:r>
        <w:separator/>
      </w:r>
    </w:p>
  </w:footnote>
  <w:footnote w:type="continuationSeparator" w:id="0">
    <w:p w14:paraId="1393941E" w14:textId="77777777" w:rsidR="001961A6" w:rsidRDefault="001961A6">
      <w:r>
        <w:continuationSeparator/>
      </w:r>
    </w:p>
  </w:footnote>
  <w:footnote w:id="1">
    <w:p w14:paraId="19A1DD09" w14:textId="6817C2DB" w:rsidR="27280EE1" w:rsidRPr="00901915" w:rsidRDefault="27280EE1" w:rsidP="007B1649">
      <w:pPr>
        <w:pStyle w:val="FootnoteText"/>
        <w:rPr>
          <w:rFonts w:asciiTheme="minorHAnsi" w:hAnsiTheme="minorHAnsi" w:cstheme="minorHAnsi"/>
        </w:rPr>
      </w:pPr>
      <w:r w:rsidRPr="00901915">
        <w:rPr>
          <w:rStyle w:val="FootnoteReference"/>
          <w:rFonts w:asciiTheme="minorHAnsi" w:hAnsiTheme="minorHAnsi" w:cstheme="minorHAnsi"/>
        </w:rPr>
        <w:footnoteRef/>
      </w:r>
      <w:r w:rsidRPr="00901915">
        <w:rPr>
          <w:rFonts w:asciiTheme="minorHAnsi" w:hAnsiTheme="minorHAnsi" w:cstheme="minorHAnsi"/>
        </w:rPr>
        <w:t xml:space="preserve"> 2021 PSP Portfolio with updates can be found at: [ADD LINK WHEN PUBLICLY POSTED]</w:t>
      </w:r>
    </w:p>
  </w:footnote>
  <w:footnote w:id="2">
    <w:p w14:paraId="57783342" w14:textId="77777777" w:rsidR="00C91D64" w:rsidRPr="00901915" w:rsidRDefault="00C91D64" w:rsidP="00C91D64">
      <w:pPr>
        <w:pStyle w:val="FootnoteText"/>
        <w:rPr>
          <w:rFonts w:asciiTheme="minorHAnsi" w:hAnsiTheme="minorHAnsi" w:cstheme="minorHAnsi"/>
        </w:rPr>
      </w:pPr>
      <w:r w:rsidRPr="00901915">
        <w:rPr>
          <w:rStyle w:val="FootnoteReference"/>
          <w:rFonts w:asciiTheme="minorHAnsi" w:hAnsiTheme="minorHAnsi" w:cstheme="minorHAnsi"/>
        </w:rPr>
        <w:footnoteRef/>
      </w:r>
      <w:r w:rsidRPr="00901915">
        <w:rPr>
          <w:rFonts w:asciiTheme="minorHAnsi" w:hAnsiTheme="minorHAnsi" w:cstheme="minorHAnsi"/>
        </w:rPr>
        <w:t xml:space="preserve"> CARB (2016) “California’s 2000‐2014 Greenhouse Gas Emission Inventory,” page 9. Available at: https://ww3.arb.ca.gov/cc/inventory/doc/methods_00-14/ghg_inventory_00-</w:t>
      </w:r>
    </w:p>
    <w:p w14:paraId="10726426" w14:textId="39535A9F" w:rsidR="00C91D64" w:rsidRDefault="00C91D64" w:rsidP="00C91D64">
      <w:pPr>
        <w:pStyle w:val="FootnoteText"/>
      </w:pPr>
      <w:r w:rsidRPr="00901915">
        <w:rPr>
          <w:rFonts w:asciiTheme="minorHAnsi" w:hAnsiTheme="minorHAnsi" w:cstheme="minorHAnsi"/>
        </w:rPr>
        <w:t>14_technical_support_document.pdf.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E87"/>
    <w:multiLevelType w:val="hybridMultilevel"/>
    <w:tmpl w:val="0D70D512"/>
    <w:lvl w:ilvl="0" w:tplc="0409000F">
      <w:start w:val="1"/>
      <w:numFmt w:val="decimal"/>
      <w:lvlText w:val="%1."/>
      <w:lvlJc w:val="left"/>
      <w:pPr>
        <w:ind w:left="720" w:hanging="360"/>
      </w:pPr>
    </w:lvl>
    <w:lvl w:ilvl="1" w:tplc="D2965A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DB7"/>
    <w:multiLevelType w:val="hybridMultilevel"/>
    <w:tmpl w:val="6270D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46AEB"/>
    <w:multiLevelType w:val="hybridMultilevel"/>
    <w:tmpl w:val="2896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3A57"/>
    <w:multiLevelType w:val="hybridMultilevel"/>
    <w:tmpl w:val="99CEEB1C"/>
    <w:lvl w:ilvl="0" w:tplc="76E4A06A">
      <w:start w:val="1"/>
      <w:numFmt w:val="decimal"/>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050D8"/>
    <w:multiLevelType w:val="multilevel"/>
    <w:tmpl w:val="8C82C5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DC231B4"/>
    <w:multiLevelType w:val="hybridMultilevel"/>
    <w:tmpl w:val="BEEE45A4"/>
    <w:lvl w:ilvl="0" w:tplc="0409000F">
      <w:start w:val="1"/>
      <w:numFmt w:val="decimal"/>
      <w:lvlText w:val="%1."/>
      <w:lvlJc w:val="left"/>
      <w:pPr>
        <w:ind w:left="720" w:hanging="360"/>
      </w:pPr>
    </w:lvl>
    <w:lvl w:ilvl="1" w:tplc="B0124136">
      <w:start w:val="1"/>
      <w:numFmt w:val="lowerRoman"/>
      <w:lvlText w:val="%2."/>
      <w:lvlJc w:val="left"/>
      <w:pPr>
        <w:ind w:left="1800" w:hanging="720"/>
      </w:pPr>
      <w:rPr>
        <w:rFonts w:hint="default"/>
      </w:rPr>
    </w:lvl>
    <w:lvl w:ilvl="2" w:tplc="B37E7EEC">
      <w:start w:val="4"/>
      <w:numFmt w:val="bullet"/>
      <w:lvlText w:val="•"/>
      <w:lvlJc w:val="left"/>
      <w:pPr>
        <w:ind w:left="2340" w:hanging="360"/>
      </w:pPr>
      <w:rPr>
        <w:rFonts w:ascii="Verdana" w:eastAsia="Verdana" w:hAnsi="Verdana" w:cs="Verdana" w:hint="default"/>
      </w:rPr>
    </w:lvl>
    <w:lvl w:ilvl="3" w:tplc="C6EA8BDC">
      <w:start w:val="4"/>
      <w:numFmt w:val="bullet"/>
      <w:lvlText w:val=""/>
      <w:lvlJc w:val="left"/>
      <w:pPr>
        <w:ind w:left="2880" w:hanging="360"/>
      </w:pPr>
      <w:rPr>
        <w:rFonts w:ascii="Symbol" w:eastAsia="Courier New" w:hAnsi="Symbol" w:cs="Courier New" w:hint="default"/>
      </w:rPr>
    </w:lvl>
    <w:lvl w:ilvl="4" w:tplc="0172D8AC">
      <w:start w:val="4"/>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E69F8"/>
    <w:multiLevelType w:val="hybridMultilevel"/>
    <w:tmpl w:val="2CBC6F2E"/>
    <w:lvl w:ilvl="0" w:tplc="0409000F">
      <w:start w:val="1"/>
      <w:numFmt w:val="decimal"/>
      <w:lvlText w:val="%1."/>
      <w:lvlJc w:val="left"/>
      <w:pPr>
        <w:ind w:left="720" w:hanging="360"/>
      </w:pPr>
    </w:lvl>
    <w:lvl w:ilvl="1" w:tplc="968026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23023"/>
    <w:multiLevelType w:val="hybridMultilevel"/>
    <w:tmpl w:val="CB20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06FF1"/>
    <w:multiLevelType w:val="hybridMultilevel"/>
    <w:tmpl w:val="82F2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549D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E7E7F"/>
    <w:multiLevelType w:val="hybridMultilevel"/>
    <w:tmpl w:val="5150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63FDF"/>
    <w:multiLevelType w:val="hybridMultilevel"/>
    <w:tmpl w:val="4410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F26D6"/>
    <w:multiLevelType w:val="hybridMultilevel"/>
    <w:tmpl w:val="EA4A9BD8"/>
    <w:lvl w:ilvl="0" w:tplc="60168F8E">
      <w:start w:val="1"/>
      <w:numFmt w:val="decimal"/>
      <w:lvlText w:val="%1."/>
      <w:lvlJc w:val="left"/>
      <w:pPr>
        <w:ind w:left="821" w:hanging="360"/>
      </w:pPr>
      <w:rPr>
        <w:rFonts w:hint="default"/>
      </w:rPr>
    </w:lvl>
    <w:lvl w:ilvl="1" w:tplc="4A78703E">
      <w:start w:val="1"/>
      <w:numFmt w:val="lowerLetter"/>
      <w:lvlText w:val="%2."/>
      <w:lvlJc w:val="left"/>
      <w:pPr>
        <w:ind w:left="1541" w:hanging="360"/>
      </w:pPr>
      <w:rPr>
        <w:rFonts w:hint="default"/>
      </w:r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7FA35760"/>
    <w:multiLevelType w:val="hybridMultilevel"/>
    <w:tmpl w:val="745A0C04"/>
    <w:lvl w:ilvl="0" w:tplc="76E4A06A">
      <w:start w:val="1"/>
      <w:numFmt w:val="decimal"/>
      <w:lvlText w:val="%1."/>
      <w:lvlJc w:val="left"/>
      <w:pPr>
        <w:ind w:left="461" w:hanging="360"/>
      </w:pPr>
      <w:rPr>
        <w:rFonts w:hint="default"/>
      </w:rPr>
    </w:lvl>
    <w:lvl w:ilvl="1" w:tplc="660EB72E">
      <w:start w:val="1"/>
      <w:numFmt w:val="lowerLetter"/>
      <w:lvlText w:val="%2."/>
      <w:lvlJc w:val="left"/>
      <w:pPr>
        <w:ind w:left="1181" w:hanging="360"/>
      </w:pPr>
      <w:rPr>
        <w:rFonts w:hint="default"/>
      </w:rPr>
    </w:lvl>
    <w:lvl w:ilvl="2" w:tplc="3A0402BA">
      <w:start w:val="1"/>
      <w:numFmt w:val="lowerRoman"/>
      <w:lvlText w:val="%3."/>
      <w:lvlJc w:val="left"/>
      <w:pPr>
        <w:ind w:left="2441" w:hanging="720"/>
      </w:pPr>
      <w:rPr>
        <w:rFonts w:hint="default"/>
      </w:rPr>
    </w:lvl>
    <w:lvl w:ilvl="3" w:tplc="0409000F">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564991169">
    <w:abstractNumId w:val="4"/>
  </w:num>
  <w:num w:numId="2" w16cid:durableId="1179734610">
    <w:abstractNumId w:val="8"/>
  </w:num>
  <w:num w:numId="3" w16cid:durableId="2099132027">
    <w:abstractNumId w:val="12"/>
  </w:num>
  <w:num w:numId="4" w16cid:durableId="193032993">
    <w:abstractNumId w:val="3"/>
  </w:num>
  <w:num w:numId="5" w16cid:durableId="1367175463">
    <w:abstractNumId w:val="6"/>
  </w:num>
  <w:num w:numId="6" w16cid:durableId="52583880">
    <w:abstractNumId w:val="2"/>
  </w:num>
  <w:num w:numId="7" w16cid:durableId="1335379473">
    <w:abstractNumId w:val="5"/>
  </w:num>
  <w:num w:numId="8" w16cid:durableId="727529341">
    <w:abstractNumId w:val="0"/>
  </w:num>
  <w:num w:numId="9" w16cid:durableId="1522165601">
    <w:abstractNumId w:val="11"/>
  </w:num>
  <w:num w:numId="10" w16cid:durableId="1242326526">
    <w:abstractNumId w:val="1"/>
  </w:num>
  <w:num w:numId="11" w16cid:durableId="821389017">
    <w:abstractNumId w:val="9"/>
  </w:num>
  <w:num w:numId="12" w16cid:durableId="2059357937">
    <w:abstractNumId w:val="7"/>
  </w:num>
  <w:num w:numId="13" w16cid:durableId="2043509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85"/>
    <w:rsid w:val="000051B3"/>
    <w:rsid w:val="00023535"/>
    <w:rsid w:val="00026C05"/>
    <w:rsid w:val="00052E12"/>
    <w:rsid w:val="000530C1"/>
    <w:rsid w:val="0005606D"/>
    <w:rsid w:val="000811E2"/>
    <w:rsid w:val="0008751D"/>
    <w:rsid w:val="000B7885"/>
    <w:rsid w:val="000C4485"/>
    <w:rsid w:val="000D0664"/>
    <w:rsid w:val="000D5970"/>
    <w:rsid w:val="000E341D"/>
    <w:rsid w:val="0012549D"/>
    <w:rsid w:val="001844CC"/>
    <w:rsid w:val="0019104F"/>
    <w:rsid w:val="0019240A"/>
    <w:rsid w:val="00194CD5"/>
    <w:rsid w:val="0019600C"/>
    <w:rsid w:val="001961A6"/>
    <w:rsid w:val="001B1D0F"/>
    <w:rsid w:val="001D1C5A"/>
    <w:rsid w:val="001D6421"/>
    <w:rsid w:val="001E2F1D"/>
    <w:rsid w:val="002274EA"/>
    <w:rsid w:val="002353D5"/>
    <w:rsid w:val="002418B9"/>
    <w:rsid w:val="0026115C"/>
    <w:rsid w:val="00281841"/>
    <w:rsid w:val="0029510E"/>
    <w:rsid w:val="002D18E8"/>
    <w:rsid w:val="002E75B5"/>
    <w:rsid w:val="00310F17"/>
    <w:rsid w:val="00333A25"/>
    <w:rsid w:val="00367143"/>
    <w:rsid w:val="00392855"/>
    <w:rsid w:val="003B0864"/>
    <w:rsid w:val="003B6A66"/>
    <w:rsid w:val="003D123B"/>
    <w:rsid w:val="003E2107"/>
    <w:rsid w:val="00413E1A"/>
    <w:rsid w:val="004218A8"/>
    <w:rsid w:val="00426465"/>
    <w:rsid w:val="00446370"/>
    <w:rsid w:val="0046202F"/>
    <w:rsid w:val="00477860"/>
    <w:rsid w:val="0048384D"/>
    <w:rsid w:val="004A2D38"/>
    <w:rsid w:val="004B3A55"/>
    <w:rsid w:val="004B3BFF"/>
    <w:rsid w:val="004B418C"/>
    <w:rsid w:val="004D739A"/>
    <w:rsid w:val="00512771"/>
    <w:rsid w:val="005235FD"/>
    <w:rsid w:val="00532BB9"/>
    <w:rsid w:val="00541042"/>
    <w:rsid w:val="00552315"/>
    <w:rsid w:val="00554BFA"/>
    <w:rsid w:val="005747B5"/>
    <w:rsid w:val="00576FA2"/>
    <w:rsid w:val="005A0685"/>
    <w:rsid w:val="005A2285"/>
    <w:rsid w:val="005A6679"/>
    <w:rsid w:val="005B2F67"/>
    <w:rsid w:val="005D1137"/>
    <w:rsid w:val="005D7E67"/>
    <w:rsid w:val="005E1B68"/>
    <w:rsid w:val="00600BEC"/>
    <w:rsid w:val="00625894"/>
    <w:rsid w:val="006272C2"/>
    <w:rsid w:val="00627717"/>
    <w:rsid w:val="0063528C"/>
    <w:rsid w:val="00670DC7"/>
    <w:rsid w:val="006716AA"/>
    <w:rsid w:val="00692B18"/>
    <w:rsid w:val="00695CA2"/>
    <w:rsid w:val="006971F6"/>
    <w:rsid w:val="006B593A"/>
    <w:rsid w:val="006E3108"/>
    <w:rsid w:val="006E6BD7"/>
    <w:rsid w:val="006F46C0"/>
    <w:rsid w:val="00731DD3"/>
    <w:rsid w:val="00756D19"/>
    <w:rsid w:val="00795E63"/>
    <w:rsid w:val="00797E4C"/>
    <w:rsid w:val="007B1649"/>
    <w:rsid w:val="007D56B5"/>
    <w:rsid w:val="007E2CFD"/>
    <w:rsid w:val="007E5E9A"/>
    <w:rsid w:val="007EE6A4"/>
    <w:rsid w:val="007F42B1"/>
    <w:rsid w:val="0081177D"/>
    <w:rsid w:val="00827374"/>
    <w:rsid w:val="00841B33"/>
    <w:rsid w:val="008654B2"/>
    <w:rsid w:val="008730CC"/>
    <w:rsid w:val="00883A00"/>
    <w:rsid w:val="008B5F2E"/>
    <w:rsid w:val="008D094B"/>
    <w:rsid w:val="008E1E6E"/>
    <w:rsid w:val="008F0B7F"/>
    <w:rsid w:val="008F28CC"/>
    <w:rsid w:val="00901915"/>
    <w:rsid w:val="009102AD"/>
    <w:rsid w:val="009116F3"/>
    <w:rsid w:val="0091447E"/>
    <w:rsid w:val="00944B4D"/>
    <w:rsid w:val="00977F73"/>
    <w:rsid w:val="0098064B"/>
    <w:rsid w:val="00985805"/>
    <w:rsid w:val="009A4D61"/>
    <w:rsid w:val="009B71E4"/>
    <w:rsid w:val="009D7E76"/>
    <w:rsid w:val="009E2D59"/>
    <w:rsid w:val="00A01358"/>
    <w:rsid w:val="00A06E4D"/>
    <w:rsid w:val="00A30BBA"/>
    <w:rsid w:val="00A4516F"/>
    <w:rsid w:val="00A50728"/>
    <w:rsid w:val="00A62C44"/>
    <w:rsid w:val="00A708AB"/>
    <w:rsid w:val="00A8112B"/>
    <w:rsid w:val="00A97BA1"/>
    <w:rsid w:val="00AB06E1"/>
    <w:rsid w:val="00AC2B20"/>
    <w:rsid w:val="00AC650A"/>
    <w:rsid w:val="00AD7BE7"/>
    <w:rsid w:val="00B142CD"/>
    <w:rsid w:val="00B33E73"/>
    <w:rsid w:val="00B41385"/>
    <w:rsid w:val="00B538AE"/>
    <w:rsid w:val="00BB3568"/>
    <w:rsid w:val="00BD5B76"/>
    <w:rsid w:val="00BEC475"/>
    <w:rsid w:val="00BF288F"/>
    <w:rsid w:val="00C00628"/>
    <w:rsid w:val="00C02CD3"/>
    <w:rsid w:val="00C0394F"/>
    <w:rsid w:val="00C32A8E"/>
    <w:rsid w:val="00C36FE0"/>
    <w:rsid w:val="00C56091"/>
    <w:rsid w:val="00C74E85"/>
    <w:rsid w:val="00C7567B"/>
    <w:rsid w:val="00C77003"/>
    <w:rsid w:val="00C91D64"/>
    <w:rsid w:val="00CA5FA3"/>
    <w:rsid w:val="00CC7C4A"/>
    <w:rsid w:val="00CD62E4"/>
    <w:rsid w:val="00CF46AA"/>
    <w:rsid w:val="00D003EA"/>
    <w:rsid w:val="00D01B0F"/>
    <w:rsid w:val="00D158C8"/>
    <w:rsid w:val="00D34F4C"/>
    <w:rsid w:val="00D5286B"/>
    <w:rsid w:val="00D6131C"/>
    <w:rsid w:val="00D76FC2"/>
    <w:rsid w:val="00D80097"/>
    <w:rsid w:val="00DA056B"/>
    <w:rsid w:val="00DD64E2"/>
    <w:rsid w:val="00E25D33"/>
    <w:rsid w:val="00E55CE4"/>
    <w:rsid w:val="00E56699"/>
    <w:rsid w:val="00E56D79"/>
    <w:rsid w:val="00E93DBD"/>
    <w:rsid w:val="00EB5499"/>
    <w:rsid w:val="00EB6D49"/>
    <w:rsid w:val="00EE62A6"/>
    <w:rsid w:val="00F0172A"/>
    <w:rsid w:val="00F13825"/>
    <w:rsid w:val="00F4456E"/>
    <w:rsid w:val="00F64285"/>
    <w:rsid w:val="00F70866"/>
    <w:rsid w:val="00F956DE"/>
    <w:rsid w:val="00FA5BAC"/>
    <w:rsid w:val="00FB1C0A"/>
    <w:rsid w:val="00FB44B6"/>
    <w:rsid w:val="00FF2F12"/>
    <w:rsid w:val="00FF53EE"/>
    <w:rsid w:val="0114D102"/>
    <w:rsid w:val="03079A72"/>
    <w:rsid w:val="033AAA24"/>
    <w:rsid w:val="03402CFA"/>
    <w:rsid w:val="0371D40A"/>
    <w:rsid w:val="04757592"/>
    <w:rsid w:val="052B3EB5"/>
    <w:rsid w:val="05AEA52E"/>
    <w:rsid w:val="06883454"/>
    <w:rsid w:val="07526315"/>
    <w:rsid w:val="07C6F4FA"/>
    <w:rsid w:val="0804DBB1"/>
    <w:rsid w:val="08E90D6B"/>
    <w:rsid w:val="08FED7C6"/>
    <w:rsid w:val="09076110"/>
    <w:rsid w:val="09C9E33B"/>
    <w:rsid w:val="0A7B741E"/>
    <w:rsid w:val="0A841EE6"/>
    <w:rsid w:val="0AC6B4F3"/>
    <w:rsid w:val="0AF49DDA"/>
    <w:rsid w:val="0B6B57A8"/>
    <w:rsid w:val="0BBD6BBB"/>
    <w:rsid w:val="0C17447F"/>
    <w:rsid w:val="0C9A1C68"/>
    <w:rsid w:val="0D41DAF8"/>
    <w:rsid w:val="0D4AF008"/>
    <w:rsid w:val="0D4CC825"/>
    <w:rsid w:val="0DF5F2CE"/>
    <w:rsid w:val="0E10DCD1"/>
    <w:rsid w:val="0F6BDB3C"/>
    <w:rsid w:val="0FC24810"/>
    <w:rsid w:val="1052D61C"/>
    <w:rsid w:val="113C50D0"/>
    <w:rsid w:val="11EE1430"/>
    <w:rsid w:val="12D21E9B"/>
    <w:rsid w:val="1307CAA5"/>
    <w:rsid w:val="13E94118"/>
    <w:rsid w:val="144A13B7"/>
    <w:rsid w:val="153CBDE5"/>
    <w:rsid w:val="158D5B8F"/>
    <w:rsid w:val="15BDF94F"/>
    <w:rsid w:val="16B1E9B8"/>
    <w:rsid w:val="1726F487"/>
    <w:rsid w:val="175001E3"/>
    <w:rsid w:val="1883A140"/>
    <w:rsid w:val="19539DD7"/>
    <w:rsid w:val="19C27CEC"/>
    <w:rsid w:val="1A1AEBB2"/>
    <w:rsid w:val="1AD96E04"/>
    <w:rsid w:val="1C7A4F92"/>
    <w:rsid w:val="1D8FED67"/>
    <w:rsid w:val="1D9829E9"/>
    <w:rsid w:val="1E903D89"/>
    <w:rsid w:val="1EAA6C9D"/>
    <w:rsid w:val="1F263E95"/>
    <w:rsid w:val="200108A6"/>
    <w:rsid w:val="207AB600"/>
    <w:rsid w:val="20CCCED8"/>
    <w:rsid w:val="20F2B89D"/>
    <w:rsid w:val="21F4EB1F"/>
    <w:rsid w:val="22CC54A6"/>
    <w:rsid w:val="23805AA1"/>
    <w:rsid w:val="25F0773C"/>
    <w:rsid w:val="269A5BA1"/>
    <w:rsid w:val="26B80E38"/>
    <w:rsid w:val="27117408"/>
    <w:rsid w:val="27280EE1"/>
    <w:rsid w:val="27C993D3"/>
    <w:rsid w:val="28BC157F"/>
    <w:rsid w:val="294A2FB5"/>
    <w:rsid w:val="2959EFCF"/>
    <w:rsid w:val="2B21E19B"/>
    <w:rsid w:val="2BEEAD00"/>
    <w:rsid w:val="2D4024EA"/>
    <w:rsid w:val="2E076AE8"/>
    <w:rsid w:val="2E78ADF1"/>
    <w:rsid w:val="2EF802E8"/>
    <w:rsid w:val="2FCE012A"/>
    <w:rsid w:val="2FE3A124"/>
    <w:rsid w:val="2FF5606B"/>
    <w:rsid w:val="30391A56"/>
    <w:rsid w:val="31C0CC96"/>
    <w:rsid w:val="31C87FFF"/>
    <w:rsid w:val="3213D72E"/>
    <w:rsid w:val="32A1654A"/>
    <w:rsid w:val="332B7B72"/>
    <w:rsid w:val="33C11E0D"/>
    <w:rsid w:val="3689B850"/>
    <w:rsid w:val="3738E4CE"/>
    <w:rsid w:val="38128948"/>
    <w:rsid w:val="38631CA2"/>
    <w:rsid w:val="38908429"/>
    <w:rsid w:val="38B8E171"/>
    <w:rsid w:val="39B1BB4F"/>
    <w:rsid w:val="39BDDF3B"/>
    <w:rsid w:val="3AF438E2"/>
    <w:rsid w:val="3B40873F"/>
    <w:rsid w:val="3B48A440"/>
    <w:rsid w:val="3DA259FB"/>
    <w:rsid w:val="3DF74230"/>
    <w:rsid w:val="3E353230"/>
    <w:rsid w:val="3E51C2F7"/>
    <w:rsid w:val="3E85D5B3"/>
    <w:rsid w:val="3F912329"/>
    <w:rsid w:val="40826DB1"/>
    <w:rsid w:val="41AFC8C3"/>
    <w:rsid w:val="41B0E445"/>
    <w:rsid w:val="42B02712"/>
    <w:rsid w:val="44E3E1C4"/>
    <w:rsid w:val="45044587"/>
    <w:rsid w:val="46C66D2A"/>
    <w:rsid w:val="48221E07"/>
    <w:rsid w:val="4837FB73"/>
    <w:rsid w:val="498FA38E"/>
    <w:rsid w:val="49B7DD57"/>
    <w:rsid w:val="4A61AA2E"/>
    <w:rsid w:val="4A62911D"/>
    <w:rsid w:val="4A89BB15"/>
    <w:rsid w:val="4AFBF7CA"/>
    <w:rsid w:val="4BC52058"/>
    <w:rsid w:val="4BEA4142"/>
    <w:rsid w:val="4C20C874"/>
    <w:rsid w:val="4DABCFA9"/>
    <w:rsid w:val="4E434D21"/>
    <w:rsid w:val="4EC50373"/>
    <w:rsid w:val="4F1CD9E3"/>
    <w:rsid w:val="4F351B51"/>
    <w:rsid w:val="4FB572E2"/>
    <w:rsid w:val="4FFCBB76"/>
    <w:rsid w:val="4FFE72C2"/>
    <w:rsid w:val="5008AF50"/>
    <w:rsid w:val="503ADC31"/>
    <w:rsid w:val="50C1B142"/>
    <w:rsid w:val="5147C781"/>
    <w:rsid w:val="515F7EC2"/>
    <w:rsid w:val="51D6E9D7"/>
    <w:rsid w:val="527BA49D"/>
    <w:rsid w:val="537EDBFF"/>
    <w:rsid w:val="53BA7A0A"/>
    <w:rsid w:val="545C9E0C"/>
    <w:rsid w:val="54E778B2"/>
    <w:rsid w:val="55EBAA71"/>
    <w:rsid w:val="5625793E"/>
    <w:rsid w:val="5680BDD3"/>
    <w:rsid w:val="5708FB74"/>
    <w:rsid w:val="57221A43"/>
    <w:rsid w:val="5734B6EE"/>
    <w:rsid w:val="575F1CDE"/>
    <w:rsid w:val="57A611CF"/>
    <w:rsid w:val="58982F6B"/>
    <w:rsid w:val="59673D09"/>
    <w:rsid w:val="59ACC687"/>
    <w:rsid w:val="59BD36B1"/>
    <w:rsid w:val="5A617815"/>
    <w:rsid w:val="5B352EF2"/>
    <w:rsid w:val="5B77018C"/>
    <w:rsid w:val="5D090D13"/>
    <w:rsid w:val="5EF6D9DF"/>
    <w:rsid w:val="5F1D5012"/>
    <w:rsid w:val="5F7C2A99"/>
    <w:rsid w:val="5FABE7E5"/>
    <w:rsid w:val="60494C79"/>
    <w:rsid w:val="607E94F5"/>
    <w:rsid w:val="611B630C"/>
    <w:rsid w:val="611F7997"/>
    <w:rsid w:val="6254FC67"/>
    <w:rsid w:val="628ACD63"/>
    <w:rsid w:val="638408D6"/>
    <w:rsid w:val="6467C649"/>
    <w:rsid w:val="65C26E25"/>
    <w:rsid w:val="66AC0258"/>
    <w:rsid w:val="66F379EF"/>
    <w:rsid w:val="675ECA19"/>
    <w:rsid w:val="676B75A4"/>
    <w:rsid w:val="6A939E0E"/>
    <w:rsid w:val="6B24BD9E"/>
    <w:rsid w:val="6B688C58"/>
    <w:rsid w:val="6B6A0444"/>
    <w:rsid w:val="6C39F5D3"/>
    <w:rsid w:val="6C3F4CE0"/>
    <w:rsid w:val="6C4C525C"/>
    <w:rsid w:val="6C714290"/>
    <w:rsid w:val="6C75617D"/>
    <w:rsid w:val="6D134543"/>
    <w:rsid w:val="6DE0BDB7"/>
    <w:rsid w:val="6E381E6D"/>
    <w:rsid w:val="6EAF1EC1"/>
    <w:rsid w:val="6EFEBB1C"/>
    <w:rsid w:val="6F32B72E"/>
    <w:rsid w:val="6FF04BFC"/>
    <w:rsid w:val="710B10A3"/>
    <w:rsid w:val="716C5000"/>
    <w:rsid w:val="71F103D1"/>
    <w:rsid w:val="720CB46E"/>
    <w:rsid w:val="72B8CFF9"/>
    <w:rsid w:val="73055853"/>
    <w:rsid w:val="7323BCF1"/>
    <w:rsid w:val="73249D4C"/>
    <w:rsid w:val="7343318C"/>
    <w:rsid w:val="7493D885"/>
    <w:rsid w:val="749A7500"/>
    <w:rsid w:val="74B1E2EE"/>
    <w:rsid w:val="75F334A2"/>
    <w:rsid w:val="767AD24E"/>
    <w:rsid w:val="76884FBC"/>
    <w:rsid w:val="7747692E"/>
    <w:rsid w:val="778F0503"/>
    <w:rsid w:val="77972204"/>
    <w:rsid w:val="7930CAF9"/>
    <w:rsid w:val="79EACD47"/>
    <w:rsid w:val="7A0B27D9"/>
    <w:rsid w:val="7A98CA8C"/>
    <w:rsid w:val="7C5ACD7F"/>
    <w:rsid w:val="7CEA13D2"/>
    <w:rsid w:val="7D0F97ED"/>
    <w:rsid w:val="7D681D76"/>
    <w:rsid w:val="7DD06B4E"/>
    <w:rsid w:val="7E31AAAB"/>
    <w:rsid w:val="7EA5FCFC"/>
    <w:rsid w:val="7FD6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55E4C"/>
  <w15:docId w15:val="{505E3B51-FD96-436B-95BA-EF959F3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C32A8E"/>
  </w:style>
  <w:style w:type="paragraph" w:styleId="ListParagraph">
    <w:name w:val="List Paragraph"/>
    <w:basedOn w:val="Normal"/>
    <w:uiPriority w:val="34"/>
    <w:qFormat/>
    <w:rsid w:val="00C32A8E"/>
    <w:pPr>
      <w:ind w:left="720"/>
      <w:contextualSpacing/>
    </w:pPr>
  </w:style>
  <w:style w:type="character" w:styleId="CommentReference">
    <w:name w:val="annotation reference"/>
    <w:basedOn w:val="DefaultParagraphFont"/>
    <w:uiPriority w:val="99"/>
    <w:semiHidden/>
    <w:unhideWhenUsed/>
    <w:rsid w:val="00E55CE4"/>
    <w:rPr>
      <w:sz w:val="16"/>
      <w:szCs w:val="16"/>
    </w:rPr>
  </w:style>
  <w:style w:type="paragraph" w:styleId="CommentText">
    <w:name w:val="annotation text"/>
    <w:basedOn w:val="Normal"/>
    <w:link w:val="CommentTextChar"/>
    <w:uiPriority w:val="99"/>
    <w:unhideWhenUsed/>
    <w:rsid w:val="00E55CE4"/>
  </w:style>
  <w:style w:type="character" w:customStyle="1" w:styleId="CommentTextChar">
    <w:name w:val="Comment Text Char"/>
    <w:basedOn w:val="DefaultParagraphFont"/>
    <w:link w:val="CommentText"/>
    <w:uiPriority w:val="99"/>
    <w:rsid w:val="00E55CE4"/>
  </w:style>
  <w:style w:type="paragraph" w:styleId="CommentSubject">
    <w:name w:val="annotation subject"/>
    <w:basedOn w:val="CommentText"/>
    <w:next w:val="CommentText"/>
    <w:link w:val="CommentSubjectChar"/>
    <w:uiPriority w:val="99"/>
    <w:semiHidden/>
    <w:unhideWhenUsed/>
    <w:rsid w:val="00E55CE4"/>
    <w:rPr>
      <w:b/>
      <w:bCs/>
    </w:rPr>
  </w:style>
  <w:style w:type="character" w:customStyle="1" w:styleId="CommentSubjectChar">
    <w:name w:val="Comment Subject Char"/>
    <w:basedOn w:val="CommentTextChar"/>
    <w:link w:val="CommentSubject"/>
    <w:uiPriority w:val="99"/>
    <w:semiHidden/>
    <w:rsid w:val="00E55CE4"/>
    <w:rPr>
      <w:b/>
      <w:bCs/>
    </w:rPr>
  </w:style>
  <w:style w:type="paragraph" w:styleId="FootnoteText">
    <w:name w:val="footnote text"/>
    <w:basedOn w:val="Normal"/>
    <w:link w:val="FootnoteTextChar"/>
    <w:uiPriority w:val="99"/>
    <w:semiHidden/>
    <w:unhideWhenUsed/>
    <w:rsid w:val="00C91D64"/>
  </w:style>
  <w:style w:type="character" w:customStyle="1" w:styleId="FootnoteTextChar">
    <w:name w:val="Footnote Text Char"/>
    <w:basedOn w:val="DefaultParagraphFont"/>
    <w:link w:val="FootnoteText"/>
    <w:uiPriority w:val="99"/>
    <w:semiHidden/>
    <w:rsid w:val="00C91D64"/>
  </w:style>
  <w:style w:type="character" w:styleId="FootnoteReference">
    <w:name w:val="footnote reference"/>
    <w:basedOn w:val="DefaultParagraphFont"/>
    <w:uiPriority w:val="99"/>
    <w:semiHidden/>
    <w:unhideWhenUsed/>
    <w:rsid w:val="00C91D64"/>
    <w:rPr>
      <w:vertAlign w:val="superscript"/>
    </w:rPr>
  </w:style>
  <w:style w:type="paragraph" w:styleId="Header">
    <w:name w:val="header"/>
    <w:basedOn w:val="Normal"/>
    <w:link w:val="HeaderChar"/>
    <w:uiPriority w:val="99"/>
    <w:unhideWhenUsed/>
    <w:rsid w:val="00DA056B"/>
    <w:pPr>
      <w:tabs>
        <w:tab w:val="center" w:pos="4680"/>
        <w:tab w:val="right" w:pos="9360"/>
      </w:tabs>
    </w:pPr>
  </w:style>
  <w:style w:type="character" w:customStyle="1" w:styleId="HeaderChar">
    <w:name w:val="Header Char"/>
    <w:basedOn w:val="DefaultParagraphFont"/>
    <w:link w:val="Header"/>
    <w:uiPriority w:val="99"/>
    <w:rsid w:val="00DA056B"/>
  </w:style>
  <w:style w:type="paragraph" w:styleId="Footer">
    <w:name w:val="footer"/>
    <w:basedOn w:val="Normal"/>
    <w:link w:val="FooterChar"/>
    <w:uiPriority w:val="99"/>
    <w:unhideWhenUsed/>
    <w:rsid w:val="00DA056B"/>
    <w:pPr>
      <w:tabs>
        <w:tab w:val="center" w:pos="4680"/>
        <w:tab w:val="right" w:pos="9360"/>
      </w:tabs>
    </w:pPr>
  </w:style>
  <w:style w:type="character" w:customStyle="1" w:styleId="FooterChar">
    <w:name w:val="Footer Char"/>
    <w:basedOn w:val="DefaultParagraphFont"/>
    <w:link w:val="Footer"/>
    <w:uiPriority w:val="99"/>
    <w:rsid w:val="00DA056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4B75E45E5BCE46965C34C396CCE5BA" ma:contentTypeVersion="4" ma:contentTypeDescription="Create a new document." ma:contentTypeScope="" ma:versionID="297cd900d1f08b2e42d8178dd8840f7e">
  <xsd:schema xmlns:xsd="http://www.w3.org/2001/XMLSchema" xmlns:xs="http://www.w3.org/2001/XMLSchema" xmlns:p="http://schemas.microsoft.com/office/2006/metadata/properties" xmlns:ns2="64776ad0-39d4-4130-bf63-b73fdd226409" xmlns:ns3="263dcc5b-2454-4d67-bfd0-48987ca6b20e" targetNamespace="http://schemas.microsoft.com/office/2006/metadata/properties" ma:root="true" ma:fieldsID="d14f3195a6bbe00f3439c3a93dc30a5e" ns2:_="" ns3:_="">
    <xsd:import namespace="64776ad0-39d4-4130-bf63-b73fdd226409"/>
    <xsd:import namespace="263dcc5b-2454-4d67-bfd0-48987ca6b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76ad0-39d4-4130-bf63-b73fdd22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cc5b-2454-4d67-bfd0-48987ca6b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426D1-633A-42A9-BEBA-36559D781A51}">
  <ds:schemaRefs>
    <ds:schemaRef ds:uri="http://schemas.microsoft.com/sharepoint/v3/contenttype/forms"/>
  </ds:schemaRefs>
</ds:datastoreItem>
</file>

<file path=customXml/itemProps2.xml><?xml version="1.0" encoding="utf-8"?>
<ds:datastoreItem xmlns:ds="http://schemas.openxmlformats.org/officeDocument/2006/customXml" ds:itemID="{AB90C6EF-57A5-400A-B4FD-783B0164B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9E462-4313-4E85-8D24-AFB6F8F46A1E}">
  <ds:schemaRefs>
    <ds:schemaRef ds:uri="http://schemas.openxmlformats.org/officeDocument/2006/bibliography"/>
  </ds:schemaRefs>
</ds:datastoreItem>
</file>

<file path=customXml/itemProps4.xml><?xml version="1.0" encoding="utf-8"?>
<ds:datastoreItem xmlns:ds="http://schemas.openxmlformats.org/officeDocument/2006/customXml" ds:itemID="{A2332695-99C1-42E7-B93A-E1160E5F3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76ad0-39d4-4130-bf63-b73fdd226409"/>
    <ds:schemaRef ds:uri="263dcc5b-2454-4d67-bfd0-48987ca6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Linden</dc:creator>
  <cp:keywords/>
  <dc:description/>
  <cp:lastModifiedBy>James McGarry</cp:lastModifiedBy>
  <cp:revision>2</cp:revision>
  <dcterms:created xsi:type="dcterms:W3CDTF">2022-06-06T21:45:00Z</dcterms:created>
  <dcterms:modified xsi:type="dcterms:W3CDTF">2022-06-06T21:45:00Z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0x010100E34B75E45E5BCE46965C34C396CCE5BA</vt:lpwstr>
  </property>
</Properties>
</file>